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B4F" w:rsidRDefault="00DD28B0" w:rsidP="00DD28B0">
      <w:pPr>
        <w:tabs>
          <w:tab w:val="left" w:pos="6165"/>
        </w:tabs>
        <w:ind w:hanging="426"/>
        <w:jc w:val="center"/>
        <w:rPr>
          <w:b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8A1490A" wp14:editId="2E7BAA19">
            <wp:extent cx="6791325" cy="9744075"/>
            <wp:effectExtent l="0" t="0" r="0" b="0"/>
            <wp:docPr id="2" name="Рисунок 2" descr="C:\Users\Детсад\Desktop\РАБОЧИЕ ПРОГРАММЫ 2019 - 2020\2021 - 2022\Скан тит лист рабоч пр\1-2 г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тсад\Desktop\РАБОЧИЕ ПРОГРАММЫ 2019 - 2020\2021 - 2022\Скан тит лист рабоч пр\1-2 г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723" cy="9748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lastRenderedPageBreak/>
        <w:t xml:space="preserve"> </w:t>
      </w:r>
      <w:r w:rsidR="00970F7D">
        <w:rPr>
          <w:color w:val="000000" w:themeColor="text1"/>
          <w:sz w:val="28"/>
          <w:szCs w:val="28"/>
        </w:rPr>
        <w:t xml:space="preserve"> </w:t>
      </w:r>
      <w:r w:rsidR="004D6B4F" w:rsidRPr="001B0A75">
        <w:rPr>
          <w:b/>
          <w:color w:val="000000" w:themeColor="text1"/>
          <w:sz w:val="28"/>
          <w:szCs w:val="28"/>
        </w:rPr>
        <w:t>Содержание</w:t>
      </w:r>
      <w:r w:rsidR="00F3014C">
        <w:rPr>
          <w:b/>
          <w:color w:val="000000" w:themeColor="text1"/>
          <w:sz w:val="28"/>
          <w:szCs w:val="28"/>
        </w:rPr>
        <w:t>.</w:t>
      </w:r>
    </w:p>
    <w:p w:rsidR="00DD28B0" w:rsidRPr="00DD28B0" w:rsidRDefault="00DD28B0" w:rsidP="00DD28B0">
      <w:pPr>
        <w:tabs>
          <w:tab w:val="left" w:pos="6165"/>
        </w:tabs>
        <w:ind w:hanging="426"/>
        <w:jc w:val="center"/>
      </w:pPr>
    </w:p>
    <w:p w:rsidR="005E424B" w:rsidRPr="001B0A75" w:rsidRDefault="005E424B" w:rsidP="001B0A75">
      <w:pPr>
        <w:jc w:val="both"/>
        <w:rPr>
          <w:color w:val="000000" w:themeColor="text1"/>
          <w:sz w:val="28"/>
          <w:szCs w:val="28"/>
        </w:rPr>
      </w:pPr>
      <w:r w:rsidRPr="00DD28B0">
        <w:rPr>
          <w:color w:val="000000" w:themeColor="text1"/>
          <w:sz w:val="28"/>
          <w:szCs w:val="28"/>
        </w:rPr>
        <w:t>1. Поясн</w:t>
      </w:r>
      <w:r w:rsidR="007C3B50" w:rsidRPr="00DD28B0">
        <w:rPr>
          <w:color w:val="000000" w:themeColor="text1"/>
          <w:sz w:val="28"/>
          <w:szCs w:val="28"/>
        </w:rPr>
        <w:t xml:space="preserve">ительная </w:t>
      </w:r>
      <w:r w:rsidRPr="00DD28B0">
        <w:rPr>
          <w:color w:val="000000" w:themeColor="text1"/>
          <w:sz w:val="28"/>
          <w:szCs w:val="28"/>
        </w:rPr>
        <w:t>записка</w:t>
      </w:r>
      <w:r w:rsidR="009733BA" w:rsidRPr="001B0A75">
        <w:rPr>
          <w:color w:val="000000" w:themeColor="text1"/>
          <w:sz w:val="28"/>
          <w:szCs w:val="28"/>
        </w:rPr>
        <w:t>………</w:t>
      </w:r>
      <w:r w:rsidRPr="001B0A75">
        <w:rPr>
          <w:color w:val="000000" w:themeColor="text1"/>
          <w:sz w:val="28"/>
          <w:szCs w:val="28"/>
        </w:rPr>
        <w:t>…………………………</w:t>
      </w:r>
      <w:r w:rsidR="007C3B50" w:rsidRPr="001B0A75">
        <w:rPr>
          <w:color w:val="000000" w:themeColor="text1"/>
          <w:sz w:val="28"/>
          <w:szCs w:val="28"/>
        </w:rPr>
        <w:t>……………………</w:t>
      </w:r>
      <w:r w:rsidR="00552238">
        <w:rPr>
          <w:color w:val="000000" w:themeColor="text1"/>
          <w:sz w:val="28"/>
          <w:szCs w:val="28"/>
        </w:rPr>
        <w:t>..</w:t>
      </w:r>
      <w:r w:rsidR="007C3B50" w:rsidRPr="001B0A75">
        <w:rPr>
          <w:color w:val="000000" w:themeColor="text1"/>
          <w:sz w:val="28"/>
          <w:szCs w:val="28"/>
        </w:rPr>
        <w:t xml:space="preserve">…  </w:t>
      </w:r>
      <w:r w:rsidR="00811DBC" w:rsidRPr="001B0A75">
        <w:rPr>
          <w:color w:val="000000" w:themeColor="text1"/>
          <w:sz w:val="28"/>
          <w:szCs w:val="28"/>
        </w:rPr>
        <w:t>4</w:t>
      </w:r>
    </w:p>
    <w:p w:rsidR="005E424B" w:rsidRPr="001B0A75" w:rsidRDefault="005E424B" w:rsidP="001B0A75">
      <w:pPr>
        <w:jc w:val="both"/>
        <w:rPr>
          <w:color w:val="000000" w:themeColor="text1"/>
          <w:sz w:val="28"/>
          <w:szCs w:val="28"/>
        </w:rPr>
      </w:pPr>
      <w:r w:rsidRPr="001B0A75">
        <w:rPr>
          <w:color w:val="000000" w:themeColor="text1"/>
          <w:sz w:val="28"/>
          <w:szCs w:val="28"/>
        </w:rPr>
        <w:t>1.2. Цели и задачи реализаци</w:t>
      </w:r>
      <w:r w:rsidR="007C3B50" w:rsidRPr="001B0A75">
        <w:rPr>
          <w:color w:val="000000" w:themeColor="text1"/>
          <w:sz w:val="28"/>
          <w:szCs w:val="28"/>
        </w:rPr>
        <w:t xml:space="preserve">и программы…………………………………………  </w:t>
      </w:r>
      <w:r w:rsidR="00254482">
        <w:rPr>
          <w:color w:val="000000" w:themeColor="text1"/>
          <w:sz w:val="28"/>
          <w:szCs w:val="28"/>
        </w:rPr>
        <w:t>5</w:t>
      </w:r>
    </w:p>
    <w:p w:rsidR="005E424B" w:rsidRPr="001B0A75" w:rsidRDefault="005E424B" w:rsidP="001B0A75">
      <w:pPr>
        <w:jc w:val="both"/>
        <w:rPr>
          <w:color w:val="000000" w:themeColor="text1"/>
          <w:sz w:val="28"/>
          <w:szCs w:val="28"/>
        </w:rPr>
      </w:pPr>
      <w:r w:rsidRPr="001B0A75">
        <w:rPr>
          <w:color w:val="000000" w:themeColor="text1"/>
          <w:sz w:val="28"/>
          <w:szCs w:val="28"/>
        </w:rPr>
        <w:t>1.</w:t>
      </w:r>
      <w:r w:rsidR="00254482">
        <w:rPr>
          <w:color w:val="000000" w:themeColor="text1"/>
          <w:sz w:val="28"/>
          <w:szCs w:val="28"/>
        </w:rPr>
        <w:t>3</w:t>
      </w:r>
      <w:r w:rsidRPr="001B0A75">
        <w:rPr>
          <w:color w:val="000000" w:themeColor="text1"/>
          <w:sz w:val="28"/>
          <w:szCs w:val="28"/>
        </w:rPr>
        <w:t xml:space="preserve"> Воз</w:t>
      </w:r>
      <w:r w:rsidR="007C3B50" w:rsidRPr="001B0A75">
        <w:rPr>
          <w:color w:val="000000" w:themeColor="text1"/>
          <w:sz w:val="28"/>
          <w:szCs w:val="28"/>
        </w:rPr>
        <w:t>растные особенности детей от 1</w:t>
      </w:r>
      <w:r w:rsidRPr="001B0A75">
        <w:rPr>
          <w:color w:val="000000" w:themeColor="text1"/>
          <w:sz w:val="28"/>
          <w:szCs w:val="28"/>
        </w:rPr>
        <w:t xml:space="preserve"> до 2 лет………………………</w:t>
      </w:r>
      <w:r w:rsidR="007C3B50" w:rsidRPr="001B0A75">
        <w:rPr>
          <w:color w:val="000000" w:themeColor="text1"/>
          <w:sz w:val="28"/>
          <w:szCs w:val="28"/>
        </w:rPr>
        <w:t>………....</w:t>
      </w:r>
      <w:r w:rsidR="004E2B00" w:rsidRPr="001B0A75">
        <w:rPr>
          <w:color w:val="000000" w:themeColor="text1"/>
          <w:sz w:val="28"/>
          <w:szCs w:val="28"/>
        </w:rPr>
        <w:t>..</w:t>
      </w:r>
      <w:r w:rsidR="007C3B50" w:rsidRPr="001B0A75">
        <w:rPr>
          <w:color w:val="000000" w:themeColor="text1"/>
          <w:sz w:val="28"/>
          <w:szCs w:val="28"/>
        </w:rPr>
        <w:t xml:space="preserve"> </w:t>
      </w:r>
      <w:r w:rsidR="00254482">
        <w:rPr>
          <w:color w:val="000000" w:themeColor="text1"/>
          <w:sz w:val="28"/>
          <w:szCs w:val="28"/>
        </w:rPr>
        <w:t xml:space="preserve">  5</w:t>
      </w:r>
    </w:p>
    <w:p w:rsidR="005E424B" w:rsidRPr="001B0A75" w:rsidRDefault="005E424B" w:rsidP="001B0A75">
      <w:pPr>
        <w:jc w:val="both"/>
        <w:rPr>
          <w:color w:val="000000" w:themeColor="text1"/>
          <w:sz w:val="28"/>
          <w:szCs w:val="28"/>
        </w:rPr>
      </w:pPr>
      <w:r w:rsidRPr="00DD28B0">
        <w:rPr>
          <w:color w:val="000000" w:themeColor="text1"/>
          <w:sz w:val="28"/>
          <w:szCs w:val="28"/>
        </w:rPr>
        <w:t>2. Содержательный раздел</w:t>
      </w:r>
      <w:r w:rsidR="009733BA" w:rsidRPr="001B0A75">
        <w:rPr>
          <w:color w:val="000000" w:themeColor="text1"/>
          <w:sz w:val="28"/>
          <w:szCs w:val="28"/>
        </w:rPr>
        <w:t>…………………………</w:t>
      </w:r>
      <w:r w:rsidR="007C3B50" w:rsidRPr="001B0A75">
        <w:rPr>
          <w:color w:val="000000" w:themeColor="text1"/>
          <w:sz w:val="28"/>
          <w:szCs w:val="28"/>
        </w:rPr>
        <w:t>……………</w:t>
      </w:r>
      <w:r w:rsidRPr="001B0A75">
        <w:rPr>
          <w:color w:val="000000" w:themeColor="text1"/>
          <w:sz w:val="28"/>
          <w:szCs w:val="28"/>
        </w:rPr>
        <w:t>…</w:t>
      </w:r>
      <w:r w:rsidR="005111DB" w:rsidRPr="001B0A75">
        <w:rPr>
          <w:color w:val="000000" w:themeColor="text1"/>
          <w:sz w:val="28"/>
          <w:szCs w:val="28"/>
        </w:rPr>
        <w:t>……</w:t>
      </w:r>
      <w:r w:rsidR="00FA4E26" w:rsidRPr="001B0A75">
        <w:rPr>
          <w:color w:val="000000" w:themeColor="text1"/>
          <w:sz w:val="28"/>
          <w:szCs w:val="28"/>
        </w:rPr>
        <w:t>………</w:t>
      </w:r>
      <w:r w:rsidR="00552238">
        <w:rPr>
          <w:color w:val="000000" w:themeColor="text1"/>
          <w:sz w:val="28"/>
          <w:szCs w:val="28"/>
        </w:rPr>
        <w:t>.</w:t>
      </w:r>
      <w:r w:rsidR="00FA4E26" w:rsidRPr="001B0A75">
        <w:rPr>
          <w:color w:val="000000" w:themeColor="text1"/>
          <w:sz w:val="28"/>
          <w:szCs w:val="28"/>
        </w:rPr>
        <w:t>..</w:t>
      </w:r>
      <w:r w:rsidRPr="001B0A75">
        <w:rPr>
          <w:color w:val="000000" w:themeColor="text1"/>
          <w:sz w:val="28"/>
          <w:szCs w:val="28"/>
        </w:rPr>
        <w:t>.</w:t>
      </w:r>
      <w:r w:rsidR="007C3B50" w:rsidRPr="001B0A75">
        <w:rPr>
          <w:color w:val="000000" w:themeColor="text1"/>
          <w:sz w:val="28"/>
          <w:szCs w:val="28"/>
        </w:rPr>
        <w:t xml:space="preserve">  </w:t>
      </w:r>
      <w:r w:rsidR="00254482">
        <w:rPr>
          <w:color w:val="000000" w:themeColor="text1"/>
          <w:sz w:val="28"/>
          <w:szCs w:val="28"/>
        </w:rPr>
        <w:t xml:space="preserve"> 6</w:t>
      </w:r>
    </w:p>
    <w:p w:rsidR="005E424B" w:rsidRPr="001B0A75" w:rsidRDefault="005E424B" w:rsidP="001B0A75">
      <w:pPr>
        <w:jc w:val="both"/>
        <w:rPr>
          <w:color w:val="000000" w:themeColor="text1"/>
          <w:sz w:val="28"/>
          <w:szCs w:val="28"/>
        </w:rPr>
      </w:pPr>
      <w:r w:rsidRPr="001B0A75">
        <w:rPr>
          <w:color w:val="000000" w:themeColor="text1"/>
          <w:sz w:val="28"/>
          <w:szCs w:val="28"/>
        </w:rPr>
        <w:t>2.1. Образовательная де</w:t>
      </w:r>
      <w:r w:rsidR="00FA4E26" w:rsidRPr="001B0A75">
        <w:rPr>
          <w:color w:val="000000" w:themeColor="text1"/>
          <w:sz w:val="28"/>
          <w:szCs w:val="28"/>
        </w:rPr>
        <w:t>ятельность…………………………………………………</w:t>
      </w:r>
      <w:r w:rsidR="00254482">
        <w:rPr>
          <w:color w:val="000000" w:themeColor="text1"/>
          <w:sz w:val="28"/>
          <w:szCs w:val="28"/>
        </w:rPr>
        <w:t xml:space="preserve">   6</w:t>
      </w:r>
    </w:p>
    <w:p w:rsidR="005E424B" w:rsidRPr="001B0A75" w:rsidRDefault="005E424B" w:rsidP="001B0A75">
      <w:pPr>
        <w:jc w:val="both"/>
        <w:rPr>
          <w:color w:val="000000" w:themeColor="text1"/>
          <w:sz w:val="28"/>
          <w:szCs w:val="28"/>
        </w:rPr>
      </w:pPr>
      <w:r w:rsidRPr="00DD28B0">
        <w:rPr>
          <w:color w:val="000000" w:themeColor="text1"/>
          <w:sz w:val="28"/>
          <w:szCs w:val="28"/>
        </w:rPr>
        <w:t>3. Организационный раздел</w:t>
      </w:r>
      <w:r w:rsidR="009733BA" w:rsidRPr="001B0A75">
        <w:rPr>
          <w:color w:val="000000" w:themeColor="text1"/>
          <w:sz w:val="28"/>
          <w:szCs w:val="28"/>
        </w:rPr>
        <w:t>………………………………</w:t>
      </w:r>
      <w:r w:rsidR="007C3B50" w:rsidRPr="001B0A75">
        <w:rPr>
          <w:color w:val="000000" w:themeColor="text1"/>
          <w:sz w:val="28"/>
          <w:szCs w:val="28"/>
        </w:rPr>
        <w:t xml:space="preserve">……………………… </w:t>
      </w:r>
      <w:r w:rsidR="00254482">
        <w:rPr>
          <w:color w:val="000000" w:themeColor="text1"/>
          <w:sz w:val="28"/>
          <w:szCs w:val="28"/>
        </w:rPr>
        <w:t xml:space="preserve">   7</w:t>
      </w:r>
    </w:p>
    <w:p w:rsidR="005E424B" w:rsidRPr="001B0A75" w:rsidRDefault="005E424B" w:rsidP="001B0A75">
      <w:pPr>
        <w:jc w:val="both"/>
        <w:rPr>
          <w:color w:val="000000" w:themeColor="text1"/>
          <w:sz w:val="28"/>
          <w:szCs w:val="28"/>
        </w:rPr>
      </w:pPr>
      <w:r w:rsidRPr="001B0A75">
        <w:rPr>
          <w:color w:val="000000" w:themeColor="text1"/>
          <w:sz w:val="28"/>
          <w:szCs w:val="28"/>
        </w:rPr>
        <w:t>3.1. Режим дня дошкольного образ</w:t>
      </w:r>
      <w:r w:rsidR="007C3B50" w:rsidRPr="001B0A75">
        <w:rPr>
          <w:color w:val="000000" w:themeColor="text1"/>
          <w:sz w:val="28"/>
          <w:szCs w:val="28"/>
        </w:rPr>
        <w:t>овательного учреждения……………</w:t>
      </w:r>
      <w:r w:rsidR="00552238">
        <w:rPr>
          <w:color w:val="000000" w:themeColor="text1"/>
          <w:sz w:val="28"/>
          <w:szCs w:val="28"/>
        </w:rPr>
        <w:t>……...</w:t>
      </w:r>
      <w:r w:rsidR="007C3B50" w:rsidRPr="001B0A75">
        <w:rPr>
          <w:color w:val="000000" w:themeColor="text1"/>
          <w:sz w:val="28"/>
          <w:szCs w:val="28"/>
        </w:rPr>
        <w:t xml:space="preserve">  </w:t>
      </w:r>
      <w:r w:rsidR="00254482">
        <w:rPr>
          <w:color w:val="000000" w:themeColor="text1"/>
          <w:sz w:val="28"/>
          <w:szCs w:val="28"/>
        </w:rPr>
        <w:t xml:space="preserve">   7</w:t>
      </w:r>
    </w:p>
    <w:p w:rsidR="005E424B" w:rsidRPr="001B0A75" w:rsidRDefault="005E424B" w:rsidP="001B0A75">
      <w:pPr>
        <w:jc w:val="both"/>
        <w:rPr>
          <w:color w:val="000000" w:themeColor="text1"/>
          <w:sz w:val="28"/>
          <w:szCs w:val="28"/>
        </w:rPr>
      </w:pPr>
      <w:r w:rsidRPr="001B0A75">
        <w:rPr>
          <w:color w:val="000000" w:themeColor="text1"/>
          <w:sz w:val="28"/>
          <w:szCs w:val="28"/>
        </w:rPr>
        <w:t>3.2. Расписание организованной образовательной деятельности……………</w:t>
      </w:r>
      <w:r w:rsidR="00FA4E26" w:rsidRPr="001B0A75">
        <w:rPr>
          <w:color w:val="000000" w:themeColor="text1"/>
          <w:sz w:val="28"/>
          <w:szCs w:val="28"/>
        </w:rPr>
        <w:t xml:space="preserve">….  </w:t>
      </w:r>
      <w:r w:rsidR="00254482">
        <w:rPr>
          <w:color w:val="000000" w:themeColor="text1"/>
          <w:sz w:val="28"/>
          <w:szCs w:val="28"/>
        </w:rPr>
        <w:t xml:space="preserve">   8</w:t>
      </w:r>
    </w:p>
    <w:p w:rsidR="007F0715" w:rsidRPr="001B0A75" w:rsidRDefault="007F0715" w:rsidP="001B0A75">
      <w:pPr>
        <w:jc w:val="both"/>
        <w:rPr>
          <w:color w:val="000000" w:themeColor="text1"/>
          <w:sz w:val="28"/>
          <w:szCs w:val="28"/>
        </w:rPr>
      </w:pPr>
      <w:r w:rsidRPr="001B0A75">
        <w:rPr>
          <w:color w:val="000000" w:themeColor="text1"/>
          <w:sz w:val="28"/>
          <w:szCs w:val="28"/>
        </w:rPr>
        <w:t>3.3. Примерное тематическое планиро</w:t>
      </w:r>
      <w:r w:rsidR="00FA4E26" w:rsidRPr="001B0A75">
        <w:rPr>
          <w:color w:val="000000" w:themeColor="text1"/>
          <w:sz w:val="28"/>
          <w:szCs w:val="28"/>
        </w:rPr>
        <w:t>вание на учебный год……………………</w:t>
      </w:r>
      <w:r w:rsidR="007C3B50" w:rsidRPr="001B0A75">
        <w:rPr>
          <w:color w:val="000000" w:themeColor="text1"/>
          <w:sz w:val="28"/>
          <w:szCs w:val="28"/>
        </w:rPr>
        <w:t xml:space="preserve"> </w:t>
      </w:r>
      <w:r w:rsidR="00254482">
        <w:rPr>
          <w:color w:val="000000" w:themeColor="text1"/>
          <w:sz w:val="28"/>
          <w:szCs w:val="28"/>
        </w:rPr>
        <w:t xml:space="preserve">   9</w:t>
      </w:r>
    </w:p>
    <w:p w:rsidR="007F0715" w:rsidRPr="001B0A75" w:rsidRDefault="007F0715" w:rsidP="001B0A75">
      <w:pPr>
        <w:jc w:val="both"/>
        <w:rPr>
          <w:color w:val="000000" w:themeColor="text1"/>
          <w:sz w:val="28"/>
          <w:szCs w:val="28"/>
        </w:rPr>
      </w:pPr>
      <w:r w:rsidRPr="001B0A75">
        <w:rPr>
          <w:color w:val="000000" w:themeColor="text1"/>
          <w:sz w:val="28"/>
          <w:szCs w:val="28"/>
        </w:rPr>
        <w:t xml:space="preserve">3.4. План </w:t>
      </w:r>
      <w:r w:rsidR="007C3B50" w:rsidRPr="001B0A75">
        <w:rPr>
          <w:color w:val="000000" w:themeColor="text1"/>
          <w:sz w:val="28"/>
          <w:szCs w:val="28"/>
        </w:rPr>
        <w:t>работы с родителями на 20</w:t>
      </w:r>
      <w:r w:rsidR="00893313" w:rsidRPr="001B0A75">
        <w:rPr>
          <w:color w:val="000000" w:themeColor="text1"/>
          <w:sz w:val="28"/>
          <w:szCs w:val="28"/>
        </w:rPr>
        <w:t>21</w:t>
      </w:r>
      <w:r w:rsidR="007C3B50" w:rsidRPr="001B0A75">
        <w:rPr>
          <w:color w:val="000000" w:themeColor="text1"/>
          <w:sz w:val="28"/>
          <w:szCs w:val="28"/>
        </w:rPr>
        <w:t xml:space="preserve"> </w:t>
      </w:r>
      <w:r w:rsidR="00893313" w:rsidRPr="001B0A75">
        <w:rPr>
          <w:color w:val="000000" w:themeColor="text1"/>
          <w:sz w:val="28"/>
          <w:szCs w:val="28"/>
        </w:rPr>
        <w:t>–</w:t>
      </w:r>
      <w:r w:rsidR="00FA4E26" w:rsidRPr="001B0A75">
        <w:rPr>
          <w:color w:val="000000" w:themeColor="text1"/>
          <w:sz w:val="28"/>
          <w:szCs w:val="28"/>
        </w:rPr>
        <w:t xml:space="preserve"> 202</w:t>
      </w:r>
      <w:r w:rsidR="00893313" w:rsidRPr="001B0A75">
        <w:rPr>
          <w:color w:val="000000" w:themeColor="text1"/>
          <w:sz w:val="28"/>
          <w:szCs w:val="28"/>
        </w:rPr>
        <w:t xml:space="preserve">2 </w:t>
      </w:r>
      <w:r w:rsidR="00552238">
        <w:rPr>
          <w:color w:val="000000" w:themeColor="text1"/>
          <w:sz w:val="28"/>
          <w:szCs w:val="28"/>
        </w:rPr>
        <w:t>учебный год…………………</w:t>
      </w:r>
      <w:r w:rsidR="00DD28B0">
        <w:rPr>
          <w:color w:val="000000" w:themeColor="text1"/>
          <w:sz w:val="28"/>
          <w:szCs w:val="28"/>
        </w:rPr>
        <w:t>.</w:t>
      </w:r>
      <w:r w:rsidR="00552238">
        <w:rPr>
          <w:color w:val="000000" w:themeColor="text1"/>
          <w:sz w:val="28"/>
          <w:szCs w:val="28"/>
        </w:rPr>
        <w:t>..</w:t>
      </w:r>
      <w:r w:rsidR="00FA4E26" w:rsidRPr="001B0A75">
        <w:rPr>
          <w:color w:val="000000" w:themeColor="text1"/>
          <w:sz w:val="28"/>
          <w:szCs w:val="28"/>
        </w:rPr>
        <w:t xml:space="preserve">   </w:t>
      </w:r>
      <w:r w:rsidR="00254482">
        <w:rPr>
          <w:color w:val="000000" w:themeColor="text1"/>
          <w:sz w:val="28"/>
          <w:szCs w:val="28"/>
        </w:rPr>
        <w:t xml:space="preserve"> </w:t>
      </w:r>
      <w:r w:rsidR="00144675" w:rsidRPr="001B0A75">
        <w:rPr>
          <w:color w:val="000000" w:themeColor="text1"/>
          <w:sz w:val="28"/>
          <w:szCs w:val="28"/>
        </w:rPr>
        <w:t>1</w:t>
      </w:r>
      <w:r w:rsidR="00254482">
        <w:rPr>
          <w:color w:val="000000" w:themeColor="text1"/>
          <w:sz w:val="28"/>
          <w:szCs w:val="28"/>
        </w:rPr>
        <w:t>0</w:t>
      </w:r>
    </w:p>
    <w:p w:rsidR="007F0715" w:rsidRPr="00DD28B0" w:rsidRDefault="007F0715" w:rsidP="001B0A75">
      <w:pPr>
        <w:jc w:val="both"/>
        <w:rPr>
          <w:color w:val="000000" w:themeColor="text1"/>
          <w:sz w:val="28"/>
          <w:szCs w:val="28"/>
        </w:rPr>
      </w:pPr>
      <w:r w:rsidRPr="00DD28B0">
        <w:rPr>
          <w:color w:val="000000" w:themeColor="text1"/>
          <w:sz w:val="28"/>
          <w:szCs w:val="28"/>
        </w:rPr>
        <w:t>4.Физическое развитие</w:t>
      </w:r>
      <w:r w:rsidR="009733BA" w:rsidRPr="00DD28B0">
        <w:rPr>
          <w:color w:val="000000" w:themeColor="text1"/>
          <w:sz w:val="28"/>
          <w:szCs w:val="28"/>
        </w:rPr>
        <w:t>…………………</w:t>
      </w:r>
      <w:r w:rsidRPr="00DD28B0">
        <w:rPr>
          <w:color w:val="000000" w:themeColor="text1"/>
          <w:sz w:val="28"/>
          <w:szCs w:val="28"/>
        </w:rPr>
        <w:t>………………………………</w:t>
      </w:r>
      <w:r w:rsidR="00F3014C" w:rsidRPr="00DD28B0">
        <w:rPr>
          <w:color w:val="000000" w:themeColor="text1"/>
          <w:sz w:val="28"/>
          <w:szCs w:val="28"/>
        </w:rPr>
        <w:t>…</w:t>
      </w:r>
      <w:r w:rsidR="00DD28B0">
        <w:rPr>
          <w:color w:val="000000" w:themeColor="text1"/>
          <w:sz w:val="28"/>
          <w:szCs w:val="28"/>
        </w:rPr>
        <w:t>…</w:t>
      </w:r>
      <w:r w:rsidR="007C3B50" w:rsidRPr="00DD28B0">
        <w:rPr>
          <w:color w:val="000000" w:themeColor="text1"/>
          <w:sz w:val="28"/>
          <w:szCs w:val="28"/>
        </w:rPr>
        <w:t>…</w:t>
      </w:r>
      <w:r w:rsidR="00552238" w:rsidRPr="00DD28B0">
        <w:rPr>
          <w:color w:val="000000" w:themeColor="text1"/>
          <w:sz w:val="28"/>
          <w:szCs w:val="28"/>
        </w:rPr>
        <w:t>.</w:t>
      </w:r>
      <w:r w:rsidR="007C3B50" w:rsidRPr="00DD28B0">
        <w:rPr>
          <w:color w:val="000000" w:themeColor="text1"/>
          <w:sz w:val="28"/>
          <w:szCs w:val="28"/>
        </w:rPr>
        <w:t xml:space="preserve">…  </w:t>
      </w:r>
      <w:r w:rsidR="00254482" w:rsidRPr="00DD28B0">
        <w:rPr>
          <w:color w:val="000000" w:themeColor="text1"/>
          <w:sz w:val="28"/>
          <w:szCs w:val="28"/>
        </w:rPr>
        <w:t xml:space="preserve">  </w:t>
      </w:r>
      <w:r w:rsidR="00144675" w:rsidRPr="00DD28B0">
        <w:rPr>
          <w:color w:val="000000" w:themeColor="text1"/>
          <w:sz w:val="28"/>
          <w:szCs w:val="28"/>
        </w:rPr>
        <w:t>1</w:t>
      </w:r>
      <w:r w:rsidR="00254482" w:rsidRPr="00DD28B0">
        <w:rPr>
          <w:color w:val="000000" w:themeColor="text1"/>
          <w:sz w:val="28"/>
          <w:szCs w:val="28"/>
        </w:rPr>
        <w:t>2</w:t>
      </w:r>
    </w:p>
    <w:p w:rsidR="007F0715" w:rsidRPr="00DD28B0" w:rsidRDefault="007F0715" w:rsidP="001B0A75">
      <w:pPr>
        <w:jc w:val="both"/>
        <w:rPr>
          <w:color w:val="000000" w:themeColor="text1"/>
          <w:sz w:val="28"/>
          <w:szCs w:val="28"/>
        </w:rPr>
      </w:pPr>
      <w:r w:rsidRPr="00DD28B0">
        <w:rPr>
          <w:color w:val="000000" w:themeColor="text1"/>
          <w:sz w:val="28"/>
          <w:szCs w:val="28"/>
        </w:rPr>
        <w:t>5. Игры – занятия с дидактич</w:t>
      </w:r>
      <w:r w:rsidR="005871AA" w:rsidRPr="00DD28B0">
        <w:rPr>
          <w:color w:val="000000" w:themeColor="text1"/>
          <w:sz w:val="28"/>
          <w:szCs w:val="28"/>
        </w:rPr>
        <w:t>еским материалом</w:t>
      </w:r>
      <w:r w:rsidR="007C3B50" w:rsidRPr="00DD28B0">
        <w:rPr>
          <w:color w:val="000000" w:themeColor="text1"/>
          <w:sz w:val="28"/>
          <w:szCs w:val="28"/>
        </w:rPr>
        <w:t>…………………………</w:t>
      </w:r>
      <w:r w:rsidR="00FA4E26" w:rsidRPr="00DD28B0">
        <w:rPr>
          <w:color w:val="000000" w:themeColor="text1"/>
          <w:sz w:val="28"/>
          <w:szCs w:val="28"/>
        </w:rPr>
        <w:t>…</w:t>
      </w:r>
      <w:r w:rsidR="00DD28B0">
        <w:rPr>
          <w:color w:val="000000" w:themeColor="text1"/>
          <w:sz w:val="28"/>
          <w:szCs w:val="28"/>
        </w:rPr>
        <w:t>..</w:t>
      </w:r>
      <w:r w:rsidR="00FA4E26" w:rsidRPr="00DD28B0">
        <w:rPr>
          <w:color w:val="000000" w:themeColor="text1"/>
          <w:sz w:val="28"/>
          <w:szCs w:val="28"/>
        </w:rPr>
        <w:t xml:space="preserve">… </w:t>
      </w:r>
      <w:r w:rsidR="00254482" w:rsidRPr="00DD28B0">
        <w:rPr>
          <w:color w:val="000000" w:themeColor="text1"/>
          <w:sz w:val="28"/>
          <w:szCs w:val="28"/>
        </w:rPr>
        <w:t xml:space="preserve"> </w:t>
      </w:r>
      <w:r w:rsidR="009C49AC" w:rsidRPr="00DD28B0">
        <w:rPr>
          <w:color w:val="000000" w:themeColor="text1"/>
          <w:sz w:val="28"/>
          <w:szCs w:val="28"/>
        </w:rPr>
        <w:t>36</w:t>
      </w:r>
    </w:p>
    <w:p w:rsidR="007F0715" w:rsidRPr="00DD28B0" w:rsidRDefault="007F0715" w:rsidP="001B0A75">
      <w:pPr>
        <w:jc w:val="both"/>
        <w:rPr>
          <w:color w:val="000000" w:themeColor="text1"/>
          <w:sz w:val="28"/>
          <w:szCs w:val="28"/>
        </w:rPr>
      </w:pPr>
      <w:r w:rsidRPr="00DD28B0">
        <w:rPr>
          <w:color w:val="000000" w:themeColor="text1"/>
          <w:sz w:val="28"/>
          <w:szCs w:val="28"/>
        </w:rPr>
        <w:t>6. Игры – занятия со строител</w:t>
      </w:r>
      <w:r w:rsidR="005871AA" w:rsidRPr="00DD28B0">
        <w:rPr>
          <w:color w:val="000000" w:themeColor="text1"/>
          <w:sz w:val="28"/>
          <w:szCs w:val="28"/>
        </w:rPr>
        <w:t>ьным материалом</w:t>
      </w:r>
      <w:r w:rsidR="00F3014C" w:rsidRPr="00DD28B0">
        <w:rPr>
          <w:color w:val="000000" w:themeColor="text1"/>
          <w:sz w:val="28"/>
          <w:szCs w:val="28"/>
        </w:rPr>
        <w:t>…………………………</w:t>
      </w:r>
      <w:r w:rsidR="00DD28B0">
        <w:rPr>
          <w:color w:val="000000" w:themeColor="text1"/>
          <w:sz w:val="28"/>
          <w:szCs w:val="28"/>
        </w:rPr>
        <w:t>…..</w:t>
      </w:r>
      <w:r w:rsidR="007C3B50" w:rsidRPr="00DD28B0">
        <w:rPr>
          <w:color w:val="000000" w:themeColor="text1"/>
          <w:sz w:val="28"/>
          <w:szCs w:val="28"/>
        </w:rPr>
        <w:t xml:space="preserve">… </w:t>
      </w:r>
      <w:r w:rsidR="00254482" w:rsidRPr="00DD28B0">
        <w:rPr>
          <w:color w:val="000000" w:themeColor="text1"/>
          <w:sz w:val="28"/>
          <w:szCs w:val="28"/>
        </w:rPr>
        <w:t xml:space="preserve"> </w:t>
      </w:r>
      <w:r w:rsidR="009C49AC" w:rsidRPr="00DD28B0">
        <w:rPr>
          <w:color w:val="000000" w:themeColor="text1"/>
          <w:sz w:val="28"/>
          <w:szCs w:val="28"/>
        </w:rPr>
        <w:t>4</w:t>
      </w:r>
      <w:r w:rsidR="00254482" w:rsidRPr="00DD28B0">
        <w:rPr>
          <w:color w:val="000000" w:themeColor="text1"/>
          <w:sz w:val="28"/>
          <w:szCs w:val="28"/>
        </w:rPr>
        <w:t>3</w:t>
      </w:r>
    </w:p>
    <w:p w:rsidR="007F0715" w:rsidRPr="00DD28B0" w:rsidRDefault="007F0715" w:rsidP="001B0A75">
      <w:pPr>
        <w:jc w:val="both"/>
        <w:rPr>
          <w:color w:val="000000" w:themeColor="text1"/>
          <w:sz w:val="28"/>
          <w:szCs w:val="28"/>
        </w:rPr>
      </w:pPr>
      <w:r w:rsidRPr="00DD28B0">
        <w:rPr>
          <w:color w:val="000000" w:themeColor="text1"/>
          <w:sz w:val="28"/>
          <w:szCs w:val="28"/>
        </w:rPr>
        <w:t>7. Расширение ориентировки в окружа</w:t>
      </w:r>
      <w:r w:rsidR="005871AA" w:rsidRPr="00DD28B0">
        <w:rPr>
          <w:color w:val="000000" w:themeColor="text1"/>
          <w:sz w:val="28"/>
          <w:szCs w:val="28"/>
        </w:rPr>
        <w:t>ющем и развитие речи</w:t>
      </w:r>
      <w:r w:rsidR="00F3014C" w:rsidRPr="00DD28B0">
        <w:rPr>
          <w:color w:val="000000" w:themeColor="text1"/>
          <w:sz w:val="28"/>
          <w:szCs w:val="28"/>
        </w:rPr>
        <w:t>………</w:t>
      </w:r>
      <w:r w:rsidR="00DD28B0">
        <w:rPr>
          <w:color w:val="000000" w:themeColor="text1"/>
          <w:sz w:val="28"/>
          <w:szCs w:val="28"/>
        </w:rPr>
        <w:t>…..</w:t>
      </w:r>
      <w:r w:rsidR="00F3014C" w:rsidRPr="00DD28B0">
        <w:rPr>
          <w:color w:val="000000" w:themeColor="text1"/>
          <w:sz w:val="28"/>
          <w:szCs w:val="28"/>
        </w:rPr>
        <w:t>…</w:t>
      </w:r>
      <w:r w:rsidR="009733BA" w:rsidRPr="00DD28B0">
        <w:rPr>
          <w:color w:val="000000" w:themeColor="text1"/>
          <w:sz w:val="28"/>
          <w:szCs w:val="28"/>
        </w:rPr>
        <w:t>…</w:t>
      </w:r>
      <w:r w:rsidR="00254482" w:rsidRPr="00DD28B0">
        <w:rPr>
          <w:color w:val="000000" w:themeColor="text1"/>
          <w:sz w:val="28"/>
          <w:szCs w:val="28"/>
        </w:rPr>
        <w:t xml:space="preserve">  </w:t>
      </w:r>
      <w:r w:rsidR="009C49AC" w:rsidRPr="00DD28B0">
        <w:rPr>
          <w:color w:val="000000" w:themeColor="text1"/>
          <w:sz w:val="28"/>
          <w:szCs w:val="28"/>
        </w:rPr>
        <w:t>5</w:t>
      </w:r>
      <w:r w:rsidR="00254482" w:rsidRPr="00DD28B0">
        <w:rPr>
          <w:color w:val="000000" w:themeColor="text1"/>
          <w:sz w:val="28"/>
          <w:szCs w:val="28"/>
        </w:rPr>
        <w:t>4</w:t>
      </w:r>
    </w:p>
    <w:p w:rsidR="00E0456D" w:rsidRDefault="000C7C07" w:rsidP="001B0A75">
      <w:pPr>
        <w:jc w:val="both"/>
        <w:rPr>
          <w:color w:val="000000" w:themeColor="text1"/>
          <w:sz w:val="28"/>
          <w:szCs w:val="28"/>
        </w:rPr>
      </w:pPr>
      <w:r w:rsidRPr="00DD28B0">
        <w:rPr>
          <w:color w:val="000000" w:themeColor="text1"/>
          <w:sz w:val="28"/>
          <w:szCs w:val="28"/>
        </w:rPr>
        <w:t>8.</w:t>
      </w:r>
      <w:r w:rsidR="00151125" w:rsidRPr="00DD28B0">
        <w:rPr>
          <w:color w:val="000000" w:themeColor="text1"/>
          <w:sz w:val="28"/>
          <w:szCs w:val="28"/>
        </w:rPr>
        <w:t xml:space="preserve"> </w:t>
      </w:r>
      <w:r w:rsidRPr="00DD28B0">
        <w:rPr>
          <w:color w:val="000000" w:themeColor="text1"/>
          <w:sz w:val="28"/>
          <w:szCs w:val="28"/>
        </w:rPr>
        <w:t xml:space="preserve">Музыкальное </w:t>
      </w:r>
      <w:r w:rsidR="00E0456D" w:rsidRPr="00DD28B0">
        <w:rPr>
          <w:color w:val="000000" w:themeColor="text1"/>
          <w:sz w:val="28"/>
          <w:szCs w:val="28"/>
        </w:rPr>
        <w:t>развитие</w:t>
      </w:r>
      <w:r w:rsidR="00552238" w:rsidRPr="00DD28B0">
        <w:rPr>
          <w:color w:val="000000" w:themeColor="text1"/>
          <w:sz w:val="28"/>
          <w:szCs w:val="28"/>
        </w:rPr>
        <w:t xml:space="preserve"> </w:t>
      </w:r>
      <w:r w:rsidR="00552238">
        <w:rPr>
          <w:color w:val="000000" w:themeColor="text1"/>
          <w:sz w:val="28"/>
          <w:szCs w:val="28"/>
        </w:rPr>
        <w:t>…………………</w:t>
      </w:r>
      <w:r w:rsidR="00151125">
        <w:rPr>
          <w:color w:val="000000" w:themeColor="text1"/>
          <w:sz w:val="28"/>
          <w:szCs w:val="28"/>
        </w:rPr>
        <w:t>………………………………</w:t>
      </w:r>
      <w:r w:rsidR="00DD28B0">
        <w:rPr>
          <w:color w:val="000000" w:themeColor="text1"/>
          <w:sz w:val="28"/>
          <w:szCs w:val="28"/>
        </w:rPr>
        <w:t>..</w:t>
      </w:r>
      <w:r w:rsidR="00552238">
        <w:rPr>
          <w:color w:val="000000" w:themeColor="text1"/>
          <w:sz w:val="28"/>
          <w:szCs w:val="28"/>
        </w:rPr>
        <w:t>………</w:t>
      </w:r>
      <w:r w:rsidR="009C49AC" w:rsidRPr="001B0A75">
        <w:rPr>
          <w:color w:val="000000" w:themeColor="text1"/>
          <w:sz w:val="28"/>
          <w:szCs w:val="28"/>
        </w:rPr>
        <w:t>6</w:t>
      </w:r>
      <w:r w:rsidR="00254482">
        <w:rPr>
          <w:color w:val="000000" w:themeColor="text1"/>
          <w:sz w:val="28"/>
          <w:szCs w:val="28"/>
        </w:rPr>
        <w:t>7</w:t>
      </w:r>
    </w:p>
    <w:p w:rsidR="00151125" w:rsidRPr="001B0A75" w:rsidRDefault="00151125" w:rsidP="001B0A75">
      <w:pPr>
        <w:jc w:val="both"/>
        <w:rPr>
          <w:color w:val="000000" w:themeColor="text1"/>
          <w:sz w:val="28"/>
          <w:szCs w:val="28"/>
        </w:rPr>
        <w:sectPr w:rsidR="00151125" w:rsidRPr="001B0A75" w:rsidSect="00DD28B0">
          <w:footerReference w:type="default" r:id="rId10"/>
          <w:pgSz w:w="11906" w:h="16838"/>
          <w:pgMar w:top="567" w:right="849" w:bottom="851" w:left="1134" w:header="1134" w:footer="1134" w:gutter="0"/>
          <w:cols w:space="720"/>
          <w:docGrid w:linePitch="360"/>
        </w:sectPr>
      </w:pPr>
    </w:p>
    <w:p w:rsidR="00C2496C" w:rsidRPr="001B0A75" w:rsidRDefault="00C2496C" w:rsidP="001B0A75">
      <w:pPr>
        <w:pStyle w:val="30"/>
        <w:keepNext/>
        <w:keepLines/>
        <w:numPr>
          <w:ilvl w:val="0"/>
          <w:numId w:val="29"/>
        </w:numPr>
        <w:tabs>
          <w:tab w:val="left" w:pos="284"/>
        </w:tabs>
        <w:ind w:firstLine="0"/>
        <w:jc w:val="both"/>
        <w:rPr>
          <w:sz w:val="28"/>
          <w:szCs w:val="28"/>
        </w:rPr>
      </w:pPr>
      <w:bookmarkStart w:id="0" w:name="bookmark33"/>
      <w:r w:rsidRPr="001B0A75">
        <w:rPr>
          <w:sz w:val="28"/>
          <w:szCs w:val="28"/>
        </w:rPr>
        <w:lastRenderedPageBreak/>
        <w:t>Целевой раздел.</w:t>
      </w:r>
      <w:bookmarkEnd w:id="0"/>
    </w:p>
    <w:p w:rsidR="00AF195A" w:rsidRPr="001B0A75" w:rsidRDefault="00C2496C" w:rsidP="001B0A75">
      <w:pPr>
        <w:pStyle w:val="30"/>
        <w:keepNext/>
        <w:keepLines/>
        <w:ind w:left="1380" w:firstLine="0"/>
        <w:jc w:val="both"/>
        <w:rPr>
          <w:b w:val="0"/>
          <w:bCs w:val="0"/>
          <w:color w:val="000000"/>
          <w:sz w:val="28"/>
          <w:szCs w:val="28"/>
          <w:lang w:eastAsia="ru-RU" w:bidi="ru-RU"/>
        </w:rPr>
      </w:pPr>
      <w:bookmarkStart w:id="1" w:name="bookmark30"/>
      <w:bookmarkStart w:id="2" w:name="bookmark31"/>
      <w:bookmarkStart w:id="3" w:name="bookmark34"/>
      <w:r w:rsidRPr="001B0A75">
        <w:rPr>
          <w:sz w:val="28"/>
          <w:szCs w:val="28"/>
        </w:rPr>
        <w:t>Пояснительная записка</w:t>
      </w:r>
      <w:bookmarkEnd w:id="1"/>
      <w:bookmarkEnd w:id="2"/>
      <w:bookmarkEnd w:id="3"/>
      <w:r w:rsidR="00CD1F6A">
        <w:rPr>
          <w:sz w:val="28"/>
          <w:szCs w:val="28"/>
        </w:rPr>
        <w:t>.</w:t>
      </w:r>
      <w:r w:rsidR="00AF195A" w:rsidRPr="001B0A75">
        <w:rPr>
          <w:b w:val="0"/>
          <w:bCs w:val="0"/>
          <w:color w:val="000000"/>
          <w:sz w:val="28"/>
          <w:szCs w:val="28"/>
          <w:lang w:eastAsia="ru-RU" w:bidi="ru-RU"/>
        </w:rPr>
        <w:t xml:space="preserve"> </w:t>
      </w:r>
    </w:p>
    <w:p w:rsidR="00C2496C" w:rsidRPr="001B0A75" w:rsidRDefault="00CD1F6A" w:rsidP="001B0A75">
      <w:pPr>
        <w:pStyle w:val="30"/>
        <w:keepNext/>
        <w:keepLines/>
        <w:ind w:firstLine="0"/>
        <w:jc w:val="both"/>
        <w:rPr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  <w:lang w:eastAsia="ru-RU" w:bidi="ru-RU"/>
        </w:rPr>
        <w:t xml:space="preserve">         </w:t>
      </w:r>
      <w:r w:rsidR="00AF195A" w:rsidRPr="001B0A75">
        <w:rPr>
          <w:b w:val="0"/>
          <w:bCs w:val="0"/>
          <w:color w:val="000000"/>
          <w:sz w:val="28"/>
          <w:szCs w:val="28"/>
          <w:lang w:eastAsia="ru-RU" w:bidi="ru-RU"/>
        </w:rPr>
        <w:t>Настоящая рабочая программа разработана с учётом ФГОС дошкольного образования, особенностей образовательного учреждения, образовательных потребностей и запросов воспитанников</w:t>
      </w:r>
    </w:p>
    <w:p w:rsidR="00C2496C" w:rsidRPr="001B0A75" w:rsidRDefault="00AF195A" w:rsidP="001B0A75">
      <w:pPr>
        <w:pStyle w:val="12"/>
        <w:ind w:left="142" w:firstLine="0"/>
        <w:jc w:val="both"/>
        <w:rPr>
          <w:sz w:val="28"/>
          <w:szCs w:val="28"/>
        </w:rPr>
      </w:pPr>
      <w:r w:rsidRPr="001B0A75">
        <w:rPr>
          <w:sz w:val="28"/>
          <w:szCs w:val="28"/>
        </w:rPr>
        <w:t xml:space="preserve">        </w:t>
      </w:r>
      <w:r w:rsidR="00C2496C" w:rsidRPr="001B0A75">
        <w:rPr>
          <w:sz w:val="28"/>
          <w:szCs w:val="28"/>
        </w:rPr>
        <w:t>Программа спроектирована с учётом ФГОС дошкольного образования, особенностей образовательного учреждения, образовательных потребностей и запросов воспитанников. Кр</w:t>
      </w:r>
      <w:bookmarkStart w:id="4" w:name="_GoBack"/>
      <w:bookmarkEnd w:id="4"/>
      <w:r w:rsidR="00C2496C" w:rsidRPr="001B0A75">
        <w:rPr>
          <w:sz w:val="28"/>
          <w:szCs w:val="28"/>
        </w:rPr>
        <w:t xml:space="preserve">оме того, учтены концептуальные положения используемой в МДОАУ Основной общеобразовательной программы дошкольного образования «От рождения до школы» под редакцией Н. Е. </w:t>
      </w:r>
      <w:proofErr w:type="spellStart"/>
      <w:r w:rsidR="00C2496C" w:rsidRPr="001B0A75">
        <w:rPr>
          <w:sz w:val="28"/>
          <w:szCs w:val="28"/>
        </w:rPr>
        <w:t>Вераксы</w:t>
      </w:r>
      <w:proofErr w:type="spellEnd"/>
      <w:r w:rsidR="00C2496C" w:rsidRPr="001B0A75">
        <w:rPr>
          <w:sz w:val="28"/>
          <w:szCs w:val="28"/>
        </w:rPr>
        <w:t>, Т. С. Комаровой, Э. М. Дорофеевой в соответствии с ФГОС.</w:t>
      </w:r>
    </w:p>
    <w:p w:rsidR="00C2496C" w:rsidRPr="001B0A75" w:rsidRDefault="00C2496C" w:rsidP="001B0A75">
      <w:pPr>
        <w:pStyle w:val="12"/>
        <w:ind w:left="142" w:firstLine="720"/>
        <w:jc w:val="both"/>
        <w:rPr>
          <w:sz w:val="28"/>
          <w:szCs w:val="28"/>
        </w:rPr>
      </w:pPr>
      <w:r w:rsidRPr="001B0A75">
        <w:rPr>
          <w:sz w:val="28"/>
          <w:szCs w:val="28"/>
        </w:rPr>
        <w:t>Рабочая программа группы</w:t>
      </w:r>
      <w:r w:rsidR="005F6CEC" w:rsidRPr="001B0A75">
        <w:rPr>
          <w:sz w:val="28"/>
          <w:szCs w:val="28"/>
        </w:rPr>
        <w:t xml:space="preserve"> раннего возраста (1 - 2 года)</w:t>
      </w:r>
      <w:r w:rsidRPr="001B0A75">
        <w:rPr>
          <w:sz w:val="28"/>
          <w:szCs w:val="28"/>
        </w:rPr>
        <w:t xml:space="preserve"> муниципального дошкольного образовательного автономного учреждения детского сада в соответствии с ФГОС является нормативно-управленческим документом, обосновывающим выбор цели, содержания, применяемых методик и технологий, форм организации </w:t>
      </w:r>
      <w:proofErr w:type="spellStart"/>
      <w:r w:rsidRPr="001B0A75">
        <w:rPr>
          <w:sz w:val="28"/>
          <w:szCs w:val="28"/>
        </w:rPr>
        <w:t>воспитательно</w:t>
      </w:r>
      <w:proofErr w:type="spellEnd"/>
      <w:r w:rsidR="00CD1F6A">
        <w:rPr>
          <w:sz w:val="28"/>
          <w:szCs w:val="28"/>
        </w:rPr>
        <w:t xml:space="preserve"> </w:t>
      </w:r>
      <w:r w:rsidRPr="001B0A75">
        <w:rPr>
          <w:sz w:val="28"/>
          <w:szCs w:val="28"/>
        </w:rPr>
        <w:t>-</w:t>
      </w:r>
      <w:r w:rsidR="00CD1F6A">
        <w:rPr>
          <w:sz w:val="28"/>
          <w:szCs w:val="28"/>
        </w:rPr>
        <w:t xml:space="preserve"> </w:t>
      </w:r>
      <w:r w:rsidRPr="001B0A75">
        <w:rPr>
          <w:sz w:val="28"/>
          <w:szCs w:val="28"/>
        </w:rPr>
        <w:t>образовательного процесса в МДОАУ. Она представляет собой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определенном возрастном периоде, обеспечивает разностороннее гармоничное развитие детей с учётом их возрастных и индивидуальных особенностей.</w:t>
      </w:r>
    </w:p>
    <w:p w:rsidR="00C2496C" w:rsidRPr="001B0A75" w:rsidRDefault="00C2496C" w:rsidP="001B0A75">
      <w:pPr>
        <w:pStyle w:val="12"/>
        <w:ind w:left="142" w:firstLine="720"/>
        <w:jc w:val="both"/>
        <w:rPr>
          <w:sz w:val="28"/>
          <w:szCs w:val="28"/>
        </w:rPr>
      </w:pPr>
      <w:r w:rsidRPr="001B0A75">
        <w:rPr>
          <w:sz w:val="28"/>
          <w:szCs w:val="28"/>
        </w:rPr>
        <w:t>Настоящая образовательная программа разработана для Муниципального дошкольного образовательного автономного учреждения детского сада.</w:t>
      </w:r>
    </w:p>
    <w:p w:rsidR="00C2496C" w:rsidRPr="001B0A75" w:rsidRDefault="00C2496C" w:rsidP="001B0A75">
      <w:pPr>
        <w:pStyle w:val="12"/>
        <w:ind w:left="142" w:firstLine="720"/>
        <w:jc w:val="both"/>
        <w:rPr>
          <w:sz w:val="28"/>
          <w:szCs w:val="28"/>
        </w:rPr>
      </w:pPr>
      <w:r w:rsidRPr="001B0A75">
        <w:rPr>
          <w:sz w:val="28"/>
          <w:szCs w:val="28"/>
        </w:rPr>
        <w:t>Общеобразовательная программа ДОУ обеспечивает разностороннее развитие детей с учетом их возрастных и индивидуальных особенностей по основным направлениям - физическому, социально-личностному, познавательно</w:t>
      </w:r>
      <w:r w:rsidRPr="001B0A75">
        <w:rPr>
          <w:sz w:val="28"/>
          <w:szCs w:val="28"/>
        </w:rPr>
        <w:softHyphen/>
      </w:r>
      <w:r w:rsidR="00CD1F6A">
        <w:rPr>
          <w:sz w:val="28"/>
          <w:szCs w:val="28"/>
        </w:rPr>
        <w:t xml:space="preserve"> - </w:t>
      </w:r>
      <w:r w:rsidRPr="001B0A75">
        <w:rPr>
          <w:sz w:val="28"/>
          <w:szCs w:val="28"/>
        </w:rPr>
        <w:t>речевому и художественно-эстетическому.</w:t>
      </w:r>
    </w:p>
    <w:p w:rsidR="00C2496C" w:rsidRPr="001B0A75" w:rsidRDefault="00C2496C" w:rsidP="001B0A75">
      <w:pPr>
        <w:pStyle w:val="12"/>
        <w:ind w:left="142" w:firstLine="720"/>
        <w:jc w:val="both"/>
        <w:rPr>
          <w:sz w:val="28"/>
          <w:szCs w:val="28"/>
        </w:rPr>
      </w:pPr>
      <w:r w:rsidRPr="001B0A75">
        <w:rPr>
          <w:sz w:val="28"/>
          <w:szCs w:val="28"/>
        </w:rPr>
        <w:t>Реализуемая программа строится на принципе личностно-развивающего и гуманистического характера взаимодействия взрослого с детьми.</w:t>
      </w:r>
    </w:p>
    <w:p w:rsidR="00AF195A" w:rsidRPr="001B0A75" w:rsidRDefault="00C2496C" w:rsidP="00CD1F6A">
      <w:pPr>
        <w:pStyle w:val="12"/>
        <w:ind w:left="142"/>
        <w:jc w:val="both"/>
        <w:rPr>
          <w:sz w:val="28"/>
          <w:szCs w:val="28"/>
        </w:rPr>
      </w:pPr>
      <w:r w:rsidRPr="001B0A75">
        <w:rPr>
          <w:sz w:val="28"/>
          <w:szCs w:val="28"/>
        </w:rPr>
        <w:t xml:space="preserve">Рабочая программа разработана в соответствии </w:t>
      </w:r>
      <w:proofErr w:type="gramStart"/>
      <w:r w:rsidRPr="001B0A75">
        <w:rPr>
          <w:sz w:val="28"/>
          <w:szCs w:val="28"/>
        </w:rPr>
        <w:t>с</w:t>
      </w:r>
      <w:proofErr w:type="gramEnd"/>
      <w:r w:rsidRPr="001B0A75">
        <w:rPr>
          <w:sz w:val="28"/>
          <w:szCs w:val="28"/>
        </w:rPr>
        <w:t>:</w:t>
      </w:r>
      <w:bookmarkStart w:id="5" w:name="bookmark37"/>
      <w:bookmarkEnd w:id="5"/>
    </w:p>
    <w:p w:rsidR="00AF195A" w:rsidRPr="001B0A75" w:rsidRDefault="00AF195A" w:rsidP="001B0A75">
      <w:pPr>
        <w:pStyle w:val="a8"/>
        <w:keepNext/>
        <w:keepLines/>
        <w:widowControl w:val="0"/>
        <w:numPr>
          <w:ilvl w:val="0"/>
          <w:numId w:val="34"/>
        </w:numPr>
        <w:tabs>
          <w:tab w:val="left" w:pos="1678"/>
        </w:tabs>
        <w:spacing w:after="0" w:line="240" w:lineRule="auto"/>
        <w:ind w:left="426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bookmarkStart w:id="6" w:name="bookmark35"/>
      <w:bookmarkStart w:id="7" w:name="bookmark36"/>
      <w:bookmarkStart w:id="8" w:name="bookmark38"/>
      <w:r w:rsidRPr="001B0A75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Международным законодательством:</w:t>
      </w:r>
      <w:bookmarkEnd w:id="6"/>
      <w:bookmarkEnd w:id="7"/>
      <w:bookmarkEnd w:id="8"/>
    </w:p>
    <w:p w:rsidR="00AF195A" w:rsidRPr="001B0A75" w:rsidRDefault="00AF195A" w:rsidP="001B0A75">
      <w:pPr>
        <w:widowControl w:val="0"/>
        <w:ind w:left="426"/>
        <w:jc w:val="both"/>
        <w:rPr>
          <w:sz w:val="28"/>
          <w:szCs w:val="28"/>
          <w:lang w:bidi="ru-RU"/>
        </w:rPr>
      </w:pPr>
      <w:r w:rsidRPr="001B0A75">
        <w:rPr>
          <w:sz w:val="28"/>
          <w:szCs w:val="28"/>
          <w:lang w:bidi="ru-RU"/>
        </w:rPr>
        <w:t>Конвенция о правах ребенка.</w:t>
      </w:r>
    </w:p>
    <w:p w:rsidR="00AF195A" w:rsidRPr="001B0A75" w:rsidRDefault="00AF195A" w:rsidP="001B0A75">
      <w:pPr>
        <w:pStyle w:val="a8"/>
        <w:keepNext/>
        <w:keepLines/>
        <w:widowControl w:val="0"/>
        <w:numPr>
          <w:ilvl w:val="0"/>
          <w:numId w:val="34"/>
        </w:numPr>
        <w:tabs>
          <w:tab w:val="left" w:pos="1683"/>
        </w:tabs>
        <w:spacing w:after="0" w:line="240" w:lineRule="auto"/>
        <w:ind w:left="426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bookmarkStart w:id="9" w:name="bookmark41"/>
      <w:bookmarkStart w:id="10" w:name="bookmark39"/>
      <w:bookmarkStart w:id="11" w:name="bookmark40"/>
      <w:bookmarkStart w:id="12" w:name="bookmark42"/>
      <w:bookmarkEnd w:id="9"/>
      <w:r w:rsidRPr="001B0A75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Федеральными законами:</w:t>
      </w:r>
      <w:bookmarkEnd w:id="10"/>
      <w:bookmarkEnd w:id="11"/>
      <w:bookmarkEnd w:id="12"/>
    </w:p>
    <w:p w:rsidR="00AF195A" w:rsidRPr="001B0A75" w:rsidRDefault="00AF195A" w:rsidP="001B0A75">
      <w:pPr>
        <w:widowControl w:val="0"/>
        <w:tabs>
          <w:tab w:val="left" w:pos="709"/>
        </w:tabs>
        <w:ind w:left="426"/>
        <w:jc w:val="both"/>
        <w:rPr>
          <w:sz w:val="28"/>
          <w:szCs w:val="28"/>
          <w:lang w:bidi="ru-RU"/>
        </w:rPr>
      </w:pPr>
      <w:bookmarkStart w:id="13" w:name="bookmark43"/>
      <w:bookmarkEnd w:id="13"/>
      <w:r w:rsidRPr="001B0A75">
        <w:rPr>
          <w:sz w:val="28"/>
          <w:szCs w:val="28"/>
          <w:lang w:bidi="ru-RU"/>
        </w:rPr>
        <w:t>Конституцией РФ;</w:t>
      </w:r>
    </w:p>
    <w:p w:rsidR="00AF195A" w:rsidRPr="001B0A75" w:rsidRDefault="00AF195A" w:rsidP="001B0A75">
      <w:pPr>
        <w:widowControl w:val="0"/>
        <w:tabs>
          <w:tab w:val="left" w:pos="709"/>
          <w:tab w:val="left" w:pos="1584"/>
        </w:tabs>
        <w:ind w:left="426" w:hanging="567"/>
        <w:jc w:val="both"/>
        <w:rPr>
          <w:sz w:val="28"/>
          <w:szCs w:val="28"/>
          <w:lang w:bidi="ru-RU"/>
        </w:rPr>
      </w:pPr>
      <w:bookmarkStart w:id="14" w:name="bookmark44"/>
      <w:bookmarkEnd w:id="14"/>
      <w:r w:rsidRPr="001B0A75">
        <w:rPr>
          <w:sz w:val="28"/>
          <w:szCs w:val="28"/>
          <w:lang w:bidi="ru-RU"/>
        </w:rPr>
        <w:t xml:space="preserve">        Федеральным законом от 24.07.1998 г. №124 - ФЗ «Об основных гарантиях       прав ребенка в Российской Федерации»</w:t>
      </w:r>
    </w:p>
    <w:p w:rsidR="00AF195A" w:rsidRPr="001B0A75" w:rsidRDefault="00AF195A" w:rsidP="001B0A75">
      <w:pPr>
        <w:widowControl w:val="0"/>
        <w:tabs>
          <w:tab w:val="left" w:pos="709"/>
          <w:tab w:val="left" w:pos="1584"/>
        </w:tabs>
        <w:ind w:left="426"/>
        <w:jc w:val="both"/>
        <w:rPr>
          <w:sz w:val="28"/>
          <w:szCs w:val="28"/>
          <w:lang w:bidi="ru-RU"/>
        </w:rPr>
      </w:pPr>
      <w:bookmarkStart w:id="15" w:name="bookmark45"/>
      <w:bookmarkEnd w:id="15"/>
      <w:r w:rsidRPr="001B0A75">
        <w:rPr>
          <w:sz w:val="28"/>
          <w:szCs w:val="28"/>
          <w:lang w:bidi="ru-RU"/>
        </w:rPr>
        <w:t>Федеральный закон от 29.12.2012. №273 - ФЗ Законом РФ «Об образовании в Российской Федерации».</w:t>
      </w:r>
    </w:p>
    <w:p w:rsidR="00AF195A" w:rsidRPr="001B0A75" w:rsidRDefault="00AF195A" w:rsidP="001B0A75">
      <w:pPr>
        <w:pStyle w:val="a8"/>
        <w:keepNext/>
        <w:keepLines/>
        <w:widowControl w:val="0"/>
        <w:numPr>
          <w:ilvl w:val="0"/>
          <w:numId w:val="34"/>
        </w:numPr>
        <w:tabs>
          <w:tab w:val="left" w:pos="1802"/>
        </w:tabs>
        <w:spacing w:after="0" w:line="240" w:lineRule="auto"/>
        <w:ind w:left="426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bookmarkStart w:id="16" w:name="bookmark48"/>
      <w:bookmarkStart w:id="17" w:name="bookmark46"/>
      <w:bookmarkStart w:id="18" w:name="bookmark47"/>
      <w:bookmarkStart w:id="19" w:name="bookmark49"/>
      <w:bookmarkEnd w:id="16"/>
      <w:r w:rsidRPr="001B0A75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Приказами, постановлениями, письмами и другими документами федерального уровня:</w:t>
      </w:r>
      <w:bookmarkEnd w:id="17"/>
      <w:bookmarkEnd w:id="18"/>
      <w:bookmarkEnd w:id="19"/>
    </w:p>
    <w:p w:rsidR="00AF195A" w:rsidRPr="001B0A75" w:rsidRDefault="00AF195A" w:rsidP="001B0A75">
      <w:pPr>
        <w:widowControl w:val="0"/>
        <w:tabs>
          <w:tab w:val="left" w:pos="1584"/>
        </w:tabs>
        <w:ind w:left="426" w:hanging="567"/>
        <w:jc w:val="both"/>
        <w:rPr>
          <w:sz w:val="28"/>
          <w:szCs w:val="28"/>
          <w:lang w:bidi="ru-RU"/>
        </w:rPr>
      </w:pPr>
      <w:bookmarkStart w:id="20" w:name="bookmark50"/>
      <w:bookmarkEnd w:id="20"/>
      <w:r w:rsidRPr="001B0A75">
        <w:rPr>
          <w:sz w:val="28"/>
          <w:szCs w:val="28"/>
          <w:lang w:bidi="ru-RU"/>
        </w:rPr>
        <w:t xml:space="preserve">        Приказом министерства образования и науки Российской Федерации от октября 2013 г. №1155 г. Москва «Об утверждении федерального государственного образовательного стандарта дошкольного образования».</w:t>
      </w:r>
    </w:p>
    <w:p w:rsidR="00AF195A" w:rsidRPr="001B0A75" w:rsidRDefault="00AF195A" w:rsidP="001B0A75">
      <w:pPr>
        <w:widowControl w:val="0"/>
        <w:tabs>
          <w:tab w:val="left" w:pos="1584"/>
        </w:tabs>
        <w:ind w:left="142"/>
        <w:jc w:val="both"/>
        <w:rPr>
          <w:sz w:val="28"/>
          <w:szCs w:val="28"/>
          <w:lang w:bidi="ru-RU"/>
        </w:rPr>
      </w:pPr>
      <w:bookmarkStart w:id="21" w:name="bookmark51"/>
      <w:bookmarkEnd w:id="21"/>
      <w:r w:rsidRPr="001B0A75">
        <w:rPr>
          <w:sz w:val="28"/>
          <w:szCs w:val="28"/>
          <w:lang w:bidi="ru-RU"/>
        </w:rPr>
        <w:t xml:space="preserve">          Приказом министерства образования и науки Российской Федерации от </w:t>
      </w:r>
      <w:r w:rsidRPr="001B0A75">
        <w:rPr>
          <w:sz w:val="28"/>
          <w:szCs w:val="28"/>
          <w:lang w:bidi="ru-RU"/>
        </w:rPr>
        <w:lastRenderedPageBreak/>
        <w:t>30.08.2013 №1014 «Об утверждении Порядка организации и осуществления образовательной деятельности по основным общеобразовательным программа</w:t>
      </w:r>
      <w:proofErr w:type="gramStart"/>
      <w:r w:rsidRPr="001B0A75">
        <w:rPr>
          <w:sz w:val="28"/>
          <w:szCs w:val="28"/>
          <w:lang w:bidi="ru-RU"/>
        </w:rPr>
        <w:t>м-</w:t>
      </w:r>
      <w:proofErr w:type="gramEnd"/>
      <w:r w:rsidRPr="001B0A75">
        <w:rPr>
          <w:sz w:val="28"/>
          <w:szCs w:val="28"/>
          <w:lang w:bidi="ru-RU"/>
        </w:rPr>
        <w:t xml:space="preserve"> образовательным программам дошкольного образования.</w:t>
      </w:r>
    </w:p>
    <w:p w:rsidR="00AF195A" w:rsidRPr="001B0A75" w:rsidRDefault="00AF195A" w:rsidP="001B0A75">
      <w:pPr>
        <w:widowControl w:val="0"/>
        <w:tabs>
          <w:tab w:val="left" w:pos="1584"/>
        </w:tabs>
        <w:ind w:left="142"/>
        <w:jc w:val="both"/>
        <w:rPr>
          <w:sz w:val="28"/>
          <w:szCs w:val="28"/>
          <w:lang w:bidi="ru-RU"/>
        </w:rPr>
      </w:pPr>
      <w:bookmarkStart w:id="22" w:name="bookmark52"/>
      <w:bookmarkEnd w:id="22"/>
      <w:r w:rsidRPr="001B0A75">
        <w:rPr>
          <w:sz w:val="28"/>
          <w:szCs w:val="28"/>
          <w:lang w:bidi="ru-RU"/>
        </w:rPr>
        <w:t xml:space="preserve">      Письмо </w:t>
      </w:r>
      <w:proofErr w:type="spellStart"/>
      <w:r w:rsidRPr="001B0A75">
        <w:rPr>
          <w:sz w:val="28"/>
          <w:szCs w:val="28"/>
          <w:lang w:bidi="ru-RU"/>
        </w:rPr>
        <w:t>Минобрнауки</w:t>
      </w:r>
      <w:proofErr w:type="spellEnd"/>
      <w:r w:rsidRPr="001B0A75">
        <w:rPr>
          <w:sz w:val="28"/>
          <w:szCs w:val="28"/>
          <w:lang w:bidi="ru-RU"/>
        </w:rPr>
        <w:t xml:space="preserve"> России от 17.11.2011 г. №03-248 «О разработке основной общеобразовательной программы дошкольного образования».</w:t>
      </w:r>
    </w:p>
    <w:p w:rsidR="00AF195A" w:rsidRPr="001B0A75" w:rsidRDefault="00AF195A" w:rsidP="001B0A75">
      <w:pPr>
        <w:widowControl w:val="0"/>
        <w:tabs>
          <w:tab w:val="left" w:pos="1603"/>
        </w:tabs>
        <w:ind w:left="142"/>
        <w:jc w:val="both"/>
        <w:rPr>
          <w:sz w:val="28"/>
          <w:szCs w:val="28"/>
          <w:lang w:bidi="ru-RU"/>
        </w:rPr>
      </w:pPr>
      <w:bookmarkStart w:id="23" w:name="bookmark53"/>
      <w:bookmarkEnd w:id="23"/>
      <w:r w:rsidRPr="001B0A75">
        <w:rPr>
          <w:sz w:val="28"/>
          <w:szCs w:val="28"/>
          <w:lang w:bidi="ru-RU"/>
        </w:rPr>
        <w:t xml:space="preserve">    </w:t>
      </w:r>
      <w:r w:rsidR="00CD1F6A">
        <w:rPr>
          <w:sz w:val="28"/>
          <w:szCs w:val="28"/>
          <w:lang w:bidi="ru-RU"/>
        </w:rPr>
        <w:t xml:space="preserve"> </w:t>
      </w:r>
      <w:r w:rsidRPr="001B0A75">
        <w:rPr>
          <w:sz w:val="28"/>
          <w:szCs w:val="28"/>
          <w:lang w:bidi="ru-RU"/>
        </w:rPr>
        <w:t>Постановления Г лавного санитарного врача Российской Федерации от 28.09.2020г. «Об утверждении СанПиН 2.4.3648-20 «Санитарно-эпидемиологического требования к организациям воспитания и обучения, отдыха и оздоровления детей и молодежи».</w:t>
      </w:r>
      <w:bookmarkStart w:id="24" w:name="bookmark54"/>
      <w:bookmarkEnd w:id="24"/>
      <w:r w:rsidRPr="001B0A75">
        <w:rPr>
          <w:sz w:val="28"/>
          <w:szCs w:val="28"/>
          <w:lang w:bidi="ru-RU"/>
        </w:rPr>
        <w:t xml:space="preserve">                  </w:t>
      </w:r>
      <w:r w:rsidR="00CD1F6A">
        <w:rPr>
          <w:sz w:val="28"/>
          <w:szCs w:val="28"/>
          <w:lang w:bidi="ru-RU"/>
        </w:rPr>
        <w:t xml:space="preserve">                            </w:t>
      </w:r>
      <w:r w:rsidRPr="001B0A75">
        <w:rPr>
          <w:sz w:val="28"/>
          <w:szCs w:val="28"/>
          <w:lang w:bidi="ru-RU"/>
        </w:rPr>
        <w:t>Постановлением Главного государственного санитарного врача Российской Федерации от 28.01.2021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AF195A" w:rsidRPr="001B0A75" w:rsidRDefault="00AF195A" w:rsidP="001B0A75">
      <w:pPr>
        <w:keepNext/>
        <w:keepLines/>
        <w:widowControl w:val="0"/>
        <w:numPr>
          <w:ilvl w:val="0"/>
          <w:numId w:val="34"/>
        </w:numPr>
        <w:tabs>
          <w:tab w:val="left" w:pos="1713"/>
        </w:tabs>
        <w:suppressAutoHyphens w:val="0"/>
        <w:ind w:left="142" w:firstLine="0"/>
        <w:jc w:val="both"/>
        <w:outlineLvl w:val="2"/>
        <w:rPr>
          <w:b/>
          <w:bCs/>
          <w:sz w:val="28"/>
          <w:szCs w:val="28"/>
          <w:lang w:bidi="ru-RU"/>
        </w:rPr>
      </w:pPr>
      <w:bookmarkStart w:id="25" w:name="bookmark57"/>
      <w:bookmarkStart w:id="26" w:name="bookmark55"/>
      <w:bookmarkStart w:id="27" w:name="bookmark56"/>
      <w:bookmarkStart w:id="28" w:name="bookmark58"/>
      <w:bookmarkEnd w:id="25"/>
      <w:r w:rsidRPr="001B0A75">
        <w:rPr>
          <w:b/>
          <w:bCs/>
          <w:sz w:val="28"/>
          <w:szCs w:val="28"/>
          <w:lang w:bidi="ru-RU"/>
        </w:rPr>
        <w:t>Основным нормативн</w:t>
      </w:r>
      <w:r w:rsidR="00CD1F6A">
        <w:rPr>
          <w:b/>
          <w:bCs/>
          <w:sz w:val="28"/>
          <w:szCs w:val="28"/>
          <w:lang w:bidi="ru-RU"/>
        </w:rPr>
        <w:t>о-правовым документом МДОАУ</w:t>
      </w:r>
      <w:bookmarkEnd w:id="26"/>
      <w:bookmarkEnd w:id="27"/>
      <w:bookmarkEnd w:id="28"/>
      <w:r w:rsidR="00970F7D">
        <w:rPr>
          <w:b/>
          <w:bCs/>
          <w:sz w:val="28"/>
          <w:szCs w:val="28"/>
          <w:lang w:bidi="ru-RU"/>
        </w:rPr>
        <w:t xml:space="preserve"> Д/С №</w:t>
      </w:r>
      <w:r w:rsidR="00CD1F6A">
        <w:rPr>
          <w:b/>
          <w:bCs/>
          <w:sz w:val="28"/>
          <w:szCs w:val="28"/>
          <w:lang w:bidi="ru-RU"/>
        </w:rPr>
        <w:t>29:</w:t>
      </w:r>
    </w:p>
    <w:p w:rsidR="00AF195A" w:rsidRPr="001B0A75" w:rsidRDefault="00AF195A" w:rsidP="001B0A75">
      <w:pPr>
        <w:widowControl w:val="0"/>
        <w:tabs>
          <w:tab w:val="left" w:pos="1593"/>
        </w:tabs>
        <w:ind w:left="142"/>
        <w:jc w:val="both"/>
        <w:rPr>
          <w:sz w:val="28"/>
          <w:szCs w:val="28"/>
          <w:lang w:bidi="ru-RU"/>
        </w:rPr>
      </w:pPr>
      <w:bookmarkStart w:id="29" w:name="bookmark59"/>
      <w:bookmarkEnd w:id="29"/>
      <w:r w:rsidRPr="001B0A75">
        <w:rPr>
          <w:sz w:val="28"/>
          <w:szCs w:val="28"/>
          <w:lang w:bidi="ru-RU"/>
        </w:rPr>
        <w:t>-</w:t>
      </w:r>
      <w:r w:rsidR="00CD1F6A">
        <w:rPr>
          <w:sz w:val="28"/>
          <w:szCs w:val="28"/>
          <w:lang w:bidi="ru-RU"/>
        </w:rPr>
        <w:t xml:space="preserve"> </w:t>
      </w:r>
      <w:r w:rsidRPr="001B0A75">
        <w:rPr>
          <w:sz w:val="28"/>
          <w:szCs w:val="28"/>
          <w:lang w:bidi="ru-RU"/>
        </w:rPr>
        <w:t>Устав</w:t>
      </w:r>
      <w:r w:rsidR="00CD1F6A">
        <w:rPr>
          <w:sz w:val="28"/>
          <w:szCs w:val="28"/>
          <w:lang w:bidi="ru-RU"/>
        </w:rPr>
        <w:t>.</w:t>
      </w:r>
      <w:r w:rsidRPr="001B0A75">
        <w:rPr>
          <w:sz w:val="28"/>
          <w:szCs w:val="28"/>
          <w:lang w:bidi="ru-RU"/>
        </w:rPr>
        <w:t xml:space="preserve"> </w:t>
      </w:r>
      <w:r w:rsidR="00CD1F6A">
        <w:rPr>
          <w:sz w:val="28"/>
          <w:szCs w:val="28"/>
          <w:lang w:bidi="ru-RU"/>
        </w:rPr>
        <w:t xml:space="preserve"> </w:t>
      </w:r>
    </w:p>
    <w:p w:rsidR="00AF195A" w:rsidRPr="001B0A75" w:rsidRDefault="00AF195A" w:rsidP="001B0A75">
      <w:pPr>
        <w:widowControl w:val="0"/>
        <w:tabs>
          <w:tab w:val="left" w:pos="1603"/>
        </w:tabs>
        <w:spacing w:after="260"/>
        <w:ind w:left="142"/>
        <w:jc w:val="both"/>
        <w:rPr>
          <w:sz w:val="28"/>
          <w:szCs w:val="28"/>
          <w:lang w:bidi="ru-RU"/>
        </w:rPr>
      </w:pPr>
      <w:bookmarkStart w:id="30" w:name="bookmark60"/>
      <w:bookmarkEnd w:id="30"/>
      <w:r w:rsidRPr="001B0A75">
        <w:rPr>
          <w:sz w:val="28"/>
          <w:szCs w:val="28"/>
          <w:lang w:bidi="ru-RU"/>
        </w:rPr>
        <w:t>-</w:t>
      </w:r>
      <w:r w:rsidR="00CD1F6A">
        <w:rPr>
          <w:sz w:val="28"/>
          <w:szCs w:val="28"/>
          <w:lang w:bidi="ru-RU"/>
        </w:rPr>
        <w:t xml:space="preserve"> </w:t>
      </w:r>
      <w:r w:rsidRPr="001B0A75">
        <w:rPr>
          <w:sz w:val="28"/>
          <w:szCs w:val="28"/>
          <w:lang w:bidi="ru-RU"/>
        </w:rPr>
        <w:t xml:space="preserve">Основная образовательная программа МДОАУ ДС № 29 разработана на основе инновационной программы дошкольного образования «От рождения до школы» под редакцией Н.Е. </w:t>
      </w:r>
      <w:proofErr w:type="spellStart"/>
      <w:r w:rsidRPr="001B0A75">
        <w:rPr>
          <w:sz w:val="28"/>
          <w:szCs w:val="28"/>
          <w:lang w:bidi="ru-RU"/>
        </w:rPr>
        <w:t>Вераксы</w:t>
      </w:r>
      <w:proofErr w:type="spellEnd"/>
      <w:r w:rsidRPr="001B0A75">
        <w:rPr>
          <w:sz w:val="28"/>
          <w:szCs w:val="28"/>
          <w:lang w:bidi="ru-RU"/>
        </w:rPr>
        <w:t xml:space="preserve">, </w:t>
      </w:r>
      <w:proofErr w:type="spellStart"/>
      <w:r w:rsidRPr="001B0A75">
        <w:rPr>
          <w:sz w:val="28"/>
          <w:szCs w:val="28"/>
          <w:lang w:bidi="ru-RU"/>
        </w:rPr>
        <w:t>Т.С.Комаровой</w:t>
      </w:r>
      <w:proofErr w:type="spellEnd"/>
      <w:r w:rsidRPr="001B0A75">
        <w:rPr>
          <w:sz w:val="28"/>
          <w:szCs w:val="28"/>
          <w:lang w:bidi="ru-RU"/>
        </w:rPr>
        <w:t>, Э. М. Дорофеевой (6-е изд.), 2021</w:t>
      </w:r>
      <w:bookmarkStart w:id="31" w:name="bookmark63"/>
      <w:bookmarkStart w:id="32" w:name="bookmark61"/>
      <w:bookmarkStart w:id="33" w:name="bookmark62"/>
      <w:bookmarkStart w:id="34" w:name="bookmark64"/>
      <w:bookmarkEnd w:id="31"/>
    </w:p>
    <w:p w:rsidR="00C2496C" w:rsidRPr="001B0A75" w:rsidRDefault="00AF195A" w:rsidP="001B0A75">
      <w:pPr>
        <w:pStyle w:val="30"/>
        <w:keepNext/>
        <w:keepLines/>
        <w:tabs>
          <w:tab w:val="left" w:pos="1866"/>
        </w:tabs>
        <w:ind w:left="142" w:firstLine="0"/>
        <w:jc w:val="both"/>
        <w:rPr>
          <w:sz w:val="28"/>
          <w:szCs w:val="28"/>
        </w:rPr>
      </w:pPr>
      <w:r w:rsidRPr="001B0A75">
        <w:rPr>
          <w:sz w:val="28"/>
          <w:szCs w:val="28"/>
        </w:rPr>
        <w:t xml:space="preserve"> 1.1. Цель и задача</w:t>
      </w:r>
      <w:r w:rsidR="00C2496C" w:rsidRPr="001B0A75">
        <w:rPr>
          <w:sz w:val="28"/>
          <w:szCs w:val="28"/>
        </w:rPr>
        <w:t xml:space="preserve"> программы.</w:t>
      </w:r>
      <w:bookmarkEnd w:id="32"/>
      <w:bookmarkEnd w:id="33"/>
      <w:bookmarkEnd w:id="34"/>
    </w:p>
    <w:p w:rsidR="00AF195A" w:rsidRPr="001B0A75" w:rsidRDefault="00AF195A" w:rsidP="001B0A75">
      <w:pPr>
        <w:pStyle w:val="12"/>
        <w:ind w:left="142" w:firstLine="0"/>
        <w:jc w:val="both"/>
        <w:rPr>
          <w:bCs/>
          <w:color w:val="000000" w:themeColor="text1"/>
          <w:sz w:val="28"/>
          <w:szCs w:val="28"/>
        </w:rPr>
      </w:pPr>
      <w:r w:rsidRPr="001B0A75">
        <w:rPr>
          <w:bCs/>
          <w:color w:val="000000" w:themeColor="text1"/>
          <w:sz w:val="28"/>
          <w:szCs w:val="28"/>
        </w:rPr>
        <w:t>Цель программы - воспитание гармонично развитой и социально</w:t>
      </w:r>
      <w:r w:rsidR="00E67AE3" w:rsidRPr="001B0A75">
        <w:rPr>
          <w:bCs/>
          <w:color w:val="000000" w:themeColor="text1"/>
          <w:sz w:val="28"/>
          <w:szCs w:val="28"/>
        </w:rPr>
        <w:t xml:space="preserve"> </w:t>
      </w:r>
      <w:r w:rsidRPr="001B0A75">
        <w:rPr>
          <w:bCs/>
          <w:color w:val="000000" w:themeColor="text1"/>
          <w:sz w:val="28"/>
          <w:szCs w:val="28"/>
        </w:rPr>
        <w:t>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:rsidR="00CD1F6A" w:rsidRDefault="001B0A75" w:rsidP="00CD1F6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B0A75">
        <w:rPr>
          <w:b/>
          <w:sz w:val="28"/>
          <w:szCs w:val="28"/>
          <w:lang w:bidi="ru-RU"/>
        </w:rPr>
        <w:t xml:space="preserve">  Задача</w:t>
      </w:r>
      <w:r w:rsidRPr="001B0A75">
        <w:rPr>
          <w:sz w:val="28"/>
          <w:szCs w:val="28"/>
          <w:lang w:bidi="ru-RU"/>
        </w:rPr>
        <w:t xml:space="preserve"> программы — </w:t>
      </w:r>
      <w:r w:rsidRPr="001B0A75">
        <w:rPr>
          <w:rFonts w:eastAsiaTheme="minorHAnsi"/>
          <w:sz w:val="28"/>
          <w:szCs w:val="28"/>
          <w:lang w:eastAsia="en-US"/>
        </w:rPr>
        <w:t>создание п</w:t>
      </w:r>
      <w:r w:rsidR="00CD1F6A">
        <w:rPr>
          <w:rFonts w:eastAsiaTheme="minorHAnsi"/>
          <w:sz w:val="28"/>
          <w:szCs w:val="28"/>
          <w:lang w:eastAsia="en-US"/>
        </w:rPr>
        <w:t xml:space="preserve">ространства детской реализации – </w:t>
      </w:r>
      <w:r w:rsidRPr="001B0A75">
        <w:rPr>
          <w:rFonts w:eastAsiaTheme="minorHAnsi"/>
          <w:sz w:val="28"/>
          <w:szCs w:val="28"/>
          <w:lang w:eastAsia="en-US"/>
        </w:rPr>
        <w:t>поддержка</w:t>
      </w:r>
    </w:p>
    <w:p w:rsidR="00CD1F6A" w:rsidRDefault="001B0A75" w:rsidP="00CD1F6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B0A75">
        <w:rPr>
          <w:rFonts w:eastAsiaTheme="minorHAnsi"/>
          <w:sz w:val="28"/>
          <w:szCs w:val="28"/>
          <w:lang w:eastAsia="en-US"/>
        </w:rPr>
        <w:t xml:space="preserve"> </w:t>
      </w:r>
      <w:r w:rsidR="00CD1F6A">
        <w:rPr>
          <w:rFonts w:eastAsiaTheme="minorHAnsi"/>
          <w:sz w:val="28"/>
          <w:szCs w:val="28"/>
          <w:lang w:eastAsia="en-US"/>
        </w:rPr>
        <w:t xml:space="preserve"> </w:t>
      </w:r>
      <w:r w:rsidRPr="001B0A75">
        <w:rPr>
          <w:rFonts w:eastAsiaTheme="minorHAnsi"/>
          <w:sz w:val="28"/>
          <w:szCs w:val="28"/>
          <w:lang w:eastAsia="en-US"/>
        </w:rPr>
        <w:t xml:space="preserve">детской инициативы, творчества, развитие личности </w:t>
      </w:r>
      <w:r w:rsidR="00254482" w:rsidRPr="001B0A75">
        <w:rPr>
          <w:rFonts w:eastAsiaTheme="minorHAnsi"/>
          <w:sz w:val="28"/>
          <w:szCs w:val="28"/>
          <w:lang w:eastAsia="en-US"/>
        </w:rPr>
        <w:t>ребенка, создание</w:t>
      </w:r>
      <w:r w:rsidRPr="001B0A75">
        <w:rPr>
          <w:rFonts w:eastAsiaTheme="minorHAnsi"/>
          <w:sz w:val="28"/>
          <w:szCs w:val="28"/>
          <w:lang w:eastAsia="en-US"/>
        </w:rPr>
        <w:t xml:space="preserve"> условий</w:t>
      </w:r>
    </w:p>
    <w:p w:rsidR="001B0A75" w:rsidRPr="001B0A75" w:rsidRDefault="001B0A75" w:rsidP="00CD1F6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B0A75">
        <w:rPr>
          <w:rFonts w:eastAsiaTheme="minorHAnsi"/>
          <w:sz w:val="28"/>
          <w:szCs w:val="28"/>
          <w:lang w:eastAsia="en-US"/>
        </w:rPr>
        <w:t xml:space="preserve"> </w:t>
      </w:r>
      <w:r w:rsidR="00CD1F6A">
        <w:rPr>
          <w:rFonts w:eastAsiaTheme="minorHAnsi"/>
          <w:sz w:val="28"/>
          <w:szCs w:val="28"/>
          <w:lang w:eastAsia="en-US"/>
        </w:rPr>
        <w:t xml:space="preserve"> </w:t>
      </w:r>
      <w:r w:rsidRPr="001B0A75">
        <w:rPr>
          <w:rFonts w:eastAsiaTheme="minorHAnsi"/>
          <w:sz w:val="28"/>
          <w:szCs w:val="28"/>
          <w:lang w:eastAsia="en-US"/>
        </w:rPr>
        <w:t>для самореализации</w:t>
      </w:r>
      <w:r w:rsidRPr="001B0A75">
        <w:rPr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B6420A" w:rsidRPr="001B0A75" w:rsidRDefault="00B6420A" w:rsidP="00CD1F6A">
      <w:pPr>
        <w:shd w:val="clear" w:color="auto" w:fill="FFFFFF"/>
        <w:ind w:left="142"/>
        <w:jc w:val="both"/>
        <w:rPr>
          <w:color w:val="000000" w:themeColor="text1"/>
          <w:sz w:val="28"/>
          <w:szCs w:val="28"/>
          <w:lang w:eastAsia="ru-RU"/>
        </w:rPr>
      </w:pPr>
      <w:r w:rsidRPr="001B0A75">
        <w:rPr>
          <w:b/>
          <w:bCs/>
          <w:color w:val="000000" w:themeColor="text1"/>
          <w:sz w:val="28"/>
          <w:szCs w:val="28"/>
          <w:lang w:eastAsia="ru-RU"/>
        </w:rPr>
        <w:t>1.</w:t>
      </w:r>
      <w:r w:rsidR="00AF195A" w:rsidRPr="001B0A75">
        <w:rPr>
          <w:b/>
          <w:bCs/>
          <w:color w:val="000000" w:themeColor="text1"/>
          <w:sz w:val="28"/>
          <w:szCs w:val="28"/>
          <w:lang w:eastAsia="ru-RU"/>
        </w:rPr>
        <w:t>2</w:t>
      </w:r>
      <w:r w:rsidR="005776A2" w:rsidRPr="001B0A75">
        <w:rPr>
          <w:b/>
          <w:bCs/>
          <w:color w:val="000000" w:themeColor="text1"/>
          <w:sz w:val="28"/>
          <w:szCs w:val="28"/>
          <w:lang w:eastAsia="ru-RU"/>
        </w:rPr>
        <w:t>.</w:t>
      </w:r>
      <w:r w:rsidR="00DD1DA6" w:rsidRPr="001B0A75">
        <w:rPr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5776A2" w:rsidRPr="001B0A75">
        <w:rPr>
          <w:b/>
          <w:bCs/>
          <w:color w:val="000000" w:themeColor="text1"/>
          <w:sz w:val="28"/>
          <w:szCs w:val="28"/>
          <w:lang w:eastAsia="ru-RU"/>
        </w:rPr>
        <w:t>Возрастные особенности детей</w:t>
      </w:r>
      <w:r w:rsidR="00DE250A" w:rsidRPr="001B0A75">
        <w:rPr>
          <w:b/>
          <w:bCs/>
          <w:color w:val="000000" w:themeColor="text1"/>
          <w:sz w:val="28"/>
          <w:szCs w:val="28"/>
          <w:lang w:eastAsia="ru-RU"/>
        </w:rPr>
        <w:t> </w:t>
      </w:r>
      <w:r w:rsidR="00A4401D" w:rsidRPr="001B0A75">
        <w:rPr>
          <w:b/>
          <w:bCs/>
          <w:color w:val="000000" w:themeColor="text1"/>
          <w:sz w:val="28"/>
          <w:szCs w:val="28"/>
          <w:lang w:eastAsia="ru-RU"/>
        </w:rPr>
        <w:t>от 1</w:t>
      </w:r>
      <w:r w:rsidR="00DE250A" w:rsidRPr="001B0A75">
        <w:rPr>
          <w:b/>
          <w:bCs/>
          <w:color w:val="000000" w:themeColor="text1"/>
          <w:sz w:val="28"/>
          <w:szCs w:val="28"/>
          <w:lang w:eastAsia="ru-RU"/>
        </w:rPr>
        <w:t xml:space="preserve"> до 2 лет</w:t>
      </w:r>
    </w:p>
    <w:p w:rsidR="00B6420A" w:rsidRPr="001B0A75" w:rsidRDefault="00B6420A" w:rsidP="00CD1F6A">
      <w:pPr>
        <w:widowControl w:val="0"/>
        <w:shd w:val="clear" w:color="auto" w:fill="FFFFFF"/>
        <w:ind w:left="142"/>
        <w:jc w:val="both"/>
        <w:rPr>
          <w:color w:val="000000" w:themeColor="text1"/>
          <w:sz w:val="28"/>
          <w:szCs w:val="28"/>
          <w:lang w:eastAsia="ru-RU"/>
        </w:rPr>
      </w:pPr>
      <w:r w:rsidRPr="001B0A75">
        <w:rPr>
          <w:color w:val="000000" w:themeColor="text1"/>
          <w:sz w:val="28"/>
          <w:szCs w:val="28"/>
          <w:lang w:eastAsia="ru-RU"/>
        </w:rPr>
        <w:t>На втором году жизни из отдельных действий складываются элементы деятельности, свойственной дошкольному детству: предметная с характер</w:t>
      </w:r>
      <w:r w:rsidRPr="001B0A75">
        <w:rPr>
          <w:color w:val="000000" w:themeColor="text1"/>
          <w:sz w:val="28"/>
          <w:szCs w:val="28"/>
          <w:lang w:eastAsia="ru-RU"/>
        </w:rPr>
        <w:softHyphen/>
        <w:t>ным для нее сенсорным уклоном, конструктивная и сюжетная игра. В пред</w:t>
      </w:r>
      <w:r w:rsidRPr="001B0A75">
        <w:rPr>
          <w:color w:val="000000" w:themeColor="text1"/>
          <w:sz w:val="28"/>
          <w:szCs w:val="28"/>
          <w:lang w:eastAsia="ru-RU"/>
        </w:rPr>
        <w:softHyphen/>
        <w:t>метной деятельности появляются соотносящие и орудийные действия.</w:t>
      </w:r>
    </w:p>
    <w:p w:rsidR="00B6420A" w:rsidRPr="001B0A75" w:rsidRDefault="00B6420A" w:rsidP="001B0A75">
      <w:pPr>
        <w:widowControl w:val="0"/>
        <w:shd w:val="clear" w:color="auto" w:fill="FFFFFF"/>
        <w:ind w:left="142"/>
        <w:jc w:val="both"/>
        <w:rPr>
          <w:color w:val="000000" w:themeColor="text1"/>
          <w:sz w:val="28"/>
          <w:szCs w:val="28"/>
          <w:lang w:eastAsia="ru-RU"/>
        </w:rPr>
      </w:pPr>
      <w:r w:rsidRPr="001B0A75">
        <w:rPr>
          <w:color w:val="000000" w:themeColor="text1"/>
          <w:sz w:val="28"/>
          <w:szCs w:val="28"/>
          <w:lang w:eastAsia="ru-RU"/>
        </w:rPr>
        <w:t>Успехи в развитии предметно</w:t>
      </w:r>
      <w:r w:rsidR="00A4401D" w:rsidRPr="001B0A75">
        <w:rPr>
          <w:color w:val="000000" w:themeColor="text1"/>
          <w:sz w:val="28"/>
          <w:szCs w:val="28"/>
          <w:lang w:eastAsia="ru-RU"/>
        </w:rPr>
        <w:t xml:space="preserve"> </w:t>
      </w:r>
      <w:r w:rsidRPr="001B0A75">
        <w:rPr>
          <w:color w:val="000000" w:themeColor="text1"/>
          <w:sz w:val="28"/>
          <w:szCs w:val="28"/>
          <w:lang w:eastAsia="ru-RU"/>
        </w:rPr>
        <w:t>-</w:t>
      </w:r>
      <w:r w:rsidR="00A4401D" w:rsidRPr="001B0A75">
        <w:rPr>
          <w:color w:val="000000" w:themeColor="text1"/>
          <w:sz w:val="28"/>
          <w:szCs w:val="28"/>
          <w:lang w:eastAsia="ru-RU"/>
        </w:rPr>
        <w:t xml:space="preserve"> </w:t>
      </w:r>
      <w:r w:rsidRPr="001B0A75">
        <w:rPr>
          <w:color w:val="000000" w:themeColor="text1"/>
          <w:sz w:val="28"/>
          <w:szCs w:val="28"/>
          <w:lang w:eastAsia="ru-RU"/>
        </w:rPr>
        <w:t>игровой деятельности сочетаются с ее неустойчивостью. Имея возможность приблизиться к любому предмету, попавшему в поле зрения, ребенок бросает то, что держит в руках, и уст</w:t>
      </w:r>
      <w:r w:rsidRPr="001B0A75">
        <w:rPr>
          <w:color w:val="000000" w:themeColor="text1"/>
          <w:sz w:val="28"/>
          <w:szCs w:val="28"/>
          <w:lang w:eastAsia="ru-RU"/>
        </w:rPr>
        <w:softHyphen/>
        <w:t xml:space="preserve">ремляется к нему. Постепенно он с помощью взрослого учится доводить </w:t>
      </w:r>
      <w:proofErr w:type="gramStart"/>
      <w:r w:rsidRPr="001B0A75">
        <w:rPr>
          <w:color w:val="000000" w:themeColor="text1"/>
          <w:sz w:val="28"/>
          <w:szCs w:val="28"/>
          <w:lang w:eastAsia="ru-RU"/>
        </w:rPr>
        <w:t>начатое</w:t>
      </w:r>
      <w:proofErr w:type="gramEnd"/>
      <w:r w:rsidRPr="001B0A75">
        <w:rPr>
          <w:color w:val="000000" w:themeColor="text1"/>
          <w:sz w:val="28"/>
          <w:szCs w:val="28"/>
          <w:lang w:eastAsia="ru-RU"/>
        </w:rPr>
        <w:t xml:space="preserve"> до конца, добиваясь результата.</w:t>
      </w:r>
    </w:p>
    <w:p w:rsidR="00B6420A" w:rsidRPr="001B0A75" w:rsidRDefault="00A4401D" w:rsidP="001B0A75">
      <w:pPr>
        <w:widowControl w:val="0"/>
        <w:shd w:val="clear" w:color="auto" w:fill="FFFFFF"/>
        <w:ind w:left="142"/>
        <w:jc w:val="both"/>
        <w:rPr>
          <w:color w:val="000000" w:themeColor="text1"/>
          <w:sz w:val="28"/>
          <w:szCs w:val="28"/>
          <w:lang w:eastAsia="ru-RU"/>
        </w:rPr>
      </w:pPr>
      <w:r w:rsidRPr="001B0A75">
        <w:rPr>
          <w:color w:val="000000" w:themeColor="text1"/>
          <w:sz w:val="28"/>
          <w:szCs w:val="28"/>
          <w:lang w:eastAsia="ru-RU"/>
        </w:rPr>
        <w:t xml:space="preserve">Второй год жизни - </w:t>
      </w:r>
      <w:r w:rsidR="00B6420A" w:rsidRPr="001B0A75">
        <w:rPr>
          <w:color w:val="000000" w:themeColor="text1"/>
          <w:sz w:val="28"/>
          <w:szCs w:val="28"/>
          <w:lang w:eastAsia="ru-RU"/>
        </w:rPr>
        <w:t>период интенсивного формирования речи. Свя</w:t>
      </w:r>
      <w:r w:rsidR="00B6420A" w:rsidRPr="001B0A75">
        <w:rPr>
          <w:color w:val="000000" w:themeColor="text1"/>
          <w:sz w:val="28"/>
          <w:szCs w:val="28"/>
          <w:lang w:eastAsia="ru-RU"/>
        </w:rPr>
        <w:softHyphen/>
        <w:t>зи между предметом, действием и словами, их обозначающими, формиру</w:t>
      </w:r>
      <w:r w:rsidR="00B6420A" w:rsidRPr="001B0A75">
        <w:rPr>
          <w:color w:val="000000" w:themeColor="text1"/>
          <w:sz w:val="28"/>
          <w:szCs w:val="28"/>
          <w:lang w:eastAsia="ru-RU"/>
        </w:rPr>
        <w:softHyphen/>
        <w:t>ются в 6</w:t>
      </w:r>
      <w:r w:rsidRPr="001B0A75">
        <w:rPr>
          <w:color w:val="000000" w:themeColor="text1"/>
          <w:sz w:val="28"/>
          <w:szCs w:val="28"/>
          <w:lang w:eastAsia="ru-RU"/>
        </w:rPr>
        <w:t xml:space="preserve"> </w:t>
      </w:r>
      <w:r w:rsidR="00B6420A" w:rsidRPr="001B0A75">
        <w:rPr>
          <w:color w:val="000000" w:themeColor="text1"/>
          <w:sz w:val="28"/>
          <w:szCs w:val="28"/>
          <w:lang w:eastAsia="ru-RU"/>
        </w:rPr>
        <w:t>-</w:t>
      </w:r>
      <w:r w:rsidRPr="001B0A75">
        <w:rPr>
          <w:color w:val="000000" w:themeColor="text1"/>
          <w:sz w:val="28"/>
          <w:szCs w:val="28"/>
          <w:lang w:eastAsia="ru-RU"/>
        </w:rPr>
        <w:t xml:space="preserve"> </w:t>
      </w:r>
      <w:r w:rsidR="00B6420A" w:rsidRPr="001B0A75">
        <w:rPr>
          <w:color w:val="000000" w:themeColor="text1"/>
          <w:sz w:val="28"/>
          <w:szCs w:val="28"/>
          <w:lang w:eastAsia="ru-RU"/>
        </w:rPr>
        <w:t>10 раз быстрее, чем в конце первого года жизни.</w:t>
      </w:r>
    </w:p>
    <w:p w:rsidR="00AF195A" w:rsidRPr="001B0A75" w:rsidRDefault="00B6420A" w:rsidP="001B0A75">
      <w:pPr>
        <w:widowControl w:val="0"/>
        <w:shd w:val="clear" w:color="auto" w:fill="FFFFFF"/>
        <w:ind w:left="142"/>
        <w:jc w:val="both"/>
        <w:rPr>
          <w:color w:val="000000" w:themeColor="text1"/>
          <w:sz w:val="28"/>
          <w:szCs w:val="28"/>
          <w:lang w:eastAsia="ru-RU"/>
        </w:rPr>
      </w:pPr>
      <w:r w:rsidRPr="001B0A75">
        <w:rPr>
          <w:color w:val="000000" w:themeColor="text1"/>
          <w:sz w:val="28"/>
          <w:szCs w:val="28"/>
          <w:lang w:eastAsia="ru-RU"/>
        </w:rPr>
        <w:t>Дети усваивают названия предметов, действий, обозначения некото</w:t>
      </w:r>
      <w:r w:rsidRPr="001B0A75">
        <w:rPr>
          <w:color w:val="000000" w:themeColor="text1"/>
          <w:sz w:val="28"/>
          <w:szCs w:val="28"/>
          <w:lang w:eastAsia="ru-RU"/>
        </w:rPr>
        <w:softHyphen/>
        <w:t>рых качеств и состояний. Благодаря этому можно организовать деятель</w:t>
      </w:r>
      <w:r w:rsidRPr="001B0A75">
        <w:rPr>
          <w:color w:val="000000" w:themeColor="text1"/>
          <w:sz w:val="28"/>
          <w:szCs w:val="28"/>
          <w:lang w:eastAsia="ru-RU"/>
        </w:rPr>
        <w:softHyphen/>
        <w:t>ность и поведение малышей, формировать и совершенствовать воспри</w:t>
      </w:r>
      <w:r w:rsidRPr="001B0A75">
        <w:rPr>
          <w:color w:val="000000" w:themeColor="text1"/>
          <w:sz w:val="28"/>
          <w:szCs w:val="28"/>
          <w:lang w:eastAsia="ru-RU"/>
        </w:rPr>
        <w:softHyphen/>
        <w:t>ятие, в том числе составляющие основу сенсорного воспитания.</w:t>
      </w:r>
      <w:r w:rsidR="00AF195A" w:rsidRPr="001B0A75">
        <w:rPr>
          <w:sz w:val="28"/>
          <w:szCs w:val="28"/>
        </w:rPr>
        <w:t xml:space="preserve"> </w:t>
      </w:r>
      <w:r w:rsidR="00AF195A" w:rsidRPr="001B0A75">
        <w:rPr>
          <w:color w:val="000000" w:themeColor="text1"/>
          <w:sz w:val="28"/>
          <w:szCs w:val="28"/>
          <w:lang w:eastAsia="ru-RU"/>
        </w:rPr>
        <w:t xml:space="preserve">Активный словарь на протяжении года увеличивается неравномерно. </w:t>
      </w:r>
    </w:p>
    <w:p w:rsidR="00B6420A" w:rsidRPr="001B0A75" w:rsidRDefault="00AF195A" w:rsidP="00CD1F6A">
      <w:pPr>
        <w:widowControl w:val="0"/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 w:rsidRPr="001B0A75">
        <w:rPr>
          <w:color w:val="000000" w:themeColor="text1"/>
          <w:sz w:val="28"/>
          <w:szCs w:val="28"/>
          <w:lang w:eastAsia="ru-RU"/>
        </w:rPr>
        <w:t xml:space="preserve">К полутора годам он равен примерно 20–30 словам. После 1 года 8–10 месяцев </w:t>
      </w:r>
      <w:r w:rsidRPr="001B0A75">
        <w:rPr>
          <w:color w:val="000000" w:themeColor="text1"/>
          <w:sz w:val="28"/>
          <w:szCs w:val="28"/>
          <w:lang w:eastAsia="ru-RU"/>
        </w:rPr>
        <w:lastRenderedPageBreak/>
        <w:t xml:space="preserve">происходит скачок, и активно используемый словарь состоит теперь из 200–300 слов. </w:t>
      </w:r>
      <w:proofErr w:type="gramStart"/>
      <w:r w:rsidRPr="001B0A75">
        <w:rPr>
          <w:color w:val="000000" w:themeColor="text1"/>
          <w:sz w:val="28"/>
          <w:szCs w:val="28"/>
          <w:lang w:eastAsia="ru-RU"/>
        </w:rPr>
        <w:t>В нем много глаголов и существительных, встречаются простые прилагательные и наречия (тут, там, туда и т.д.</w:t>
      </w:r>
      <w:proofErr w:type="gramEnd"/>
    </w:p>
    <w:p w:rsidR="00B6420A" w:rsidRPr="001B0A75" w:rsidRDefault="00B6420A" w:rsidP="00CD1F6A">
      <w:pPr>
        <w:widowControl w:val="0"/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 w:rsidRPr="001B0A75">
        <w:rPr>
          <w:color w:val="000000" w:themeColor="text1"/>
          <w:sz w:val="28"/>
          <w:szCs w:val="28"/>
          <w:lang w:eastAsia="ru-RU"/>
        </w:rPr>
        <w:t>Режимные процессы (кормление, укладывание на сон, подъем, сборы на прогулку и возвращение с нее, проведение гигиенических процедур) занимают существенную часть времени бодрствования. Дети нуждаются в терпеливом обучении и непосредственной помощи взрослого.</w:t>
      </w:r>
    </w:p>
    <w:p w:rsidR="00B6420A" w:rsidRPr="001B0A75" w:rsidRDefault="00B6420A" w:rsidP="00CD1F6A">
      <w:pPr>
        <w:shd w:val="clear" w:color="auto" w:fill="FFFFFF"/>
        <w:spacing w:after="150"/>
        <w:jc w:val="both"/>
        <w:rPr>
          <w:color w:val="000000" w:themeColor="text1"/>
          <w:sz w:val="28"/>
          <w:szCs w:val="28"/>
          <w:lang w:eastAsia="ru-RU"/>
        </w:rPr>
      </w:pPr>
      <w:r w:rsidRPr="001B0A75">
        <w:rPr>
          <w:b/>
          <w:bCs/>
          <w:color w:val="000000" w:themeColor="text1"/>
          <w:sz w:val="28"/>
          <w:szCs w:val="28"/>
          <w:lang w:eastAsia="ru-RU"/>
        </w:rPr>
        <w:t>2.</w:t>
      </w:r>
      <w:r w:rsidR="00DD1DA6" w:rsidRPr="001B0A75">
        <w:rPr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1B0A75">
        <w:rPr>
          <w:b/>
          <w:bCs/>
          <w:color w:val="000000" w:themeColor="text1"/>
          <w:sz w:val="28"/>
          <w:szCs w:val="28"/>
          <w:lang w:eastAsia="ru-RU"/>
        </w:rPr>
        <w:t>Содержательный раздел</w:t>
      </w:r>
      <w:r w:rsidR="00CD1F6A">
        <w:rPr>
          <w:b/>
          <w:bCs/>
          <w:color w:val="000000" w:themeColor="text1"/>
          <w:sz w:val="28"/>
          <w:szCs w:val="28"/>
          <w:lang w:eastAsia="ru-RU"/>
        </w:rPr>
        <w:t>.</w:t>
      </w:r>
    </w:p>
    <w:p w:rsidR="00B6420A" w:rsidRPr="001B0A75" w:rsidRDefault="00B6420A" w:rsidP="00CD1F6A">
      <w:pPr>
        <w:widowControl w:val="0"/>
        <w:shd w:val="clear" w:color="auto" w:fill="FFFFFF"/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r w:rsidRPr="001B0A75">
        <w:rPr>
          <w:iCs/>
          <w:color w:val="000000" w:themeColor="text1"/>
          <w:sz w:val="28"/>
          <w:szCs w:val="28"/>
          <w:lang w:eastAsia="ru-RU"/>
        </w:rPr>
        <w:t>Задачи </w:t>
      </w:r>
      <w:r w:rsidRPr="001B0A75">
        <w:rPr>
          <w:color w:val="000000" w:themeColor="text1"/>
          <w:sz w:val="28"/>
          <w:szCs w:val="28"/>
          <w:lang w:eastAsia="ru-RU"/>
        </w:rPr>
        <w:t>определяются в содержание рабочей программы, представляющие определенные направления развития и образования детей:</w:t>
      </w:r>
    </w:p>
    <w:p w:rsidR="00A17D94" w:rsidRPr="001B0A75" w:rsidRDefault="00DB5079" w:rsidP="00CD1F6A">
      <w:pPr>
        <w:widowControl w:val="0"/>
        <w:shd w:val="clear" w:color="auto" w:fill="FFFFFF"/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r w:rsidRPr="001B0A75">
        <w:rPr>
          <w:color w:val="000000" w:themeColor="text1"/>
          <w:sz w:val="28"/>
          <w:szCs w:val="28"/>
          <w:lang w:eastAsia="ru-RU"/>
        </w:rPr>
        <w:t>1.</w:t>
      </w:r>
      <w:r w:rsidR="00B6420A" w:rsidRPr="001B0A75">
        <w:rPr>
          <w:color w:val="000000" w:themeColor="text1"/>
          <w:sz w:val="28"/>
          <w:szCs w:val="28"/>
          <w:lang w:eastAsia="ru-RU"/>
        </w:rPr>
        <w:t xml:space="preserve">Познавательное развитие; </w:t>
      </w:r>
    </w:p>
    <w:p w:rsidR="00B6420A" w:rsidRPr="001B0A75" w:rsidRDefault="00A17D94" w:rsidP="00CD1F6A">
      <w:pPr>
        <w:widowControl w:val="0"/>
        <w:shd w:val="clear" w:color="auto" w:fill="FFFFFF"/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r w:rsidRPr="001B0A75">
        <w:rPr>
          <w:color w:val="000000" w:themeColor="text1"/>
          <w:sz w:val="28"/>
          <w:szCs w:val="28"/>
          <w:lang w:eastAsia="ru-RU"/>
        </w:rPr>
        <w:t>2.Р</w:t>
      </w:r>
      <w:r w:rsidR="00B6420A" w:rsidRPr="001B0A75">
        <w:rPr>
          <w:color w:val="000000" w:themeColor="text1"/>
          <w:sz w:val="28"/>
          <w:szCs w:val="28"/>
          <w:lang w:eastAsia="ru-RU"/>
        </w:rPr>
        <w:t>ечевое развитие;</w:t>
      </w:r>
    </w:p>
    <w:p w:rsidR="00B6420A" w:rsidRPr="001B0A75" w:rsidRDefault="00A17D94" w:rsidP="00CD1F6A">
      <w:pPr>
        <w:widowControl w:val="0"/>
        <w:shd w:val="clear" w:color="auto" w:fill="FFFFFF"/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r w:rsidRPr="001B0A75">
        <w:rPr>
          <w:color w:val="000000" w:themeColor="text1"/>
          <w:sz w:val="28"/>
          <w:szCs w:val="28"/>
          <w:lang w:eastAsia="ru-RU"/>
        </w:rPr>
        <w:t>3</w:t>
      </w:r>
      <w:r w:rsidR="00B6420A" w:rsidRPr="001B0A75">
        <w:rPr>
          <w:color w:val="000000" w:themeColor="text1"/>
          <w:sz w:val="28"/>
          <w:szCs w:val="28"/>
          <w:lang w:eastAsia="ru-RU"/>
        </w:rPr>
        <w:t>.Физическое развитие.</w:t>
      </w:r>
    </w:p>
    <w:p w:rsidR="00DB5079" w:rsidRPr="001B0A75" w:rsidRDefault="00A17D94" w:rsidP="00CD1F6A">
      <w:pPr>
        <w:widowControl w:val="0"/>
        <w:shd w:val="clear" w:color="auto" w:fill="FFFFFF"/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r w:rsidRPr="001B0A75">
        <w:rPr>
          <w:color w:val="000000" w:themeColor="text1"/>
          <w:sz w:val="28"/>
          <w:szCs w:val="28"/>
          <w:lang w:eastAsia="ru-RU"/>
        </w:rPr>
        <w:t>4</w:t>
      </w:r>
      <w:r w:rsidR="00DB5079" w:rsidRPr="001B0A75">
        <w:rPr>
          <w:color w:val="000000" w:themeColor="text1"/>
          <w:sz w:val="28"/>
          <w:szCs w:val="28"/>
          <w:lang w:eastAsia="ru-RU"/>
        </w:rPr>
        <w:t>. Художественно</w:t>
      </w:r>
      <w:r w:rsidR="00A4401D" w:rsidRPr="001B0A75">
        <w:rPr>
          <w:color w:val="000000" w:themeColor="text1"/>
          <w:sz w:val="28"/>
          <w:szCs w:val="28"/>
          <w:lang w:eastAsia="ru-RU"/>
        </w:rPr>
        <w:t xml:space="preserve"> </w:t>
      </w:r>
      <w:r w:rsidR="00DB5079" w:rsidRPr="001B0A75">
        <w:rPr>
          <w:color w:val="000000" w:themeColor="text1"/>
          <w:sz w:val="28"/>
          <w:szCs w:val="28"/>
          <w:lang w:eastAsia="ru-RU"/>
        </w:rPr>
        <w:t>- эстетическое развитие (музыка).</w:t>
      </w:r>
    </w:p>
    <w:p w:rsidR="00DD1DA6" w:rsidRPr="001B0A75" w:rsidRDefault="00DD1DA6" w:rsidP="00CD1F6A">
      <w:pPr>
        <w:widowControl w:val="0"/>
        <w:shd w:val="clear" w:color="auto" w:fill="FFFFFF"/>
        <w:suppressAutoHyphens w:val="0"/>
        <w:jc w:val="both"/>
        <w:rPr>
          <w:b/>
          <w:bCs/>
          <w:color w:val="000000" w:themeColor="text1"/>
          <w:sz w:val="28"/>
          <w:szCs w:val="28"/>
          <w:lang w:eastAsia="ru-RU"/>
        </w:rPr>
      </w:pPr>
    </w:p>
    <w:p w:rsidR="00DD1DA6" w:rsidRPr="001B0A75" w:rsidRDefault="00B6420A" w:rsidP="00CD1F6A">
      <w:pPr>
        <w:widowControl w:val="0"/>
        <w:shd w:val="clear" w:color="auto" w:fill="FFFFFF"/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r w:rsidRPr="001B0A75">
        <w:rPr>
          <w:b/>
          <w:bCs/>
          <w:color w:val="000000" w:themeColor="text1"/>
          <w:sz w:val="28"/>
          <w:szCs w:val="28"/>
          <w:lang w:eastAsia="ru-RU"/>
        </w:rPr>
        <w:t>Целевые ориентиры образования в раннем возрасте:</w:t>
      </w:r>
    </w:p>
    <w:p w:rsidR="00B6420A" w:rsidRPr="001B0A75" w:rsidRDefault="005776A2" w:rsidP="00CD1F6A">
      <w:pPr>
        <w:widowControl w:val="0"/>
        <w:shd w:val="clear" w:color="auto" w:fill="FFFFFF"/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r w:rsidRPr="001B0A75">
        <w:rPr>
          <w:color w:val="000000" w:themeColor="text1"/>
          <w:sz w:val="28"/>
          <w:szCs w:val="28"/>
          <w:lang w:eastAsia="ru-RU"/>
        </w:rPr>
        <w:t xml:space="preserve">- </w:t>
      </w:r>
      <w:r w:rsidR="00B6420A" w:rsidRPr="001B0A75">
        <w:rPr>
          <w:color w:val="000000" w:themeColor="text1"/>
          <w:sz w:val="28"/>
          <w:szCs w:val="28"/>
          <w:lang w:eastAsia="ru-RU"/>
        </w:rPr>
        <w:t>Ребенок интересуется окружающими предметами и активно дейс</w:t>
      </w:r>
      <w:r w:rsidR="00B6420A" w:rsidRPr="001B0A75">
        <w:rPr>
          <w:color w:val="000000" w:themeColor="text1"/>
          <w:sz w:val="28"/>
          <w:szCs w:val="28"/>
          <w:lang w:eastAsia="ru-RU"/>
        </w:rPr>
        <w:softHyphen/>
        <w:t>твует с ними; эмоционально вовлечен в действия с игрушками и другими предметами, стремится проявлять настойчивость в достижении результа</w:t>
      </w:r>
      <w:r w:rsidR="00B6420A" w:rsidRPr="001B0A75">
        <w:rPr>
          <w:color w:val="000000" w:themeColor="text1"/>
          <w:sz w:val="28"/>
          <w:szCs w:val="28"/>
          <w:lang w:eastAsia="ru-RU"/>
        </w:rPr>
        <w:softHyphen/>
        <w:t>та своих действий.</w:t>
      </w:r>
    </w:p>
    <w:p w:rsidR="00B6420A" w:rsidRPr="001B0A75" w:rsidRDefault="005776A2" w:rsidP="00CD1F6A">
      <w:pPr>
        <w:widowControl w:val="0"/>
        <w:shd w:val="clear" w:color="auto" w:fill="FFFFFF"/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r w:rsidRPr="001B0A75">
        <w:rPr>
          <w:color w:val="000000" w:themeColor="text1"/>
          <w:sz w:val="28"/>
          <w:szCs w:val="28"/>
          <w:lang w:eastAsia="ru-RU"/>
        </w:rPr>
        <w:t xml:space="preserve">- </w:t>
      </w:r>
      <w:r w:rsidR="00B6420A" w:rsidRPr="001B0A75">
        <w:rPr>
          <w:color w:val="000000" w:themeColor="text1"/>
          <w:sz w:val="28"/>
          <w:szCs w:val="28"/>
          <w:lang w:eastAsia="ru-RU"/>
        </w:rPr>
        <w:t>Использует специфические, культурно фиксированные предметные действия, знает назначение бытовых предметов (ложки, расчески, каран</w:t>
      </w:r>
      <w:r w:rsidR="00B6420A" w:rsidRPr="001B0A75">
        <w:rPr>
          <w:color w:val="000000" w:themeColor="text1"/>
          <w:sz w:val="28"/>
          <w:szCs w:val="28"/>
          <w:lang w:eastAsia="ru-RU"/>
        </w:rPr>
        <w:softHyphen/>
        <w:t>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</w:t>
      </w:r>
    </w:p>
    <w:p w:rsidR="00B6420A" w:rsidRPr="001B0A75" w:rsidRDefault="005776A2" w:rsidP="00CD1F6A">
      <w:pPr>
        <w:widowControl w:val="0"/>
        <w:shd w:val="clear" w:color="auto" w:fill="FFFFFF"/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r w:rsidRPr="001B0A75">
        <w:rPr>
          <w:color w:val="000000" w:themeColor="text1"/>
          <w:sz w:val="28"/>
          <w:szCs w:val="28"/>
          <w:lang w:eastAsia="ru-RU"/>
        </w:rPr>
        <w:t xml:space="preserve">- </w:t>
      </w:r>
      <w:r w:rsidR="00B6420A" w:rsidRPr="001B0A75">
        <w:rPr>
          <w:color w:val="000000" w:themeColor="text1"/>
          <w:sz w:val="28"/>
          <w:szCs w:val="28"/>
          <w:lang w:eastAsia="ru-RU"/>
        </w:rPr>
        <w:t>Проявляет отрицательное отношение к грубости, жадности.</w:t>
      </w:r>
    </w:p>
    <w:p w:rsidR="00B6420A" w:rsidRPr="001B0A75" w:rsidRDefault="005776A2" w:rsidP="00CD1F6A">
      <w:pPr>
        <w:widowControl w:val="0"/>
        <w:shd w:val="clear" w:color="auto" w:fill="FFFFFF"/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r w:rsidRPr="001B0A75">
        <w:rPr>
          <w:color w:val="000000" w:themeColor="text1"/>
          <w:sz w:val="28"/>
          <w:szCs w:val="28"/>
          <w:lang w:eastAsia="ru-RU"/>
        </w:rPr>
        <w:t xml:space="preserve">- </w:t>
      </w:r>
      <w:r w:rsidR="00B6420A" w:rsidRPr="001B0A75">
        <w:rPr>
          <w:color w:val="000000" w:themeColor="text1"/>
          <w:sz w:val="28"/>
          <w:szCs w:val="28"/>
          <w:lang w:eastAsia="ru-RU"/>
        </w:rPr>
        <w:t>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группе)); имеет первичные представления об элементарных правилах поведения в детском саду, дома, на улице и старается соблюдать их.</w:t>
      </w:r>
    </w:p>
    <w:p w:rsidR="00B6420A" w:rsidRPr="001B0A75" w:rsidRDefault="005776A2" w:rsidP="00CD1F6A">
      <w:pPr>
        <w:widowControl w:val="0"/>
        <w:shd w:val="clear" w:color="auto" w:fill="FFFFFF"/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r w:rsidRPr="001B0A75">
        <w:rPr>
          <w:color w:val="000000" w:themeColor="text1"/>
          <w:sz w:val="28"/>
          <w:szCs w:val="28"/>
          <w:lang w:eastAsia="ru-RU"/>
        </w:rPr>
        <w:t xml:space="preserve">- </w:t>
      </w:r>
      <w:r w:rsidR="00B6420A" w:rsidRPr="001B0A75">
        <w:rPr>
          <w:color w:val="000000" w:themeColor="text1"/>
          <w:sz w:val="28"/>
          <w:szCs w:val="28"/>
          <w:lang w:eastAsia="ru-RU"/>
        </w:rPr>
        <w:t xml:space="preserve">Стремится к общению </w:t>
      </w:r>
      <w:proofErr w:type="gramStart"/>
      <w:r w:rsidR="00B6420A" w:rsidRPr="001B0A75">
        <w:rPr>
          <w:color w:val="000000" w:themeColor="text1"/>
          <w:sz w:val="28"/>
          <w:szCs w:val="28"/>
          <w:lang w:eastAsia="ru-RU"/>
        </w:rPr>
        <w:t>со</w:t>
      </w:r>
      <w:proofErr w:type="gramEnd"/>
      <w:r w:rsidR="00B6420A" w:rsidRPr="001B0A75">
        <w:rPr>
          <w:color w:val="000000" w:themeColor="text1"/>
          <w:sz w:val="28"/>
          <w:szCs w:val="28"/>
          <w:lang w:eastAsia="ru-RU"/>
        </w:rPr>
        <w:t xml:space="preserve"> взрослыми и активно подражает им в дви</w:t>
      </w:r>
      <w:r w:rsidR="00B6420A" w:rsidRPr="001B0A75">
        <w:rPr>
          <w:color w:val="000000" w:themeColor="text1"/>
          <w:sz w:val="28"/>
          <w:szCs w:val="28"/>
          <w:lang w:eastAsia="ru-RU"/>
        </w:rPr>
        <w:softHyphen/>
        <w:t>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:rsidR="00B6420A" w:rsidRPr="001B0A75" w:rsidRDefault="005776A2" w:rsidP="00CD1F6A">
      <w:pPr>
        <w:widowControl w:val="0"/>
        <w:shd w:val="clear" w:color="auto" w:fill="FFFFFF"/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r w:rsidRPr="001B0A75">
        <w:rPr>
          <w:color w:val="000000" w:themeColor="text1"/>
          <w:sz w:val="28"/>
          <w:szCs w:val="28"/>
          <w:lang w:eastAsia="ru-RU"/>
        </w:rPr>
        <w:t xml:space="preserve">- </w:t>
      </w:r>
      <w:r w:rsidR="00B6420A" w:rsidRPr="001B0A75">
        <w:rPr>
          <w:color w:val="000000" w:themeColor="text1"/>
          <w:sz w:val="28"/>
          <w:szCs w:val="28"/>
          <w:lang w:eastAsia="ru-RU"/>
        </w:rPr>
        <w:t>Проявляет интерес к сверстникам; наблюдает за их действиями и подражает им. Умеет играть рядом со сверстниками, не мешая им. Прояв</w:t>
      </w:r>
      <w:r w:rsidR="00B6420A" w:rsidRPr="001B0A75">
        <w:rPr>
          <w:color w:val="000000" w:themeColor="text1"/>
          <w:sz w:val="28"/>
          <w:szCs w:val="28"/>
          <w:lang w:eastAsia="ru-RU"/>
        </w:rPr>
        <w:softHyphen/>
        <w:t>ляет интерес к совместным играм небольшими группами.</w:t>
      </w:r>
    </w:p>
    <w:p w:rsidR="00B6420A" w:rsidRPr="001B0A75" w:rsidRDefault="005776A2" w:rsidP="00CD1F6A">
      <w:pPr>
        <w:widowControl w:val="0"/>
        <w:shd w:val="clear" w:color="auto" w:fill="FFFFFF"/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r w:rsidRPr="001B0A75">
        <w:rPr>
          <w:color w:val="000000" w:themeColor="text1"/>
          <w:sz w:val="28"/>
          <w:szCs w:val="28"/>
          <w:lang w:eastAsia="ru-RU"/>
        </w:rPr>
        <w:t xml:space="preserve">- </w:t>
      </w:r>
      <w:r w:rsidR="00B6420A" w:rsidRPr="001B0A75">
        <w:rPr>
          <w:color w:val="000000" w:themeColor="text1"/>
          <w:sz w:val="28"/>
          <w:szCs w:val="28"/>
          <w:lang w:eastAsia="ru-RU"/>
        </w:rPr>
        <w:t>Проявляет интерес к окружающему миру природы, с интересом участвует в сезонных наблюдениях.</w:t>
      </w:r>
    </w:p>
    <w:p w:rsidR="00B6420A" w:rsidRPr="001B0A75" w:rsidRDefault="005776A2" w:rsidP="00CD1F6A">
      <w:pPr>
        <w:widowControl w:val="0"/>
        <w:shd w:val="clear" w:color="auto" w:fill="FFFFFF"/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r w:rsidRPr="001B0A75">
        <w:rPr>
          <w:color w:val="000000" w:themeColor="text1"/>
          <w:sz w:val="28"/>
          <w:szCs w:val="28"/>
          <w:lang w:eastAsia="ru-RU"/>
        </w:rPr>
        <w:t xml:space="preserve">- </w:t>
      </w:r>
      <w:r w:rsidR="00B6420A" w:rsidRPr="001B0A75">
        <w:rPr>
          <w:color w:val="000000" w:themeColor="text1"/>
          <w:sz w:val="28"/>
          <w:szCs w:val="28"/>
          <w:lang w:eastAsia="ru-RU"/>
        </w:rPr>
        <w:t>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</w:r>
    </w:p>
    <w:p w:rsidR="00B6420A" w:rsidRPr="001B0A75" w:rsidRDefault="005776A2" w:rsidP="00CD1F6A">
      <w:pPr>
        <w:widowControl w:val="0"/>
        <w:shd w:val="clear" w:color="auto" w:fill="FFFFFF"/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r w:rsidRPr="001B0A75">
        <w:rPr>
          <w:color w:val="000000" w:themeColor="text1"/>
          <w:sz w:val="28"/>
          <w:szCs w:val="28"/>
          <w:lang w:eastAsia="ru-RU"/>
        </w:rPr>
        <w:t xml:space="preserve">- </w:t>
      </w:r>
      <w:r w:rsidR="00B6420A" w:rsidRPr="001B0A75">
        <w:rPr>
          <w:color w:val="000000" w:themeColor="text1"/>
          <w:sz w:val="28"/>
          <w:szCs w:val="28"/>
          <w:lang w:eastAsia="ru-RU"/>
        </w:rPr>
        <w:t>С пониманием следит за действиями героев кукольного театра; проявляет желание участвовать в театрализованных играх.</w:t>
      </w:r>
    </w:p>
    <w:p w:rsidR="00B6420A" w:rsidRPr="001B0A75" w:rsidRDefault="005776A2" w:rsidP="001B0A75">
      <w:pPr>
        <w:widowControl w:val="0"/>
        <w:shd w:val="clear" w:color="auto" w:fill="FFFFFF"/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r w:rsidRPr="001B0A75">
        <w:rPr>
          <w:color w:val="000000" w:themeColor="text1"/>
          <w:sz w:val="28"/>
          <w:szCs w:val="28"/>
          <w:lang w:eastAsia="ru-RU"/>
        </w:rPr>
        <w:t xml:space="preserve">- </w:t>
      </w:r>
      <w:r w:rsidR="00B6420A" w:rsidRPr="001B0A75">
        <w:rPr>
          <w:color w:val="000000" w:themeColor="text1"/>
          <w:sz w:val="28"/>
          <w:szCs w:val="28"/>
          <w:lang w:eastAsia="ru-RU"/>
        </w:rPr>
        <w:t>Проявляет интерес к продуктивной деятельности (конструирование).</w:t>
      </w:r>
    </w:p>
    <w:p w:rsidR="00A4401D" w:rsidRPr="001B0A75" w:rsidRDefault="005776A2" w:rsidP="001B0A75">
      <w:pPr>
        <w:widowControl w:val="0"/>
        <w:shd w:val="clear" w:color="auto" w:fill="FFFFFF"/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r w:rsidRPr="001B0A75">
        <w:rPr>
          <w:color w:val="000000" w:themeColor="text1"/>
          <w:sz w:val="28"/>
          <w:szCs w:val="28"/>
          <w:lang w:eastAsia="ru-RU"/>
        </w:rPr>
        <w:lastRenderedPageBreak/>
        <w:t xml:space="preserve">- </w:t>
      </w:r>
      <w:r w:rsidR="00B6420A" w:rsidRPr="001B0A75">
        <w:rPr>
          <w:color w:val="000000" w:themeColor="text1"/>
          <w:sz w:val="28"/>
          <w:szCs w:val="28"/>
          <w:lang w:eastAsia="ru-RU"/>
        </w:rPr>
        <w:t>У ребенка развита крупная моторика, он стремится осваивать раз</w:t>
      </w:r>
      <w:r w:rsidR="00B6420A" w:rsidRPr="001B0A75">
        <w:rPr>
          <w:color w:val="000000" w:themeColor="text1"/>
          <w:sz w:val="28"/>
          <w:szCs w:val="28"/>
          <w:lang w:eastAsia="ru-RU"/>
        </w:rPr>
        <w:softHyphen/>
        <w:t>личные виды движений (бег, лазанье, перешагивание и пр.). С интересом участвует в подвижных играх с простым содержанием, несложными дви</w:t>
      </w:r>
      <w:r w:rsidR="00B6420A" w:rsidRPr="001B0A75">
        <w:rPr>
          <w:color w:val="000000" w:themeColor="text1"/>
          <w:sz w:val="28"/>
          <w:szCs w:val="28"/>
          <w:lang w:eastAsia="ru-RU"/>
        </w:rPr>
        <w:softHyphen/>
      </w:r>
      <w:r w:rsidR="00CE0514" w:rsidRPr="001B0A75">
        <w:rPr>
          <w:color w:val="000000" w:themeColor="text1"/>
          <w:sz w:val="28"/>
          <w:szCs w:val="28"/>
          <w:lang w:eastAsia="ru-RU"/>
        </w:rPr>
        <w:t>жениями.</w:t>
      </w:r>
    </w:p>
    <w:p w:rsidR="00B6420A" w:rsidRPr="001B0A75" w:rsidRDefault="00DE250A" w:rsidP="001B0A75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 w:rsidRPr="001B0A75">
        <w:rPr>
          <w:b/>
          <w:bCs/>
          <w:color w:val="000000" w:themeColor="text1"/>
          <w:sz w:val="28"/>
          <w:szCs w:val="28"/>
          <w:lang w:eastAsia="ru-RU"/>
        </w:rPr>
        <w:t>2.</w:t>
      </w:r>
      <w:r w:rsidR="00FA4E26" w:rsidRPr="001B0A75">
        <w:rPr>
          <w:b/>
          <w:bCs/>
          <w:color w:val="000000" w:themeColor="text1"/>
          <w:sz w:val="28"/>
          <w:szCs w:val="28"/>
          <w:lang w:eastAsia="ru-RU"/>
        </w:rPr>
        <w:t>1. Образовательная</w:t>
      </w:r>
      <w:r w:rsidR="00B6420A" w:rsidRPr="001B0A75">
        <w:rPr>
          <w:b/>
          <w:bCs/>
          <w:color w:val="000000" w:themeColor="text1"/>
          <w:sz w:val="28"/>
          <w:szCs w:val="28"/>
          <w:lang w:eastAsia="ru-RU"/>
        </w:rPr>
        <w:t xml:space="preserve"> деятельность</w:t>
      </w:r>
    </w:p>
    <w:p w:rsidR="00B6420A" w:rsidRPr="001B0A75" w:rsidRDefault="00B6420A" w:rsidP="001B0A75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 w:rsidRPr="001B0A75">
        <w:rPr>
          <w:color w:val="000000" w:themeColor="text1"/>
          <w:sz w:val="28"/>
          <w:szCs w:val="28"/>
          <w:lang w:eastAsia="ru-RU"/>
        </w:rPr>
        <w:t>Реализация задач осуществляется в процессе разнообразных видов деятельности:</w:t>
      </w:r>
    </w:p>
    <w:p w:rsidR="00B6420A" w:rsidRPr="001B0A75" w:rsidRDefault="00B6420A" w:rsidP="001B0A75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 w:rsidRPr="001B0A75">
        <w:rPr>
          <w:color w:val="000000" w:themeColor="text1"/>
          <w:sz w:val="28"/>
          <w:szCs w:val="28"/>
          <w:lang w:eastAsia="ru-RU"/>
        </w:rPr>
        <w:t>1.Образовательная деятельность, осуществляемая в процессе организации различных видов детской деятельности</w:t>
      </w:r>
      <w:r w:rsidR="00007625" w:rsidRPr="001B0A75">
        <w:rPr>
          <w:color w:val="000000" w:themeColor="text1"/>
          <w:sz w:val="28"/>
          <w:szCs w:val="28"/>
          <w:lang w:eastAsia="ru-RU"/>
        </w:rPr>
        <w:t>;</w:t>
      </w:r>
    </w:p>
    <w:p w:rsidR="00B6420A" w:rsidRPr="001B0A75" w:rsidRDefault="00B6420A" w:rsidP="001B0A75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 w:rsidRPr="001B0A75">
        <w:rPr>
          <w:color w:val="000000" w:themeColor="text1"/>
          <w:sz w:val="28"/>
          <w:szCs w:val="28"/>
          <w:lang w:eastAsia="ru-RU"/>
        </w:rPr>
        <w:t>2.Образовательная деятельность, осуществляемая в ходе режимных моментов;</w:t>
      </w:r>
    </w:p>
    <w:p w:rsidR="00B6420A" w:rsidRPr="001B0A75" w:rsidRDefault="00B6420A" w:rsidP="001B0A75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 w:rsidRPr="001B0A75">
        <w:rPr>
          <w:color w:val="000000" w:themeColor="text1"/>
          <w:sz w:val="28"/>
          <w:szCs w:val="28"/>
          <w:lang w:eastAsia="ru-RU"/>
        </w:rPr>
        <w:t>3.Самостоятельная деятельность детей.</w:t>
      </w:r>
    </w:p>
    <w:p w:rsidR="00B6420A" w:rsidRPr="001B0A75" w:rsidRDefault="00B6420A" w:rsidP="001B0A75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 w:rsidRPr="001B0A75">
        <w:rPr>
          <w:color w:val="000000" w:themeColor="text1"/>
          <w:sz w:val="28"/>
          <w:szCs w:val="28"/>
          <w:lang w:eastAsia="ru-RU"/>
        </w:rPr>
        <w:t>4.Взаимодействие с семьями детей по реализации рабочей программы.</w:t>
      </w:r>
    </w:p>
    <w:p w:rsidR="00DE250A" w:rsidRPr="001B0A75" w:rsidRDefault="00B6420A" w:rsidP="001B0A75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 w:rsidRPr="001B0A75">
        <w:rPr>
          <w:color w:val="000000" w:themeColor="text1"/>
          <w:sz w:val="28"/>
          <w:szCs w:val="28"/>
          <w:lang w:eastAsia="ru-RU"/>
        </w:rPr>
        <w:t>Таким образом, решение программных задач осуществляется 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</w:t>
      </w:r>
      <w:r w:rsidR="00CE0514" w:rsidRPr="001B0A75">
        <w:rPr>
          <w:color w:val="000000" w:themeColor="text1"/>
          <w:sz w:val="28"/>
          <w:szCs w:val="28"/>
          <w:lang w:eastAsia="ru-RU"/>
        </w:rPr>
        <w:t>ификой дошкольного образования.</w:t>
      </w:r>
    </w:p>
    <w:p w:rsidR="00007625" w:rsidRPr="001B0A75" w:rsidRDefault="00B6420A" w:rsidP="001B0A75">
      <w:pPr>
        <w:shd w:val="clear" w:color="auto" w:fill="FFFFFF"/>
        <w:spacing w:after="150"/>
        <w:jc w:val="both"/>
        <w:rPr>
          <w:color w:val="000000" w:themeColor="text1"/>
          <w:sz w:val="28"/>
          <w:szCs w:val="28"/>
          <w:lang w:eastAsia="ru-RU"/>
        </w:rPr>
      </w:pPr>
      <w:r w:rsidRPr="001B0A75">
        <w:rPr>
          <w:b/>
          <w:bCs/>
          <w:color w:val="000000" w:themeColor="text1"/>
          <w:sz w:val="28"/>
          <w:szCs w:val="28"/>
          <w:lang w:eastAsia="ru-RU"/>
        </w:rPr>
        <w:t>3. Организационный раздел</w:t>
      </w:r>
    </w:p>
    <w:p w:rsidR="009C74D3" w:rsidRPr="001B0A75" w:rsidRDefault="005E424B" w:rsidP="001B0A75">
      <w:pPr>
        <w:shd w:val="clear" w:color="auto" w:fill="FFFFFF"/>
        <w:spacing w:after="150"/>
        <w:jc w:val="both"/>
        <w:rPr>
          <w:color w:val="000000" w:themeColor="text1"/>
          <w:sz w:val="28"/>
          <w:szCs w:val="28"/>
          <w:lang w:eastAsia="ru-RU"/>
        </w:rPr>
      </w:pPr>
      <w:r w:rsidRPr="001B0A75">
        <w:rPr>
          <w:b/>
          <w:color w:val="000000" w:themeColor="text1"/>
          <w:sz w:val="28"/>
          <w:szCs w:val="28"/>
        </w:rPr>
        <w:t xml:space="preserve">3.1. </w:t>
      </w:r>
      <w:r w:rsidR="004D6B4F" w:rsidRPr="001B0A75">
        <w:rPr>
          <w:b/>
          <w:color w:val="000000" w:themeColor="text1"/>
          <w:sz w:val="28"/>
          <w:szCs w:val="28"/>
        </w:rPr>
        <w:t>Режим дня дошколь</w:t>
      </w:r>
      <w:r w:rsidR="00255D9D" w:rsidRPr="001B0A75">
        <w:rPr>
          <w:b/>
          <w:color w:val="000000" w:themeColor="text1"/>
          <w:sz w:val="28"/>
          <w:szCs w:val="28"/>
        </w:rPr>
        <w:t xml:space="preserve">ного образовательного </w:t>
      </w:r>
      <w:r w:rsidR="001B0A75" w:rsidRPr="001B0A75">
        <w:rPr>
          <w:b/>
          <w:color w:val="000000" w:themeColor="text1"/>
          <w:sz w:val="28"/>
          <w:szCs w:val="28"/>
        </w:rPr>
        <w:t>учреждения</w:t>
      </w:r>
    </w:p>
    <w:p w:rsidR="00CE0514" w:rsidRPr="001B0A75" w:rsidRDefault="00777288" w:rsidP="001B0A75">
      <w:pPr>
        <w:jc w:val="both"/>
        <w:rPr>
          <w:b/>
          <w:color w:val="000000" w:themeColor="text1"/>
          <w:sz w:val="28"/>
          <w:szCs w:val="28"/>
        </w:rPr>
      </w:pPr>
      <w:r w:rsidRPr="001B0A75">
        <w:rPr>
          <w:b/>
          <w:color w:val="000000" w:themeColor="text1"/>
          <w:sz w:val="28"/>
          <w:szCs w:val="28"/>
        </w:rPr>
        <w:t xml:space="preserve">Примерный режим дня </w:t>
      </w:r>
      <w:r w:rsidR="004D6B4F" w:rsidRPr="001B0A75">
        <w:rPr>
          <w:b/>
          <w:color w:val="000000" w:themeColor="text1"/>
          <w:sz w:val="28"/>
          <w:szCs w:val="28"/>
        </w:rPr>
        <w:t>дошкольн</w:t>
      </w:r>
      <w:r w:rsidRPr="001B0A75">
        <w:rPr>
          <w:b/>
          <w:color w:val="000000" w:themeColor="text1"/>
          <w:sz w:val="28"/>
          <w:szCs w:val="28"/>
        </w:rPr>
        <w:t>ого образовательного учреждения</w:t>
      </w:r>
    </w:p>
    <w:p w:rsidR="00777288" w:rsidRDefault="00777288" w:rsidP="00255D9D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52"/>
        <w:gridCol w:w="2430"/>
        <w:gridCol w:w="2106"/>
        <w:gridCol w:w="2126"/>
      </w:tblGrid>
      <w:tr w:rsidR="00CE0514" w:rsidRPr="008F073B" w:rsidTr="00151125">
        <w:trPr>
          <w:trHeight w:val="193"/>
        </w:trPr>
        <w:tc>
          <w:tcPr>
            <w:tcW w:w="3652" w:type="dxa"/>
            <w:vMerge w:val="restart"/>
          </w:tcPr>
          <w:p w:rsidR="00CE0514" w:rsidRPr="00CD1F6A" w:rsidRDefault="00CE0514" w:rsidP="00552238">
            <w:pPr>
              <w:ind w:firstLine="426"/>
              <w:rPr>
                <w:b/>
                <w:sz w:val="24"/>
                <w:szCs w:val="24"/>
              </w:rPr>
            </w:pPr>
            <w:r w:rsidRPr="00CD1F6A">
              <w:rPr>
                <w:b/>
                <w:sz w:val="24"/>
                <w:szCs w:val="24"/>
              </w:rPr>
              <w:t>Режимный момент</w:t>
            </w:r>
          </w:p>
        </w:tc>
        <w:tc>
          <w:tcPr>
            <w:tcW w:w="6662" w:type="dxa"/>
            <w:gridSpan w:val="3"/>
          </w:tcPr>
          <w:p w:rsidR="00CE0514" w:rsidRPr="00CD1F6A" w:rsidRDefault="00CE0514" w:rsidP="00255D9D">
            <w:pPr>
              <w:jc w:val="center"/>
              <w:rPr>
                <w:b/>
                <w:sz w:val="24"/>
                <w:szCs w:val="24"/>
              </w:rPr>
            </w:pPr>
            <w:r w:rsidRPr="00CD1F6A">
              <w:rPr>
                <w:b/>
                <w:sz w:val="24"/>
                <w:szCs w:val="24"/>
              </w:rPr>
              <w:t>Группа раннего возраста</w:t>
            </w:r>
          </w:p>
          <w:p w:rsidR="00CE0514" w:rsidRPr="00CD1F6A" w:rsidRDefault="00CE0514" w:rsidP="00255D9D">
            <w:pPr>
              <w:jc w:val="center"/>
              <w:rPr>
                <w:b/>
                <w:sz w:val="24"/>
                <w:szCs w:val="24"/>
              </w:rPr>
            </w:pPr>
            <w:r w:rsidRPr="00CD1F6A">
              <w:rPr>
                <w:b/>
                <w:sz w:val="24"/>
                <w:szCs w:val="24"/>
              </w:rPr>
              <w:t>(1,6 - 2 года)</w:t>
            </w:r>
          </w:p>
        </w:tc>
      </w:tr>
      <w:tr w:rsidR="00CE0514" w:rsidRPr="008F073B" w:rsidTr="00151125">
        <w:trPr>
          <w:trHeight w:val="144"/>
        </w:trPr>
        <w:tc>
          <w:tcPr>
            <w:tcW w:w="3652" w:type="dxa"/>
            <w:vMerge/>
          </w:tcPr>
          <w:p w:rsidR="00CE0514" w:rsidRPr="00CD1F6A" w:rsidRDefault="00CE0514" w:rsidP="00255D9D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CE0514" w:rsidRPr="00CD1F6A" w:rsidRDefault="00CE0514" w:rsidP="00255D9D">
            <w:pPr>
              <w:jc w:val="center"/>
              <w:rPr>
                <w:b/>
                <w:sz w:val="24"/>
                <w:szCs w:val="24"/>
              </w:rPr>
            </w:pPr>
            <w:r w:rsidRPr="00CD1F6A">
              <w:rPr>
                <w:b/>
                <w:sz w:val="24"/>
                <w:szCs w:val="24"/>
              </w:rPr>
              <w:t xml:space="preserve">Длительность </w:t>
            </w:r>
          </w:p>
        </w:tc>
        <w:tc>
          <w:tcPr>
            <w:tcW w:w="2106" w:type="dxa"/>
          </w:tcPr>
          <w:p w:rsidR="00CE0514" w:rsidRPr="00CD1F6A" w:rsidRDefault="00CE0514" w:rsidP="00255D9D">
            <w:pPr>
              <w:jc w:val="center"/>
              <w:rPr>
                <w:b/>
                <w:sz w:val="24"/>
                <w:szCs w:val="24"/>
              </w:rPr>
            </w:pPr>
            <w:r w:rsidRPr="00CD1F6A">
              <w:rPr>
                <w:b/>
                <w:sz w:val="24"/>
                <w:szCs w:val="24"/>
              </w:rPr>
              <w:t>Начало</w:t>
            </w:r>
          </w:p>
        </w:tc>
        <w:tc>
          <w:tcPr>
            <w:tcW w:w="2126" w:type="dxa"/>
          </w:tcPr>
          <w:p w:rsidR="00CE0514" w:rsidRPr="00CD1F6A" w:rsidRDefault="00CE0514" w:rsidP="00255D9D">
            <w:pPr>
              <w:jc w:val="center"/>
              <w:rPr>
                <w:b/>
                <w:sz w:val="24"/>
                <w:szCs w:val="24"/>
              </w:rPr>
            </w:pPr>
            <w:r w:rsidRPr="00CD1F6A">
              <w:rPr>
                <w:b/>
                <w:sz w:val="24"/>
                <w:szCs w:val="24"/>
              </w:rPr>
              <w:t xml:space="preserve">Окончание </w:t>
            </w:r>
          </w:p>
        </w:tc>
      </w:tr>
      <w:tr w:rsidR="00CE0514" w:rsidRPr="008F073B" w:rsidTr="00151125">
        <w:trPr>
          <w:trHeight w:val="453"/>
        </w:trPr>
        <w:tc>
          <w:tcPr>
            <w:tcW w:w="3652" w:type="dxa"/>
          </w:tcPr>
          <w:p w:rsidR="00CE0514" w:rsidRPr="00CD1F6A" w:rsidRDefault="00CE0514" w:rsidP="00CE0514">
            <w:pPr>
              <w:rPr>
                <w:sz w:val="24"/>
                <w:szCs w:val="24"/>
              </w:rPr>
            </w:pPr>
            <w:r w:rsidRPr="00CD1F6A">
              <w:rPr>
                <w:sz w:val="24"/>
                <w:szCs w:val="24"/>
              </w:rPr>
              <w:t>Приём детей, самостоятельная деятельность</w:t>
            </w:r>
          </w:p>
        </w:tc>
        <w:tc>
          <w:tcPr>
            <w:tcW w:w="2430" w:type="dxa"/>
          </w:tcPr>
          <w:p w:rsidR="00CE0514" w:rsidRPr="00CD1F6A" w:rsidRDefault="00CE0514" w:rsidP="00A45B82">
            <w:pPr>
              <w:jc w:val="center"/>
              <w:rPr>
                <w:sz w:val="24"/>
                <w:szCs w:val="24"/>
              </w:rPr>
            </w:pPr>
            <w:r w:rsidRPr="00CD1F6A">
              <w:rPr>
                <w:sz w:val="24"/>
                <w:szCs w:val="24"/>
              </w:rPr>
              <w:t>0:30</w:t>
            </w:r>
          </w:p>
        </w:tc>
        <w:tc>
          <w:tcPr>
            <w:tcW w:w="2106" w:type="dxa"/>
          </w:tcPr>
          <w:p w:rsidR="00CE0514" w:rsidRPr="00CD1F6A" w:rsidRDefault="00CE0514" w:rsidP="00A45B82">
            <w:pPr>
              <w:jc w:val="center"/>
              <w:rPr>
                <w:sz w:val="24"/>
                <w:szCs w:val="24"/>
              </w:rPr>
            </w:pPr>
            <w:r w:rsidRPr="00CD1F6A">
              <w:rPr>
                <w:sz w:val="24"/>
                <w:szCs w:val="24"/>
              </w:rPr>
              <w:t>7.30</w:t>
            </w:r>
          </w:p>
        </w:tc>
        <w:tc>
          <w:tcPr>
            <w:tcW w:w="2126" w:type="dxa"/>
          </w:tcPr>
          <w:p w:rsidR="00CE0514" w:rsidRPr="00CD1F6A" w:rsidRDefault="00CE0514" w:rsidP="00A45B82">
            <w:pPr>
              <w:jc w:val="center"/>
              <w:rPr>
                <w:sz w:val="24"/>
                <w:szCs w:val="24"/>
              </w:rPr>
            </w:pPr>
            <w:r w:rsidRPr="00CD1F6A">
              <w:rPr>
                <w:sz w:val="24"/>
                <w:szCs w:val="24"/>
              </w:rPr>
              <w:t>8.00</w:t>
            </w:r>
          </w:p>
        </w:tc>
      </w:tr>
      <w:tr w:rsidR="00CE0514" w:rsidRPr="008F073B" w:rsidTr="00151125">
        <w:trPr>
          <w:trHeight w:val="234"/>
        </w:trPr>
        <w:tc>
          <w:tcPr>
            <w:tcW w:w="3652" w:type="dxa"/>
          </w:tcPr>
          <w:p w:rsidR="00CE0514" w:rsidRPr="00CD1F6A" w:rsidRDefault="00CE0514" w:rsidP="00CE0514">
            <w:pPr>
              <w:rPr>
                <w:sz w:val="24"/>
                <w:szCs w:val="24"/>
              </w:rPr>
            </w:pPr>
            <w:r w:rsidRPr="00CD1F6A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430" w:type="dxa"/>
          </w:tcPr>
          <w:p w:rsidR="00CE0514" w:rsidRPr="00CD1F6A" w:rsidRDefault="00CE0514" w:rsidP="00A45B82">
            <w:pPr>
              <w:jc w:val="center"/>
              <w:rPr>
                <w:sz w:val="24"/>
                <w:szCs w:val="24"/>
              </w:rPr>
            </w:pPr>
            <w:r w:rsidRPr="00CD1F6A">
              <w:rPr>
                <w:sz w:val="24"/>
                <w:szCs w:val="24"/>
              </w:rPr>
              <w:t>0:10</w:t>
            </w:r>
          </w:p>
        </w:tc>
        <w:tc>
          <w:tcPr>
            <w:tcW w:w="2106" w:type="dxa"/>
          </w:tcPr>
          <w:p w:rsidR="00CE0514" w:rsidRPr="00CD1F6A" w:rsidRDefault="00CE0514" w:rsidP="00A45B82">
            <w:pPr>
              <w:jc w:val="center"/>
              <w:rPr>
                <w:sz w:val="24"/>
                <w:szCs w:val="24"/>
              </w:rPr>
            </w:pPr>
            <w:r w:rsidRPr="00CD1F6A">
              <w:rPr>
                <w:sz w:val="24"/>
                <w:szCs w:val="24"/>
              </w:rPr>
              <w:t>8.00</w:t>
            </w:r>
          </w:p>
        </w:tc>
        <w:tc>
          <w:tcPr>
            <w:tcW w:w="2126" w:type="dxa"/>
          </w:tcPr>
          <w:p w:rsidR="00CE0514" w:rsidRPr="00CD1F6A" w:rsidRDefault="00CE0514" w:rsidP="00A45B82">
            <w:pPr>
              <w:jc w:val="center"/>
              <w:rPr>
                <w:sz w:val="24"/>
                <w:szCs w:val="24"/>
              </w:rPr>
            </w:pPr>
            <w:r w:rsidRPr="00CD1F6A">
              <w:rPr>
                <w:sz w:val="24"/>
                <w:szCs w:val="24"/>
              </w:rPr>
              <w:t>8.10</w:t>
            </w:r>
          </w:p>
        </w:tc>
      </w:tr>
      <w:tr w:rsidR="00CE0514" w:rsidRPr="008F073B" w:rsidTr="00151125">
        <w:trPr>
          <w:trHeight w:val="469"/>
        </w:trPr>
        <w:tc>
          <w:tcPr>
            <w:tcW w:w="3652" w:type="dxa"/>
          </w:tcPr>
          <w:p w:rsidR="00CE0514" w:rsidRPr="00CD1F6A" w:rsidRDefault="00CE0514" w:rsidP="00CE0514">
            <w:pPr>
              <w:rPr>
                <w:sz w:val="24"/>
                <w:szCs w:val="24"/>
              </w:rPr>
            </w:pPr>
            <w:r w:rsidRPr="00CD1F6A">
              <w:rPr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430" w:type="dxa"/>
          </w:tcPr>
          <w:p w:rsidR="00CE0514" w:rsidRPr="00CD1F6A" w:rsidRDefault="00CE0514" w:rsidP="00A45B82">
            <w:pPr>
              <w:jc w:val="center"/>
              <w:rPr>
                <w:sz w:val="24"/>
                <w:szCs w:val="24"/>
              </w:rPr>
            </w:pPr>
            <w:r w:rsidRPr="00CD1F6A">
              <w:rPr>
                <w:sz w:val="24"/>
                <w:szCs w:val="24"/>
              </w:rPr>
              <w:t>0:30</w:t>
            </w:r>
          </w:p>
        </w:tc>
        <w:tc>
          <w:tcPr>
            <w:tcW w:w="2106" w:type="dxa"/>
          </w:tcPr>
          <w:p w:rsidR="00CE0514" w:rsidRPr="00CD1F6A" w:rsidRDefault="00CE0514" w:rsidP="00A45B82">
            <w:pPr>
              <w:jc w:val="center"/>
              <w:rPr>
                <w:sz w:val="24"/>
                <w:szCs w:val="24"/>
              </w:rPr>
            </w:pPr>
            <w:r w:rsidRPr="00CD1F6A">
              <w:rPr>
                <w:sz w:val="24"/>
                <w:szCs w:val="24"/>
              </w:rPr>
              <w:t>8.10</w:t>
            </w:r>
          </w:p>
        </w:tc>
        <w:tc>
          <w:tcPr>
            <w:tcW w:w="2126" w:type="dxa"/>
          </w:tcPr>
          <w:p w:rsidR="00CE0514" w:rsidRPr="00CD1F6A" w:rsidRDefault="00CE0514" w:rsidP="00A45B82">
            <w:pPr>
              <w:jc w:val="center"/>
              <w:rPr>
                <w:sz w:val="24"/>
                <w:szCs w:val="24"/>
              </w:rPr>
            </w:pPr>
            <w:r w:rsidRPr="00CD1F6A">
              <w:rPr>
                <w:sz w:val="24"/>
                <w:szCs w:val="24"/>
              </w:rPr>
              <w:t>8.40</w:t>
            </w:r>
          </w:p>
        </w:tc>
      </w:tr>
      <w:tr w:rsidR="00CE0514" w:rsidRPr="008F073B" w:rsidTr="00151125">
        <w:trPr>
          <w:trHeight w:val="276"/>
        </w:trPr>
        <w:tc>
          <w:tcPr>
            <w:tcW w:w="3652" w:type="dxa"/>
          </w:tcPr>
          <w:p w:rsidR="00CE0514" w:rsidRPr="00CD1F6A" w:rsidRDefault="00CE0514" w:rsidP="00CE0514">
            <w:pPr>
              <w:rPr>
                <w:sz w:val="24"/>
                <w:szCs w:val="24"/>
              </w:rPr>
            </w:pPr>
            <w:r w:rsidRPr="00CD1F6A">
              <w:rPr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430" w:type="dxa"/>
          </w:tcPr>
          <w:p w:rsidR="00CE0514" w:rsidRPr="00CD1F6A" w:rsidRDefault="00CE0514" w:rsidP="00A45B82">
            <w:pPr>
              <w:jc w:val="center"/>
              <w:rPr>
                <w:sz w:val="24"/>
                <w:szCs w:val="24"/>
              </w:rPr>
            </w:pPr>
            <w:r w:rsidRPr="00CD1F6A">
              <w:rPr>
                <w:sz w:val="24"/>
                <w:szCs w:val="24"/>
              </w:rPr>
              <w:t>0:20</w:t>
            </w:r>
          </w:p>
        </w:tc>
        <w:tc>
          <w:tcPr>
            <w:tcW w:w="2106" w:type="dxa"/>
          </w:tcPr>
          <w:p w:rsidR="00CE0514" w:rsidRPr="00CD1F6A" w:rsidRDefault="00CE0514" w:rsidP="00A45B82">
            <w:pPr>
              <w:jc w:val="center"/>
              <w:rPr>
                <w:sz w:val="24"/>
                <w:szCs w:val="24"/>
              </w:rPr>
            </w:pPr>
            <w:r w:rsidRPr="00CD1F6A">
              <w:rPr>
                <w:sz w:val="24"/>
                <w:szCs w:val="24"/>
              </w:rPr>
              <w:t>8.40</w:t>
            </w:r>
          </w:p>
        </w:tc>
        <w:tc>
          <w:tcPr>
            <w:tcW w:w="2126" w:type="dxa"/>
          </w:tcPr>
          <w:p w:rsidR="00CE0514" w:rsidRPr="00CD1F6A" w:rsidRDefault="00CE0514" w:rsidP="00A45B82">
            <w:pPr>
              <w:jc w:val="center"/>
              <w:rPr>
                <w:sz w:val="24"/>
                <w:szCs w:val="24"/>
              </w:rPr>
            </w:pPr>
            <w:r w:rsidRPr="00CD1F6A">
              <w:rPr>
                <w:sz w:val="24"/>
                <w:szCs w:val="24"/>
              </w:rPr>
              <w:t>9.00</w:t>
            </w:r>
          </w:p>
        </w:tc>
      </w:tr>
      <w:tr w:rsidR="00CE0514" w:rsidRPr="008F073B" w:rsidTr="00151125">
        <w:trPr>
          <w:trHeight w:val="340"/>
        </w:trPr>
        <w:tc>
          <w:tcPr>
            <w:tcW w:w="3652" w:type="dxa"/>
          </w:tcPr>
          <w:p w:rsidR="00CE0514" w:rsidRPr="00CD1F6A" w:rsidRDefault="00CE0514" w:rsidP="00CE0514">
            <w:pPr>
              <w:rPr>
                <w:sz w:val="24"/>
                <w:szCs w:val="24"/>
              </w:rPr>
            </w:pPr>
            <w:r w:rsidRPr="00CD1F6A">
              <w:rPr>
                <w:sz w:val="24"/>
                <w:szCs w:val="24"/>
              </w:rPr>
              <w:t xml:space="preserve">Игры,  занятия по подгруппам </w:t>
            </w:r>
          </w:p>
        </w:tc>
        <w:tc>
          <w:tcPr>
            <w:tcW w:w="2430" w:type="dxa"/>
          </w:tcPr>
          <w:p w:rsidR="00CE0514" w:rsidRPr="00CD1F6A" w:rsidRDefault="00CE0514" w:rsidP="00A45B82">
            <w:pPr>
              <w:jc w:val="center"/>
              <w:rPr>
                <w:sz w:val="24"/>
                <w:szCs w:val="24"/>
              </w:rPr>
            </w:pPr>
            <w:r w:rsidRPr="00CD1F6A">
              <w:rPr>
                <w:sz w:val="24"/>
                <w:szCs w:val="24"/>
              </w:rPr>
              <w:t>0:30</w:t>
            </w:r>
          </w:p>
        </w:tc>
        <w:tc>
          <w:tcPr>
            <w:tcW w:w="2106" w:type="dxa"/>
          </w:tcPr>
          <w:p w:rsidR="00CE0514" w:rsidRPr="00CD1F6A" w:rsidRDefault="00CE0514" w:rsidP="00A45B82">
            <w:pPr>
              <w:jc w:val="center"/>
              <w:rPr>
                <w:sz w:val="24"/>
                <w:szCs w:val="24"/>
              </w:rPr>
            </w:pPr>
            <w:r w:rsidRPr="00CD1F6A">
              <w:rPr>
                <w:sz w:val="24"/>
                <w:szCs w:val="24"/>
              </w:rPr>
              <w:t>9.00</w:t>
            </w:r>
          </w:p>
        </w:tc>
        <w:tc>
          <w:tcPr>
            <w:tcW w:w="2126" w:type="dxa"/>
          </w:tcPr>
          <w:p w:rsidR="00CE0514" w:rsidRPr="00CD1F6A" w:rsidRDefault="00CE0514" w:rsidP="00A45B82">
            <w:pPr>
              <w:jc w:val="center"/>
              <w:rPr>
                <w:sz w:val="24"/>
                <w:szCs w:val="24"/>
              </w:rPr>
            </w:pPr>
            <w:r w:rsidRPr="00CD1F6A">
              <w:rPr>
                <w:sz w:val="24"/>
                <w:szCs w:val="24"/>
              </w:rPr>
              <w:t>9.30</w:t>
            </w:r>
          </w:p>
        </w:tc>
      </w:tr>
      <w:tr w:rsidR="00CE0514" w:rsidRPr="008F073B" w:rsidTr="00151125">
        <w:trPr>
          <w:trHeight w:val="234"/>
        </w:trPr>
        <w:tc>
          <w:tcPr>
            <w:tcW w:w="3652" w:type="dxa"/>
          </w:tcPr>
          <w:p w:rsidR="00CE0514" w:rsidRPr="00CD1F6A" w:rsidRDefault="00CE0514" w:rsidP="00CE0514">
            <w:pPr>
              <w:rPr>
                <w:sz w:val="24"/>
                <w:szCs w:val="24"/>
              </w:rPr>
            </w:pPr>
            <w:r w:rsidRPr="00CD1F6A">
              <w:rPr>
                <w:sz w:val="24"/>
                <w:szCs w:val="24"/>
              </w:rPr>
              <w:t>Второй завтрак</w:t>
            </w:r>
          </w:p>
        </w:tc>
        <w:tc>
          <w:tcPr>
            <w:tcW w:w="2430" w:type="dxa"/>
          </w:tcPr>
          <w:p w:rsidR="00CE0514" w:rsidRPr="00CD1F6A" w:rsidRDefault="00CE0514" w:rsidP="00A45B82">
            <w:pPr>
              <w:jc w:val="center"/>
              <w:rPr>
                <w:sz w:val="24"/>
                <w:szCs w:val="24"/>
              </w:rPr>
            </w:pPr>
            <w:r w:rsidRPr="00CD1F6A">
              <w:rPr>
                <w:sz w:val="24"/>
                <w:szCs w:val="24"/>
              </w:rPr>
              <w:t>0:10</w:t>
            </w:r>
          </w:p>
        </w:tc>
        <w:tc>
          <w:tcPr>
            <w:tcW w:w="2106" w:type="dxa"/>
          </w:tcPr>
          <w:p w:rsidR="00CE0514" w:rsidRPr="00CD1F6A" w:rsidRDefault="00CE0514" w:rsidP="00A45B82">
            <w:pPr>
              <w:jc w:val="center"/>
              <w:rPr>
                <w:sz w:val="24"/>
                <w:szCs w:val="24"/>
              </w:rPr>
            </w:pPr>
            <w:r w:rsidRPr="00CD1F6A">
              <w:rPr>
                <w:sz w:val="24"/>
                <w:szCs w:val="24"/>
              </w:rPr>
              <w:t>9.30</w:t>
            </w:r>
          </w:p>
        </w:tc>
        <w:tc>
          <w:tcPr>
            <w:tcW w:w="2126" w:type="dxa"/>
          </w:tcPr>
          <w:p w:rsidR="00CE0514" w:rsidRPr="00CD1F6A" w:rsidRDefault="00CE0514" w:rsidP="00A45B82">
            <w:pPr>
              <w:jc w:val="center"/>
              <w:rPr>
                <w:sz w:val="24"/>
                <w:szCs w:val="24"/>
              </w:rPr>
            </w:pPr>
            <w:r w:rsidRPr="00CD1F6A">
              <w:rPr>
                <w:sz w:val="24"/>
                <w:szCs w:val="24"/>
              </w:rPr>
              <w:t>9.40</w:t>
            </w:r>
          </w:p>
        </w:tc>
      </w:tr>
      <w:tr w:rsidR="00CE0514" w:rsidRPr="008F073B" w:rsidTr="00151125">
        <w:trPr>
          <w:trHeight w:val="469"/>
        </w:trPr>
        <w:tc>
          <w:tcPr>
            <w:tcW w:w="3652" w:type="dxa"/>
          </w:tcPr>
          <w:p w:rsidR="00CE0514" w:rsidRPr="00CD1F6A" w:rsidRDefault="00CE0514" w:rsidP="00CE0514">
            <w:pPr>
              <w:rPr>
                <w:sz w:val="24"/>
                <w:szCs w:val="24"/>
              </w:rPr>
            </w:pPr>
            <w:r w:rsidRPr="00CD1F6A">
              <w:rPr>
                <w:sz w:val="24"/>
                <w:szCs w:val="24"/>
              </w:rPr>
              <w:t xml:space="preserve">Подготовка </w:t>
            </w:r>
          </w:p>
          <w:p w:rsidR="00CE0514" w:rsidRPr="00CD1F6A" w:rsidRDefault="00CE0514" w:rsidP="00CE0514">
            <w:pPr>
              <w:rPr>
                <w:sz w:val="24"/>
                <w:szCs w:val="24"/>
              </w:rPr>
            </w:pPr>
            <w:r w:rsidRPr="00CD1F6A">
              <w:rPr>
                <w:sz w:val="24"/>
                <w:szCs w:val="24"/>
              </w:rPr>
              <w:t>к прогулке, прогулка</w:t>
            </w:r>
          </w:p>
        </w:tc>
        <w:tc>
          <w:tcPr>
            <w:tcW w:w="2430" w:type="dxa"/>
          </w:tcPr>
          <w:p w:rsidR="00CE0514" w:rsidRPr="00CD1F6A" w:rsidRDefault="00CE0514" w:rsidP="00A45B82">
            <w:pPr>
              <w:jc w:val="center"/>
              <w:rPr>
                <w:sz w:val="24"/>
                <w:szCs w:val="24"/>
              </w:rPr>
            </w:pPr>
            <w:r w:rsidRPr="00CD1F6A">
              <w:rPr>
                <w:sz w:val="24"/>
                <w:szCs w:val="24"/>
              </w:rPr>
              <w:t>1:40</w:t>
            </w:r>
          </w:p>
        </w:tc>
        <w:tc>
          <w:tcPr>
            <w:tcW w:w="2106" w:type="dxa"/>
          </w:tcPr>
          <w:p w:rsidR="00CE0514" w:rsidRPr="00CD1F6A" w:rsidRDefault="00CE0514" w:rsidP="00A45B82">
            <w:pPr>
              <w:jc w:val="center"/>
              <w:rPr>
                <w:sz w:val="24"/>
                <w:szCs w:val="24"/>
              </w:rPr>
            </w:pPr>
            <w:r w:rsidRPr="00CD1F6A">
              <w:rPr>
                <w:sz w:val="24"/>
                <w:szCs w:val="24"/>
              </w:rPr>
              <w:t>9.40</w:t>
            </w:r>
          </w:p>
        </w:tc>
        <w:tc>
          <w:tcPr>
            <w:tcW w:w="2126" w:type="dxa"/>
          </w:tcPr>
          <w:p w:rsidR="00CE0514" w:rsidRPr="00CD1F6A" w:rsidRDefault="00CE0514" w:rsidP="00A45B82">
            <w:pPr>
              <w:jc w:val="center"/>
              <w:rPr>
                <w:sz w:val="24"/>
                <w:szCs w:val="24"/>
              </w:rPr>
            </w:pPr>
            <w:r w:rsidRPr="00CD1F6A">
              <w:rPr>
                <w:sz w:val="24"/>
                <w:szCs w:val="24"/>
              </w:rPr>
              <w:t>11.20</w:t>
            </w:r>
          </w:p>
        </w:tc>
      </w:tr>
      <w:tr w:rsidR="00CE0514" w:rsidRPr="008F073B" w:rsidTr="00151125">
        <w:trPr>
          <w:trHeight w:val="789"/>
        </w:trPr>
        <w:tc>
          <w:tcPr>
            <w:tcW w:w="3652" w:type="dxa"/>
          </w:tcPr>
          <w:p w:rsidR="00CE0514" w:rsidRPr="00CD1F6A" w:rsidRDefault="00CE0514" w:rsidP="00CE0514">
            <w:pPr>
              <w:rPr>
                <w:sz w:val="24"/>
                <w:szCs w:val="24"/>
              </w:rPr>
            </w:pPr>
            <w:r w:rsidRPr="00CD1F6A">
              <w:rPr>
                <w:sz w:val="24"/>
                <w:szCs w:val="24"/>
              </w:rPr>
              <w:t xml:space="preserve">Возвращение </w:t>
            </w:r>
          </w:p>
          <w:p w:rsidR="00CE0514" w:rsidRPr="00CD1F6A" w:rsidRDefault="00CE0514" w:rsidP="00CE0514">
            <w:pPr>
              <w:rPr>
                <w:sz w:val="24"/>
                <w:szCs w:val="24"/>
              </w:rPr>
            </w:pPr>
            <w:r w:rsidRPr="00CD1F6A">
              <w:rPr>
                <w:sz w:val="24"/>
                <w:szCs w:val="24"/>
              </w:rPr>
              <w:t>с прогулки, самостоятельная деятельность, подготовка к обеду</w:t>
            </w:r>
          </w:p>
        </w:tc>
        <w:tc>
          <w:tcPr>
            <w:tcW w:w="2430" w:type="dxa"/>
          </w:tcPr>
          <w:p w:rsidR="00CE0514" w:rsidRPr="00CD1F6A" w:rsidRDefault="00CE0514" w:rsidP="00A45B82">
            <w:pPr>
              <w:jc w:val="center"/>
              <w:rPr>
                <w:sz w:val="24"/>
                <w:szCs w:val="24"/>
              </w:rPr>
            </w:pPr>
            <w:r w:rsidRPr="00CD1F6A">
              <w:rPr>
                <w:sz w:val="24"/>
                <w:szCs w:val="24"/>
              </w:rPr>
              <w:t>0:20</w:t>
            </w:r>
          </w:p>
          <w:p w:rsidR="00CE0514" w:rsidRPr="00CD1F6A" w:rsidRDefault="00CE0514" w:rsidP="00CE0514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CE0514" w:rsidRPr="00CD1F6A" w:rsidRDefault="00CE0514" w:rsidP="00A45B82">
            <w:pPr>
              <w:jc w:val="center"/>
              <w:rPr>
                <w:sz w:val="24"/>
                <w:szCs w:val="24"/>
              </w:rPr>
            </w:pPr>
            <w:r w:rsidRPr="00CD1F6A">
              <w:rPr>
                <w:sz w:val="24"/>
                <w:szCs w:val="24"/>
              </w:rPr>
              <w:t>11.20</w:t>
            </w:r>
          </w:p>
        </w:tc>
        <w:tc>
          <w:tcPr>
            <w:tcW w:w="2126" w:type="dxa"/>
          </w:tcPr>
          <w:p w:rsidR="00CE0514" w:rsidRPr="00CD1F6A" w:rsidRDefault="00CE0514" w:rsidP="00A45B82">
            <w:pPr>
              <w:jc w:val="center"/>
              <w:rPr>
                <w:sz w:val="24"/>
                <w:szCs w:val="24"/>
              </w:rPr>
            </w:pPr>
            <w:r w:rsidRPr="00CD1F6A">
              <w:rPr>
                <w:sz w:val="24"/>
                <w:szCs w:val="24"/>
              </w:rPr>
              <w:t>11.40</w:t>
            </w:r>
          </w:p>
        </w:tc>
      </w:tr>
      <w:tr w:rsidR="00CE0514" w:rsidRPr="008F073B" w:rsidTr="00151125">
        <w:trPr>
          <w:trHeight w:val="234"/>
        </w:trPr>
        <w:tc>
          <w:tcPr>
            <w:tcW w:w="3652" w:type="dxa"/>
          </w:tcPr>
          <w:p w:rsidR="00CE0514" w:rsidRPr="00CD1F6A" w:rsidRDefault="00CE0514" w:rsidP="00CE0514">
            <w:pPr>
              <w:rPr>
                <w:sz w:val="24"/>
                <w:szCs w:val="24"/>
              </w:rPr>
            </w:pPr>
            <w:r w:rsidRPr="00CD1F6A">
              <w:rPr>
                <w:sz w:val="24"/>
                <w:szCs w:val="24"/>
              </w:rPr>
              <w:t>Обед</w:t>
            </w:r>
          </w:p>
        </w:tc>
        <w:tc>
          <w:tcPr>
            <w:tcW w:w="2430" w:type="dxa"/>
          </w:tcPr>
          <w:p w:rsidR="00CE0514" w:rsidRPr="00CD1F6A" w:rsidRDefault="00CE0514" w:rsidP="00A45B82">
            <w:pPr>
              <w:jc w:val="center"/>
              <w:rPr>
                <w:sz w:val="24"/>
                <w:szCs w:val="24"/>
              </w:rPr>
            </w:pPr>
            <w:r w:rsidRPr="00CD1F6A">
              <w:rPr>
                <w:sz w:val="24"/>
                <w:szCs w:val="24"/>
              </w:rPr>
              <w:t>0:30</w:t>
            </w:r>
          </w:p>
        </w:tc>
        <w:tc>
          <w:tcPr>
            <w:tcW w:w="2106" w:type="dxa"/>
          </w:tcPr>
          <w:p w:rsidR="00CE0514" w:rsidRPr="00CD1F6A" w:rsidRDefault="00CE0514" w:rsidP="00A45B82">
            <w:pPr>
              <w:jc w:val="center"/>
              <w:rPr>
                <w:sz w:val="24"/>
                <w:szCs w:val="24"/>
              </w:rPr>
            </w:pPr>
            <w:r w:rsidRPr="00CD1F6A">
              <w:rPr>
                <w:sz w:val="24"/>
                <w:szCs w:val="24"/>
              </w:rPr>
              <w:t>11.40</w:t>
            </w:r>
          </w:p>
        </w:tc>
        <w:tc>
          <w:tcPr>
            <w:tcW w:w="2126" w:type="dxa"/>
          </w:tcPr>
          <w:p w:rsidR="00CE0514" w:rsidRPr="00CD1F6A" w:rsidRDefault="00CE0514" w:rsidP="00A45B82">
            <w:pPr>
              <w:jc w:val="center"/>
              <w:rPr>
                <w:sz w:val="24"/>
                <w:szCs w:val="24"/>
              </w:rPr>
            </w:pPr>
            <w:r w:rsidRPr="00CD1F6A">
              <w:rPr>
                <w:sz w:val="24"/>
                <w:szCs w:val="24"/>
              </w:rPr>
              <w:t>12.10</w:t>
            </w:r>
          </w:p>
        </w:tc>
      </w:tr>
      <w:tr w:rsidR="00CE0514" w:rsidRPr="008F073B" w:rsidTr="00151125">
        <w:trPr>
          <w:trHeight w:val="469"/>
        </w:trPr>
        <w:tc>
          <w:tcPr>
            <w:tcW w:w="3652" w:type="dxa"/>
          </w:tcPr>
          <w:p w:rsidR="00CE0514" w:rsidRPr="00CD1F6A" w:rsidRDefault="00CE0514" w:rsidP="00CE0514">
            <w:pPr>
              <w:rPr>
                <w:sz w:val="24"/>
                <w:szCs w:val="24"/>
              </w:rPr>
            </w:pPr>
            <w:r w:rsidRPr="00CD1F6A">
              <w:rPr>
                <w:sz w:val="24"/>
                <w:szCs w:val="24"/>
              </w:rPr>
              <w:t xml:space="preserve">Подготовка </w:t>
            </w:r>
          </w:p>
          <w:p w:rsidR="00CE0514" w:rsidRPr="00CD1F6A" w:rsidRDefault="00CE0514" w:rsidP="00CE0514">
            <w:pPr>
              <w:rPr>
                <w:sz w:val="24"/>
                <w:szCs w:val="24"/>
              </w:rPr>
            </w:pPr>
            <w:r w:rsidRPr="00CD1F6A">
              <w:rPr>
                <w:sz w:val="24"/>
                <w:szCs w:val="24"/>
              </w:rPr>
              <w:t xml:space="preserve">ко сну, дневной сон                   </w:t>
            </w:r>
          </w:p>
        </w:tc>
        <w:tc>
          <w:tcPr>
            <w:tcW w:w="2430" w:type="dxa"/>
          </w:tcPr>
          <w:p w:rsidR="00CE0514" w:rsidRPr="00CD1F6A" w:rsidRDefault="00CE0514" w:rsidP="00A45B82">
            <w:pPr>
              <w:jc w:val="center"/>
              <w:rPr>
                <w:sz w:val="24"/>
                <w:szCs w:val="24"/>
              </w:rPr>
            </w:pPr>
            <w:r w:rsidRPr="00CD1F6A">
              <w:rPr>
                <w:sz w:val="24"/>
                <w:szCs w:val="24"/>
              </w:rPr>
              <w:t>2:50</w:t>
            </w:r>
          </w:p>
        </w:tc>
        <w:tc>
          <w:tcPr>
            <w:tcW w:w="2106" w:type="dxa"/>
          </w:tcPr>
          <w:p w:rsidR="00CE0514" w:rsidRPr="00CD1F6A" w:rsidRDefault="00CE0514" w:rsidP="00A45B82">
            <w:pPr>
              <w:jc w:val="center"/>
              <w:rPr>
                <w:sz w:val="24"/>
                <w:szCs w:val="24"/>
              </w:rPr>
            </w:pPr>
            <w:r w:rsidRPr="00CD1F6A">
              <w:rPr>
                <w:sz w:val="24"/>
                <w:szCs w:val="24"/>
              </w:rPr>
              <w:t>12.10</w:t>
            </w:r>
          </w:p>
        </w:tc>
        <w:tc>
          <w:tcPr>
            <w:tcW w:w="2126" w:type="dxa"/>
          </w:tcPr>
          <w:p w:rsidR="00CE0514" w:rsidRPr="00CD1F6A" w:rsidRDefault="00CE0514" w:rsidP="00A45B82">
            <w:pPr>
              <w:jc w:val="center"/>
              <w:rPr>
                <w:sz w:val="24"/>
                <w:szCs w:val="24"/>
              </w:rPr>
            </w:pPr>
            <w:r w:rsidRPr="00CD1F6A">
              <w:rPr>
                <w:sz w:val="24"/>
                <w:szCs w:val="24"/>
              </w:rPr>
              <w:t>15.00</w:t>
            </w:r>
          </w:p>
        </w:tc>
      </w:tr>
      <w:tr w:rsidR="00CE0514" w:rsidRPr="008F073B" w:rsidTr="00151125">
        <w:trPr>
          <w:trHeight w:val="449"/>
        </w:trPr>
        <w:tc>
          <w:tcPr>
            <w:tcW w:w="3652" w:type="dxa"/>
          </w:tcPr>
          <w:p w:rsidR="00CE0514" w:rsidRPr="00CD1F6A" w:rsidRDefault="00CE0514" w:rsidP="00CE0514">
            <w:pPr>
              <w:rPr>
                <w:sz w:val="24"/>
                <w:szCs w:val="24"/>
              </w:rPr>
            </w:pPr>
            <w:r w:rsidRPr="00CD1F6A">
              <w:rPr>
                <w:sz w:val="24"/>
                <w:szCs w:val="24"/>
              </w:rPr>
              <w:t>Постепенный подъём, самостоятельная деятельность</w:t>
            </w:r>
          </w:p>
        </w:tc>
        <w:tc>
          <w:tcPr>
            <w:tcW w:w="2430" w:type="dxa"/>
          </w:tcPr>
          <w:p w:rsidR="00CE0514" w:rsidRPr="00CD1F6A" w:rsidRDefault="00CE0514" w:rsidP="00A45B82">
            <w:pPr>
              <w:jc w:val="center"/>
              <w:rPr>
                <w:sz w:val="24"/>
                <w:szCs w:val="24"/>
              </w:rPr>
            </w:pPr>
            <w:r w:rsidRPr="00CD1F6A">
              <w:rPr>
                <w:sz w:val="24"/>
                <w:szCs w:val="24"/>
              </w:rPr>
              <w:t>0:10</w:t>
            </w:r>
          </w:p>
        </w:tc>
        <w:tc>
          <w:tcPr>
            <w:tcW w:w="2106" w:type="dxa"/>
          </w:tcPr>
          <w:p w:rsidR="00CE0514" w:rsidRPr="00CD1F6A" w:rsidRDefault="00CE0514" w:rsidP="00A45B82">
            <w:pPr>
              <w:jc w:val="center"/>
              <w:rPr>
                <w:sz w:val="24"/>
                <w:szCs w:val="24"/>
              </w:rPr>
            </w:pPr>
            <w:r w:rsidRPr="00CD1F6A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</w:tcPr>
          <w:p w:rsidR="00CE0514" w:rsidRPr="00CD1F6A" w:rsidRDefault="00CE0514" w:rsidP="00A45B82">
            <w:pPr>
              <w:jc w:val="center"/>
              <w:rPr>
                <w:sz w:val="24"/>
                <w:szCs w:val="24"/>
              </w:rPr>
            </w:pPr>
            <w:r w:rsidRPr="00CD1F6A">
              <w:rPr>
                <w:sz w:val="24"/>
                <w:szCs w:val="24"/>
              </w:rPr>
              <w:t>15.10</w:t>
            </w:r>
          </w:p>
        </w:tc>
      </w:tr>
      <w:tr w:rsidR="00CE0514" w:rsidRPr="008F073B" w:rsidTr="00151125">
        <w:trPr>
          <w:trHeight w:val="271"/>
        </w:trPr>
        <w:tc>
          <w:tcPr>
            <w:tcW w:w="3652" w:type="dxa"/>
          </w:tcPr>
          <w:p w:rsidR="00CE0514" w:rsidRPr="00CD1F6A" w:rsidRDefault="00CE0514" w:rsidP="00CE0514">
            <w:pPr>
              <w:rPr>
                <w:sz w:val="24"/>
                <w:szCs w:val="24"/>
              </w:rPr>
            </w:pPr>
            <w:r w:rsidRPr="00CD1F6A">
              <w:rPr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430" w:type="dxa"/>
          </w:tcPr>
          <w:p w:rsidR="00CE0514" w:rsidRPr="00CD1F6A" w:rsidRDefault="00CE0514" w:rsidP="00A45B82">
            <w:pPr>
              <w:jc w:val="center"/>
              <w:rPr>
                <w:sz w:val="24"/>
                <w:szCs w:val="24"/>
              </w:rPr>
            </w:pPr>
            <w:r w:rsidRPr="00CD1F6A">
              <w:rPr>
                <w:sz w:val="24"/>
                <w:szCs w:val="24"/>
              </w:rPr>
              <w:t>0:20</w:t>
            </w:r>
          </w:p>
        </w:tc>
        <w:tc>
          <w:tcPr>
            <w:tcW w:w="2106" w:type="dxa"/>
          </w:tcPr>
          <w:p w:rsidR="00CE0514" w:rsidRPr="00CD1F6A" w:rsidRDefault="00CE0514" w:rsidP="00A45B82">
            <w:pPr>
              <w:jc w:val="center"/>
              <w:rPr>
                <w:sz w:val="24"/>
                <w:szCs w:val="24"/>
              </w:rPr>
            </w:pPr>
            <w:r w:rsidRPr="00CD1F6A">
              <w:rPr>
                <w:sz w:val="24"/>
                <w:szCs w:val="24"/>
              </w:rPr>
              <w:t>15.10</w:t>
            </w:r>
          </w:p>
        </w:tc>
        <w:tc>
          <w:tcPr>
            <w:tcW w:w="2126" w:type="dxa"/>
          </w:tcPr>
          <w:p w:rsidR="00CE0514" w:rsidRPr="00CD1F6A" w:rsidRDefault="00CE0514" w:rsidP="00A45B82">
            <w:pPr>
              <w:jc w:val="center"/>
              <w:rPr>
                <w:sz w:val="24"/>
                <w:szCs w:val="24"/>
              </w:rPr>
            </w:pPr>
            <w:r w:rsidRPr="00CD1F6A">
              <w:rPr>
                <w:sz w:val="24"/>
                <w:szCs w:val="24"/>
              </w:rPr>
              <w:t>15.30</w:t>
            </w:r>
          </w:p>
        </w:tc>
      </w:tr>
      <w:tr w:rsidR="00CE0514" w:rsidRPr="008F073B" w:rsidTr="00151125">
        <w:trPr>
          <w:trHeight w:val="437"/>
        </w:trPr>
        <w:tc>
          <w:tcPr>
            <w:tcW w:w="3652" w:type="dxa"/>
          </w:tcPr>
          <w:p w:rsidR="00CE0514" w:rsidRPr="00CD1F6A" w:rsidRDefault="00CE0514" w:rsidP="00CE0514">
            <w:pPr>
              <w:rPr>
                <w:sz w:val="24"/>
                <w:szCs w:val="24"/>
              </w:rPr>
            </w:pPr>
            <w:r w:rsidRPr="00CD1F6A">
              <w:rPr>
                <w:sz w:val="24"/>
                <w:szCs w:val="24"/>
              </w:rPr>
              <w:t>Самостоятельная деятельность, занятия по подгруппам</w:t>
            </w:r>
          </w:p>
        </w:tc>
        <w:tc>
          <w:tcPr>
            <w:tcW w:w="2430" w:type="dxa"/>
          </w:tcPr>
          <w:p w:rsidR="00CE0514" w:rsidRPr="00CD1F6A" w:rsidRDefault="00CE0514" w:rsidP="00A45B82">
            <w:pPr>
              <w:jc w:val="center"/>
              <w:rPr>
                <w:sz w:val="24"/>
                <w:szCs w:val="24"/>
              </w:rPr>
            </w:pPr>
            <w:r w:rsidRPr="00CD1F6A">
              <w:rPr>
                <w:sz w:val="24"/>
                <w:szCs w:val="24"/>
              </w:rPr>
              <w:t>0:50</w:t>
            </w:r>
          </w:p>
        </w:tc>
        <w:tc>
          <w:tcPr>
            <w:tcW w:w="2106" w:type="dxa"/>
          </w:tcPr>
          <w:p w:rsidR="00CE0514" w:rsidRPr="00CD1F6A" w:rsidRDefault="00CE0514" w:rsidP="00A45B82">
            <w:pPr>
              <w:jc w:val="center"/>
              <w:rPr>
                <w:sz w:val="24"/>
                <w:szCs w:val="24"/>
              </w:rPr>
            </w:pPr>
            <w:r w:rsidRPr="00CD1F6A">
              <w:rPr>
                <w:sz w:val="24"/>
                <w:szCs w:val="24"/>
              </w:rPr>
              <w:t>15.30</w:t>
            </w:r>
          </w:p>
        </w:tc>
        <w:tc>
          <w:tcPr>
            <w:tcW w:w="2126" w:type="dxa"/>
          </w:tcPr>
          <w:p w:rsidR="00CE0514" w:rsidRPr="00CD1F6A" w:rsidRDefault="00CE0514" w:rsidP="00A45B82">
            <w:pPr>
              <w:jc w:val="center"/>
              <w:rPr>
                <w:sz w:val="24"/>
                <w:szCs w:val="24"/>
              </w:rPr>
            </w:pPr>
            <w:r w:rsidRPr="00CD1F6A">
              <w:rPr>
                <w:sz w:val="24"/>
                <w:szCs w:val="24"/>
              </w:rPr>
              <w:t>16.20</w:t>
            </w:r>
          </w:p>
        </w:tc>
      </w:tr>
      <w:tr w:rsidR="00CE0514" w:rsidRPr="008F073B" w:rsidTr="00151125">
        <w:trPr>
          <w:trHeight w:val="348"/>
        </w:trPr>
        <w:tc>
          <w:tcPr>
            <w:tcW w:w="3652" w:type="dxa"/>
          </w:tcPr>
          <w:p w:rsidR="00CE0514" w:rsidRPr="00CD1F6A" w:rsidRDefault="00CE0514" w:rsidP="00CE0514">
            <w:pPr>
              <w:rPr>
                <w:sz w:val="24"/>
                <w:szCs w:val="24"/>
              </w:rPr>
            </w:pPr>
            <w:r w:rsidRPr="00CD1F6A">
              <w:rPr>
                <w:sz w:val="24"/>
                <w:szCs w:val="24"/>
              </w:rPr>
              <w:t>Подготовка к ужину, ужин</w:t>
            </w:r>
          </w:p>
        </w:tc>
        <w:tc>
          <w:tcPr>
            <w:tcW w:w="2430" w:type="dxa"/>
          </w:tcPr>
          <w:p w:rsidR="00CE0514" w:rsidRPr="00CD1F6A" w:rsidRDefault="00CE0514" w:rsidP="00A45B82">
            <w:pPr>
              <w:jc w:val="center"/>
              <w:rPr>
                <w:sz w:val="24"/>
                <w:szCs w:val="24"/>
              </w:rPr>
            </w:pPr>
            <w:r w:rsidRPr="00CD1F6A">
              <w:rPr>
                <w:sz w:val="24"/>
                <w:szCs w:val="24"/>
              </w:rPr>
              <w:t>0:20</w:t>
            </w:r>
          </w:p>
        </w:tc>
        <w:tc>
          <w:tcPr>
            <w:tcW w:w="2106" w:type="dxa"/>
          </w:tcPr>
          <w:p w:rsidR="00CE0514" w:rsidRPr="00CD1F6A" w:rsidRDefault="00CE0514" w:rsidP="00A45B82">
            <w:pPr>
              <w:jc w:val="center"/>
              <w:rPr>
                <w:sz w:val="24"/>
                <w:szCs w:val="24"/>
              </w:rPr>
            </w:pPr>
            <w:r w:rsidRPr="00CD1F6A">
              <w:rPr>
                <w:sz w:val="24"/>
                <w:szCs w:val="24"/>
              </w:rPr>
              <w:t>16.20</w:t>
            </w:r>
          </w:p>
        </w:tc>
        <w:tc>
          <w:tcPr>
            <w:tcW w:w="2126" w:type="dxa"/>
          </w:tcPr>
          <w:p w:rsidR="00CE0514" w:rsidRPr="00CD1F6A" w:rsidRDefault="00CE0514" w:rsidP="00A45B82">
            <w:pPr>
              <w:jc w:val="center"/>
              <w:rPr>
                <w:sz w:val="24"/>
                <w:szCs w:val="24"/>
              </w:rPr>
            </w:pPr>
            <w:r w:rsidRPr="00CD1F6A">
              <w:rPr>
                <w:sz w:val="24"/>
                <w:szCs w:val="24"/>
              </w:rPr>
              <w:t>16.40</w:t>
            </w:r>
          </w:p>
        </w:tc>
      </w:tr>
      <w:tr w:rsidR="00CE0514" w:rsidRPr="008F073B" w:rsidTr="00151125">
        <w:trPr>
          <w:trHeight w:val="503"/>
        </w:trPr>
        <w:tc>
          <w:tcPr>
            <w:tcW w:w="3652" w:type="dxa"/>
            <w:tcBorders>
              <w:bottom w:val="single" w:sz="4" w:space="0" w:color="auto"/>
            </w:tcBorders>
          </w:tcPr>
          <w:p w:rsidR="00CE0514" w:rsidRPr="00CD1F6A" w:rsidRDefault="00CE0514" w:rsidP="00CE0514">
            <w:pPr>
              <w:rPr>
                <w:sz w:val="24"/>
                <w:szCs w:val="24"/>
              </w:rPr>
            </w:pPr>
            <w:r w:rsidRPr="00CD1F6A">
              <w:rPr>
                <w:sz w:val="24"/>
                <w:szCs w:val="24"/>
              </w:rPr>
              <w:t>Подготовка к прогулке, прогулка, уход детей домой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CE0514" w:rsidRPr="00CD1F6A" w:rsidRDefault="00CE0514" w:rsidP="00A45B82">
            <w:pPr>
              <w:jc w:val="center"/>
              <w:rPr>
                <w:sz w:val="24"/>
                <w:szCs w:val="24"/>
              </w:rPr>
            </w:pPr>
            <w:r w:rsidRPr="00CD1F6A">
              <w:rPr>
                <w:sz w:val="24"/>
                <w:szCs w:val="24"/>
              </w:rPr>
              <w:t>0:50</w:t>
            </w: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:rsidR="00CE0514" w:rsidRPr="00CD1F6A" w:rsidRDefault="00CE0514" w:rsidP="00A45B82">
            <w:pPr>
              <w:jc w:val="center"/>
              <w:rPr>
                <w:sz w:val="24"/>
                <w:szCs w:val="24"/>
              </w:rPr>
            </w:pPr>
            <w:r w:rsidRPr="00CD1F6A">
              <w:rPr>
                <w:sz w:val="24"/>
                <w:szCs w:val="24"/>
              </w:rPr>
              <w:t>16.40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E0514" w:rsidRPr="00CD1F6A" w:rsidRDefault="00CE0514" w:rsidP="00A45B82">
            <w:pPr>
              <w:jc w:val="center"/>
              <w:rPr>
                <w:sz w:val="24"/>
                <w:szCs w:val="24"/>
              </w:rPr>
            </w:pPr>
            <w:r w:rsidRPr="00CD1F6A">
              <w:rPr>
                <w:sz w:val="24"/>
                <w:szCs w:val="24"/>
              </w:rPr>
              <w:t>17.30</w:t>
            </w:r>
          </w:p>
        </w:tc>
      </w:tr>
    </w:tbl>
    <w:p w:rsidR="00552238" w:rsidRDefault="00552238" w:rsidP="00936178">
      <w:pPr>
        <w:jc w:val="center"/>
        <w:rPr>
          <w:b/>
          <w:color w:val="000000" w:themeColor="text1"/>
          <w:sz w:val="28"/>
          <w:szCs w:val="28"/>
        </w:rPr>
      </w:pPr>
    </w:p>
    <w:p w:rsidR="00936178" w:rsidRPr="00131257" w:rsidRDefault="00DE250A" w:rsidP="00936178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 xml:space="preserve">3.2. </w:t>
      </w:r>
      <w:r w:rsidR="00936178" w:rsidRPr="00131257">
        <w:rPr>
          <w:b/>
          <w:color w:val="000000" w:themeColor="text1"/>
          <w:sz w:val="28"/>
          <w:szCs w:val="28"/>
        </w:rPr>
        <w:t>Расписание организованной образовательной деятельности</w:t>
      </w:r>
    </w:p>
    <w:p w:rsidR="001B4F5B" w:rsidRPr="00131257" w:rsidRDefault="001B4F5B" w:rsidP="00936178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980"/>
        <w:gridCol w:w="5783"/>
        <w:gridCol w:w="2443"/>
      </w:tblGrid>
      <w:tr w:rsidR="00131257" w:rsidRPr="00131257" w:rsidTr="00CA4504">
        <w:trPr>
          <w:trHeight w:val="431"/>
        </w:trPr>
        <w:tc>
          <w:tcPr>
            <w:tcW w:w="1980" w:type="dxa"/>
          </w:tcPr>
          <w:p w:rsidR="00936178" w:rsidRPr="00131257" w:rsidRDefault="001B4F5B" w:rsidP="00DD1DA6">
            <w:pPr>
              <w:jc w:val="center"/>
              <w:rPr>
                <w:b/>
                <w:color w:val="000000" w:themeColor="text1"/>
              </w:rPr>
            </w:pPr>
            <w:r w:rsidRPr="00131257">
              <w:rPr>
                <w:b/>
                <w:color w:val="000000" w:themeColor="text1"/>
              </w:rPr>
              <w:t>День недели</w:t>
            </w:r>
          </w:p>
        </w:tc>
        <w:tc>
          <w:tcPr>
            <w:tcW w:w="5783" w:type="dxa"/>
          </w:tcPr>
          <w:p w:rsidR="00936178" w:rsidRPr="00131257" w:rsidRDefault="001B4B14" w:rsidP="00DD1DA6">
            <w:pPr>
              <w:jc w:val="center"/>
              <w:rPr>
                <w:b/>
                <w:color w:val="000000" w:themeColor="text1"/>
              </w:rPr>
            </w:pPr>
            <w:r w:rsidRPr="00131257">
              <w:rPr>
                <w:b/>
                <w:color w:val="000000" w:themeColor="text1"/>
              </w:rPr>
              <w:t>Вид деятельности</w:t>
            </w:r>
          </w:p>
        </w:tc>
        <w:tc>
          <w:tcPr>
            <w:tcW w:w="2443" w:type="dxa"/>
          </w:tcPr>
          <w:p w:rsidR="00936178" w:rsidRPr="00131257" w:rsidRDefault="001B4F5B" w:rsidP="00DD1DA6">
            <w:pPr>
              <w:jc w:val="center"/>
              <w:rPr>
                <w:b/>
                <w:color w:val="000000" w:themeColor="text1"/>
              </w:rPr>
            </w:pPr>
            <w:r w:rsidRPr="00131257">
              <w:rPr>
                <w:b/>
                <w:color w:val="000000" w:themeColor="text1"/>
              </w:rPr>
              <w:t>Время</w:t>
            </w:r>
          </w:p>
        </w:tc>
      </w:tr>
      <w:tr w:rsidR="00131257" w:rsidRPr="00131257" w:rsidTr="00CA4504">
        <w:trPr>
          <w:trHeight w:val="1050"/>
        </w:trPr>
        <w:tc>
          <w:tcPr>
            <w:tcW w:w="1980" w:type="dxa"/>
            <w:vAlign w:val="center"/>
          </w:tcPr>
          <w:p w:rsidR="00936178" w:rsidRPr="00131257" w:rsidRDefault="00936178" w:rsidP="00A17D94">
            <w:pPr>
              <w:jc w:val="center"/>
              <w:rPr>
                <w:b/>
                <w:color w:val="000000" w:themeColor="text1"/>
              </w:rPr>
            </w:pPr>
            <w:r w:rsidRPr="00131257">
              <w:rPr>
                <w:b/>
                <w:color w:val="000000" w:themeColor="text1"/>
              </w:rPr>
              <w:t>Понедельник</w:t>
            </w:r>
          </w:p>
        </w:tc>
        <w:tc>
          <w:tcPr>
            <w:tcW w:w="5783" w:type="dxa"/>
            <w:vAlign w:val="bottom"/>
          </w:tcPr>
          <w:p w:rsidR="00936178" w:rsidRPr="00255D9D" w:rsidRDefault="007268D1" w:rsidP="00255D9D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0" w:hanging="425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5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936178" w:rsidRPr="00255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Игра - занятие по расширению ориентировки в окружающем и развитие речи </w:t>
            </w:r>
          </w:p>
          <w:p w:rsidR="00936178" w:rsidRPr="00255D9D" w:rsidRDefault="00936178" w:rsidP="00255D9D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0" w:hanging="425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5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268D1" w:rsidRPr="00255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="007A7DEB" w:rsidRPr="00255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Музыкальное развитие </w:t>
            </w:r>
          </w:p>
          <w:p w:rsidR="00255D9D" w:rsidRPr="00255D9D" w:rsidRDefault="00255D9D" w:rsidP="00255D9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3.</w:t>
            </w:r>
            <w:r w:rsidRPr="00255D9D">
              <w:rPr>
                <w:color w:val="000000" w:themeColor="text1"/>
              </w:rPr>
              <w:t>Игра – занятие с дидактическим материалом</w:t>
            </w:r>
          </w:p>
        </w:tc>
        <w:tc>
          <w:tcPr>
            <w:tcW w:w="2443" w:type="dxa"/>
          </w:tcPr>
          <w:p w:rsidR="00936178" w:rsidRPr="00131257" w:rsidRDefault="00936178" w:rsidP="00DD1DA6">
            <w:pPr>
              <w:rPr>
                <w:color w:val="000000" w:themeColor="text1"/>
              </w:rPr>
            </w:pPr>
            <w:r w:rsidRPr="00131257">
              <w:rPr>
                <w:color w:val="000000" w:themeColor="text1"/>
              </w:rPr>
              <w:t>9.</w:t>
            </w:r>
            <w:r w:rsidR="007A7DEB">
              <w:rPr>
                <w:color w:val="000000" w:themeColor="text1"/>
              </w:rPr>
              <w:t>20 – 9.3</w:t>
            </w:r>
            <w:r w:rsidRPr="00131257">
              <w:rPr>
                <w:color w:val="000000" w:themeColor="text1"/>
              </w:rPr>
              <w:t>0</w:t>
            </w:r>
          </w:p>
          <w:p w:rsidR="00936178" w:rsidRPr="00131257" w:rsidRDefault="00936178" w:rsidP="00DD1DA6">
            <w:pPr>
              <w:rPr>
                <w:color w:val="000000" w:themeColor="text1"/>
              </w:rPr>
            </w:pPr>
          </w:p>
          <w:p w:rsidR="00936178" w:rsidRDefault="007A7DEB" w:rsidP="00DD1DA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9.00- 9.10</w:t>
            </w:r>
          </w:p>
          <w:p w:rsidR="00255D9D" w:rsidRPr="00255D9D" w:rsidRDefault="00255D9D" w:rsidP="00DD1DA6">
            <w:pPr>
              <w:rPr>
                <w:color w:val="000000" w:themeColor="text1"/>
              </w:rPr>
            </w:pPr>
            <w:r w:rsidRPr="00255D9D">
              <w:rPr>
                <w:color w:val="000000" w:themeColor="text1"/>
              </w:rPr>
              <w:t>15.30 – 15.40</w:t>
            </w:r>
          </w:p>
        </w:tc>
      </w:tr>
      <w:tr w:rsidR="00131257" w:rsidRPr="00131257" w:rsidTr="00CA4504">
        <w:trPr>
          <w:trHeight w:val="359"/>
        </w:trPr>
        <w:tc>
          <w:tcPr>
            <w:tcW w:w="1980" w:type="dxa"/>
            <w:vAlign w:val="center"/>
          </w:tcPr>
          <w:p w:rsidR="00936178" w:rsidRPr="00131257" w:rsidRDefault="004F3995" w:rsidP="004F3995">
            <w:pPr>
              <w:ind w:hanging="36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Вторник</w:t>
            </w:r>
          </w:p>
        </w:tc>
        <w:tc>
          <w:tcPr>
            <w:tcW w:w="5783" w:type="dxa"/>
          </w:tcPr>
          <w:p w:rsidR="00936178" w:rsidRPr="00255D9D" w:rsidRDefault="001C2CB8" w:rsidP="00A17D94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5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936178" w:rsidRPr="00255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– зан</w:t>
            </w:r>
            <w:r w:rsidR="00255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ятие со строительным материалом</w:t>
            </w:r>
          </w:p>
        </w:tc>
        <w:tc>
          <w:tcPr>
            <w:tcW w:w="2443" w:type="dxa"/>
          </w:tcPr>
          <w:p w:rsidR="00255D9D" w:rsidRPr="00255D9D" w:rsidRDefault="004F3995" w:rsidP="00DD1D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9.00 – 9.10</w:t>
            </w:r>
          </w:p>
        </w:tc>
      </w:tr>
      <w:tr w:rsidR="00131257" w:rsidRPr="00131257" w:rsidTr="00CA4504">
        <w:tc>
          <w:tcPr>
            <w:tcW w:w="1980" w:type="dxa"/>
            <w:vAlign w:val="center"/>
          </w:tcPr>
          <w:p w:rsidR="00936178" w:rsidRPr="00131257" w:rsidRDefault="004F3995" w:rsidP="00DD1DA6">
            <w:pPr>
              <w:pStyle w:val="a8"/>
              <w:spacing w:after="0" w:line="240" w:lineRule="auto"/>
              <w:ind w:left="0" w:hanging="720"/>
              <w:contextualSpacing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</w:t>
            </w:r>
            <w:r w:rsidR="00936178" w:rsidRPr="001312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Среда</w:t>
            </w:r>
          </w:p>
          <w:p w:rsidR="00936178" w:rsidRPr="00131257" w:rsidRDefault="00936178" w:rsidP="00DD1DA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783" w:type="dxa"/>
          </w:tcPr>
          <w:p w:rsidR="001C2CB8" w:rsidRPr="00255D9D" w:rsidRDefault="001C2CB8" w:rsidP="00DD1DA6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5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 Музыкальное развитие </w:t>
            </w:r>
          </w:p>
          <w:p w:rsidR="007268D1" w:rsidRPr="004F3995" w:rsidRDefault="001C2CB8" w:rsidP="004F3995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5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="00936178" w:rsidRPr="00255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Игра - занятие по расширению ориентировки в окружающем и развитие речи </w:t>
            </w:r>
          </w:p>
        </w:tc>
        <w:tc>
          <w:tcPr>
            <w:tcW w:w="2443" w:type="dxa"/>
          </w:tcPr>
          <w:p w:rsidR="00936178" w:rsidRPr="00131257" w:rsidRDefault="00936178" w:rsidP="00DD1DA6">
            <w:pPr>
              <w:rPr>
                <w:color w:val="000000" w:themeColor="text1"/>
              </w:rPr>
            </w:pPr>
            <w:r w:rsidRPr="00131257">
              <w:rPr>
                <w:color w:val="000000" w:themeColor="text1"/>
              </w:rPr>
              <w:t>9.00 – 9.10</w:t>
            </w:r>
          </w:p>
          <w:p w:rsidR="00936178" w:rsidRPr="00131257" w:rsidRDefault="00936178" w:rsidP="00DD1DA6">
            <w:pPr>
              <w:rPr>
                <w:color w:val="000000" w:themeColor="text1"/>
              </w:rPr>
            </w:pPr>
          </w:p>
          <w:p w:rsidR="00936178" w:rsidRPr="00131257" w:rsidRDefault="000D779B" w:rsidP="00DD1DA6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9.20 – 9.30</w:t>
            </w:r>
          </w:p>
        </w:tc>
      </w:tr>
      <w:tr w:rsidR="00131257" w:rsidRPr="00131257" w:rsidTr="00CA4504">
        <w:tc>
          <w:tcPr>
            <w:tcW w:w="1980" w:type="dxa"/>
            <w:vAlign w:val="center"/>
          </w:tcPr>
          <w:p w:rsidR="00936178" w:rsidRPr="00131257" w:rsidRDefault="00936178" w:rsidP="00DD1DA6">
            <w:pPr>
              <w:ind w:hanging="360"/>
              <w:jc w:val="center"/>
              <w:rPr>
                <w:b/>
                <w:color w:val="000000" w:themeColor="text1"/>
              </w:rPr>
            </w:pPr>
            <w:r w:rsidRPr="00131257">
              <w:rPr>
                <w:b/>
                <w:color w:val="000000" w:themeColor="text1"/>
              </w:rPr>
              <w:t>Четверг</w:t>
            </w:r>
          </w:p>
          <w:p w:rsidR="00936178" w:rsidRPr="00131257" w:rsidRDefault="00936178" w:rsidP="00DD1DA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783" w:type="dxa"/>
          </w:tcPr>
          <w:p w:rsidR="001C2CB8" w:rsidRPr="001C2CB8" w:rsidRDefault="001C2CB8" w:rsidP="001C2CB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 </w:t>
            </w:r>
            <w:r w:rsidR="000D779B" w:rsidRPr="001C2CB8">
              <w:rPr>
                <w:color w:val="000000" w:themeColor="text1"/>
              </w:rPr>
              <w:t>Игра – занятие с дидактическим материалом</w:t>
            </w:r>
          </w:p>
          <w:p w:rsidR="007268D1" w:rsidRPr="001C2CB8" w:rsidRDefault="001C2CB8" w:rsidP="007268D1">
            <w:pPr>
              <w:tabs>
                <w:tab w:val="left" w:pos="3675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</w:t>
            </w:r>
            <w:r w:rsidRPr="001C2CB8">
              <w:rPr>
                <w:color w:val="000000" w:themeColor="text1"/>
                <w:sz w:val="24"/>
                <w:szCs w:val="24"/>
              </w:rPr>
              <w:t>Развитие движений</w:t>
            </w:r>
            <w:r w:rsidR="007268D1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443" w:type="dxa"/>
          </w:tcPr>
          <w:p w:rsidR="00936178" w:rsidRPr="00131257" w:rsidRDefault="00936178" w:rsidP="00DD1DA6">
            <w:pPr>
              <w:rPr>
                <w:color w:val="000000" w:themeColor="text1"/>
              </w:rPr>
            </w:pPr>
            <w:r w:rsidRPr="00131257">
              <w:rPr>
                <w:color w:val="000000" w:themeColor="text1"/>
              </w:rPr>
              <w:t>9.00 – 9.10</w:t>
            </w:r>
          </w:p>
          <w:p w:rsidR="00936178" w:rsidRPr="00131257" w:rsidRDefault="00936178" w:rsidP="00DD1DA6">
            <w:pPr>
              <w:rPr>
                <w:b/>
                <w:color w:val="000000" w:themeColor="text1"/>
              </w:rPr>
            </w:pPr>
            <w:r w:rsidRPr="00131257">
              <w:rPr>
                <w:color w:val="000000" w:themeColor="text1"/>
              </w:rPr>
              <w:t>9.20 – 9.30</w:t>
            </w:r>
          </w:p>
        </w:tc>
      </w:tr>
      <w:tr w:rsidR="00131257" w:rsidRPr="00131257" w:rsidTr="00CA4504">
        <w:trPr>
          <w:trHeight w:val="738"/>
        </w:trPr>
        <w:tc>
          <w:tcPr>
            <w:tcW w:w="1980" w:type="dxa"/>
            <w:vAlign w:val="center"/>
          </w:tcPr>
          <w:p w:rsidR="00936178" w:rsidRPr="00131257" w:rsidRDefault="004F3995" w:rsidP="004F3995">
            <w:pPr>
              <w:ind w:hanging="36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Пятница</w:t>
            </w:r>
          </w:p>
        </w:tc>
        <w:tc>
          <w:tcPr>
            <w:tcW w:w="5783" w:type="dxa"/>
          </w:tcPr>
          <w:p w:rsidR="00936178" w:rsidRPr="00131257" w:rsidRDefault="001C2CB8" w:rsidP="00DD1DA6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936178" w:rsidRPr="00131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Игра - занятие по расширению ориентировки в окружающем и развитие речи </w:t>
            </w:r>
          </w:p>
          <w:p w:rsidR="00936178" w:rsidRPr="00131257" w:rsidRDefault="001C2CB8" w:rsidP="00DD1DA6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="00936178" w:rsidRPr="00131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движений </w:t>
            </w:r>
          </w:p>
        </w:tc>
        <w:tc>
          <w:tcPr>
            <w:tcW w:w="2443" w:type="dxa"/>
          </w:tcPr>
          <w:p w:rsidR="001B4F5B" w:rsidRPr="00131257" w:rsidRDefault="00936178" w:rsidP="00DD1DA6">
            <w:pPr>
              <w:rPr>
                <w:color w:val="000000" w:themeColor="text1"/>
              </w:rPr>
            </w:pPr>
            <w:r w:rsidRPr="00131257">
              <w:rPr>
                <w:color w:val="000000" w:themeColor="text1"/>
              </w:rPr>
              <w:t>9.00 – 9.10</w:t>
            </w:r>
          </w:p>
          <w:p w:rsidR="001B4F5B" w:rsidRPr="00131257" w:rsidRDefault="001B4F5B" w:rsidP="00DD1DA6">
            <w:pPr>
              <w:rPr>
                <w:color w:val="000000" w:themeColor="text1"/>
              </w:rPr>
            </w:pPr>
          </w:p>
          <w:p w:rsidR="00936178" w:rsidRPr="00131257" w:rsidRDefault="00936178" w:rsidP="00DD1DA6">
            <w:pPr>
              <w:rPr>
                <w:b/>
                <w:color w:val="000000" w:themeColor="text1"/>
              </w:rPr>
            </w:pPr>
            <w:r w:rsidRPr="00131257">
              <w:rPr>
                <w:color w:val="000000" w:themeColor="text1"/>
              </w:rPr>
              <w:t>9.20 – 9.30</w:t>
            </w:r>
          </w:p>
        </w:tc>
      </w:tr>
    </w:tbl>
    <w:p w:rsidR="00DC3D35" w:rsidRDefault="00DC3D35" w:rsidP="00DD1DA6">
      <w:pPr>
        <w:rPr>
          <w:b/>
          <w:color w:val="000000" w:themeColor="text1"/>
          <w:sz w:val="28"/>
          <w:szCs w:val="28"/>
        </w:rPr>
      </w:pPr>
    </w:p>
    <w:p w:rsidR="00781585" w:rsidRPr="00781585" w:rsidRDefault="00781585" w:rsidP="00781585">
      <w:pPr>
        <w:tabs>
          <w:tab w:val="left" w:pos="3694"/>
        </w:tabs>
        <w:jc w:val="center"/>
        <w:rPr>
          <w:b/>
          <w:sz w:val="28"/>
          <w:szCs w:val="28"/>
        </w:rPr>
      </w:pPr>
      <w:r w:rsidRPr="00781585">
        <w:rPr>
          <w:b/>
          <w:sz w:val="28"/>
          <w:szCs w:val="28"/>
        </w:rPr>
        <w:t>Виды организованной деятельности</w:t>
      </w:r>
    </w:p>
    <w:p w:rsidR="00781585" w:rsidRDefault="00781585" w:rsidP="00781585">
      <w:pPr>
        <w:tabs>
          <w:tab w:val="left" w:pos="3694"/>
        </w:tabs>
        <w:jc w:val="center"/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797"/>
        <w:gridCol w:w="2409"/>
      </w:tblGrid>
      <w:tr w:rsidR="00781585" w:rsidTr="00F3014C">
        <w:tc>
          <w:tcPr>
            <w:tcW w:w="7797" w:type="dxa"/>
          </w:tcPr>
          <w:p w:rsidR="00781585" w:rsidRDefault="00781585" w:rsidP="00B767FA">
            <w:pPr>
              <w:tabs>
                <w:tab w:val="left" w:pos="3694"/>
              </w:tabs>
              <w:jc w:val="center"/>
              <w:rPr>
                <w:b/>
                <w:sz w:val="24"/>
                <w:szCs w:val="24"/>
              </w:rPr>
            </w:pPr>
          </w:p>
          <w:p w:rsidR="00781585" w:rsidRPr="00781585" w:rsidRDefault="00781585" w:rsidP="00B767FA">
            <w:pPr>
              <w:tabs>
                <w:tab w:val="left" w:pos="3694"/>
              </w:tabs>
              <w:jc w:val="center"/>
              <w:rPr>
                <w:b/>
                <w:sz w:val="24"/>
                <w:szCs w:val="24"/>
              </w:rPr>
            </w:pPr>
            <w:r w:rsidRPr="00781585">
              <w:rPr>
                <w:b/>
                <w:sz w:val="24"/>
                <w:szCs w:val="24"/>
              </w:rPr>
              <w:t>Виды игр - занятий</w:t>
            </w:r>
          </w:p>
        </w:tc>
        <w:tc>
          <w:tcPr>
            <w:tcW w:w="2409" w:type="dxa"/>
          </w:tcPr>
          <w:p w:rsidR="00781585" w:rsidRDefault="00781585" w:rsidP="00B767FA">
            <w:pPr>
              <w:tabs>
                <w:tab w:val="left" w:pos="3694"/>
              </w:tabs>
              <w:jc w:val="center"/>
              <w:rPr>
                <w:b/>
                <w:sz w:val="24"/>
                <w:szCs w:val="24"/>
              </w:rPr>
            </w:pPr>
          </w:p>
          <w:p w:rsidR="00781585" w:rsidRPr="00781585" w:rsidRDefault="00781585" w:rsidP="00B767FA">
            <w:pPr>
              <w:tabs>
                <w:tab w:val="left" w:pos="3694"/>
              </w:tabs>
              <w:jc w:val="center"/>
              <w:rPr>
                <w:b/>
                <w:sz w:val="24"/>
                <w:szCs w:val="24"/>
              </w:rPr>
            </w:pPr>
            <w:r w:rsidRPr="00781585">
              <w:rPr>
                <w:b/>
                <w:sz w:val="24"/>
                <w:szCs w:val="24"/>
              </w:rPr>
              <w:t>Количество</w:t>
            </w:r>
          </w:p>
        </w:tc>
      </w:tr>
      <w:tr w:rsidR="00781585" w:rsidTr="00F3014C">
        <w:tc>
          <w:tcPr>
            <w:tcW w:w="7797" w:type="dxa"/>
          </w:tcPr>
          <w:p w:rsidR="00781585" w:rsidRPr="00781585" w:rsidRDefault="00781585" w:rsidP="00B767FA">
            <w:pPr>
              <w:tabs>
                <w:tab w:val="left" w:pos="3694"/>
              </w:tabs>
              <w:rPr>
                <w:sz w:val="24"/>
                <w:szCs w:val="24"/>
              </w:rPr>
            </w:pPr>
            <w:r w:rsidRPr="00781585">
              <w:rPr>
                <w:sz w:val="24"/>
                <w:szCs w:val="24"/>
              </w:rPr>
              <w:t>Расширение ориентировки в окружающем  и развитие речи</w:t>
            </w:r>
          </w:p>
        </w:tc>
        <w:tc>
          <w:tcPr>
            <w:tcW w:w="2409" w:type="dxa"/>
          </w:tcPr>
          <w:p w:rsidR="00781585" w:rsidRPr="00781585" w:rsidRDefault="00781585" w:rsidP="00B767FA">
            <w:pPr>
              <w:tabs>
                <w:tab w:val="left" w:pos="3694"/>
              </w:tabs>
              <w:jc w:val="center"/>
              <w:rPr>
                <w:sz w:val="24"/>
                <w:szCs w:val="24"/>
              </w:rPr>
            </w:pPr>
            <w:r w:rsidRPr="00781585">
              <w:rPr>
                <w:sz w:val="24"/>
                <w:szCs w:val="24"/>
              </w:rPr>
              <w:t>3</w:t>
            </w:r>
          </w:p>
        </w:tc>
      </w:tr>
      <w:tr w:rsidR="00781585" w:rsidTr="00F3014C">
        <w:tc>
          <w:tcPr>
            <w:tcW w:w="7797" w:type="dxa"/>
          </w:tcPr>
          <w:p w:rsidR="00781585" w:rsidRPr="00781585" w:rsidRDefault="00781585" w:rsidP="00B767FA">
            <w:pPr>
              <w:tabs>
                <w:tab w:val="left" w:pos="3694"/>
              </w:tabs>
              <w:rPr>
                <w:sz w:val="24"/>
                <w:szCs w:val="24"/>
              </w:rPr>
            </w:pPr>
            <w:r w:rsidRPr="00781585">
              <w:rPr>
                <w:sz w:val="24"/>
                <w:szCs w:val="24"/>
              </w:rPr>
              <w:t>Развитие движений</w:t>
            </w:r>
          </w:p>
        </w:tc>
        <w:tc>
          <w:tcPr>
            <w:tcW w:w="2409" w:type="dxa"/>
          </w:tcPr>
          <w:p w:rsidR="00781585" w:rsidRPr="00781585" w:rsidRDefault="00781585" w:rsidP="00B767FA">
            <w:pPr>
              <w:tabs>
                <w:tab w:val="left" w:pos="3694"/>
              </w:tabs>
              <w:jc w:val="center"/>
              <w:rPr>
                <w:sz w:val="24"/>
                <w:szCs w:val="24"/>
              </w:rPr>
            </w:pPr>
            <w:r w:rsidRPr="00781585">
              <w:rPr>
                <w:sz w:val="24"/>
                <w:szCs w:val="24"/>
              </w:rPr>
              <w:t>2</w:t>
            </w:r>
          </w:p>
        </w:tc>
      </w:tr>
      <w:tr w:rsidR="00781585" w:rsidTr="00F3014C">
        <w:tc>
          <w:tcPr>
            <w:tcW w:w="7797" w:type="dxa"/>
          </w:tcPr>
          <w:p w:rsidR="00781585" w:rsidRPr="00781585" w:rsidRDefault="00781585" w:rsidP="00B767FA">
            <w:pPr>
              <w:tabs>
                <w:tab w:val="left" w:pos="3694"/>
              </w:tabs>
              <w:rPr>
                <w:sz w:val="24"/>
                <w:szCs w:val="24"/>
              </w:rPr>
            </w:pPr>
            <w:r w:rsidRPr="00781585">
              <w:rPr>
                <w:sz w:val="24"/>
                <w:szCs w:val="24"/>
              </w:rPr>
              <w:t>Со строительным материалом</w:t>
            </w:r>
          </w:p>
        </w:tc>
        <w:tc>
          <w:tcPr>
            <w:tcW w:w="2409" w:type="dxa"/>
          </w:tcPr>
          <w:p w:rsidR="00781585" w:rsidRPr="00781585" w:rsidRDefault="00781585" w:rsidP="00B767FA">
            <w:pPr>
              <w:tabs>
                <w:tab w:val="left" w:pos="3694"/>
              </w:tabs>
              <w:jc w:val="center"/>
              <w:rPr>
                <w:sz w:val="24"/>
                <w:szCs w:val="24"/>
              </w:rPr>
            </w:pPr>
            <w:r w:rsidRPr="00781585">
              <w:rPr>
                <w:sz w:val="24"/>
                <w:szCs w:val="24"/>
              </w:rPr>
              <w:t>1</w:t>
            </w:r>
          </w:p>
        </w:tc>
      </w:tr>
      <w:tr w:rsidR="00781585" w:rsidTr="00F3014C">
        <w:tc>
          <w:tcPr>
            <w:tcW w:w="7797" w:type="dxa"/>
          </w:tcPr>
          <w:p w:rsidR="00781585" w:rsidRPr="00781585" w:rsidRDefault="00781585" w:rsidP="00B767FA">
            <w:pPr>
              <w:tabs>
                <w:tab w:val="left" w:pos="3694"/>
              </w:tabs>
              <w:rPr>
                <w:sz w:val="24"/>
                <w:szCs w:val="24"/>
              </w:rPr>
            </w:pPr>
            <w:r w:rsidRPr="00781585">
              <w:rPr>
                <w:sz w:val="24"/>
                <w:szCs w:val="24"/>
              </w:rPr>
              <w:t>С дидактическим материалом</w:t>
            </w:r>
          </w:p>
        </w:tc>
        <w:tc>
          <w:tcPr>
            <w:tcW w:w="2409" w:type="dxa"/>
          </w:tcPr>
          <w:p w:rsidR="00781585" w:rsidRPr="00781585" w:rsidRDefault="00781585" w:rsidP="00B767FA">
            <w:pPr>
              <w:tabs>
                <w:tab w:val="left" w:pos="3694"/>
              </w:tabs>
              <w:jc w:val="center"/>
              <w:rPr>
                <w:sz w:val="24"/>
                <w:szCs w:val="24"/>
              </w:rPr>
            </w:pPr>
            <w:r w:rsidRPr="00781585">
              <w:rPr>
                <w:sz w:val="24"/>
                <w:szCs w:val="24"/>
              </w:rPr>
              <w:t>2</w:t>
            </w:r>
          </w:p>
        </w:tc>
      </w:tr>
      <w:tr w:rsidR="00781585" w:rsidTr="00F3014C">
        <w:tc>
          <w:tcPr>
            <w:tcW w:w="7797" w:type="dxa"/>
          </w:tcPr>
          <w:p w:rsidR="00781585" w:rsidRPr="00781585" w:rsidRDefault="00781585" w:rsidP="00B767FA">
            <w:pPr>
              <w:tabs>
                <w:tab w:val="left" w:pos="3694"/>
              </w:tabs>
              <w:rPr>
                <w:sz w:val="24"/>
                <w:szCs w:val="24"/>
              </w:rPr>
            </w:pPr>
            <w:r w:rsidRPr="00781585">
              <w:rPr>
                <w:sz w:val="24"/>
                <w:szCs w:val="24"/>
              </w:rPr>
              <w:t>Музыкальное</w:t>
            </w:r>
          </w:p>
        </w:tc>
        <w:tc>
          <w:tcPr>
            <w:tcW w:w="2409" w:type="dxa"/>
          </w:tcPr>
          <w:p w:rsidR="00781585" w:rsidRPr="00781585" w:rsidRDefault="00781585" w:rsidP="00B767FA">
            <w:pPr>
              <w:tabs>
                <w:tab w:val="left" w:pos="3694"/>
              </w:tabs>
              <w:jc w:val="center"/>
              <w:rPr>
                <w:sz w:val="24"/>
                <w:szCs w:val="24"/>
              </w:rPr>
            </w:pPr>
            <w:r w:rsidRPr="00781585">
              <w:rPr>
                <w:sz w:val="24"/>
                <w:szCs w:val="24"/>
              </w:rPr>
              <w:t>2</w:t>
            </w:r>
          </w:p>
        </w:tc>
      </w:tr>
      <w:tr w:rsidR="00781585" w:rsidTr="00F3014C">
        <w:tc>
          <w:tcPr>
            <w:tcW w:w="7797" w:type="dxa"/>
          </w:tcPr>
          <w:p w:rsidR="00781585" w:rsidRPr="00781585" w:rsidRDefault="00781585" w:rsidP="00B767FA">
            <w:pPr>
              <w:tabs>
                <w:tab w:val="left" w:pos="3694"/>
              </w:tabs>
              <w:rPr>
                <w:sz w:val="24"/>
                <w:szCs w:val="24"/>
              </w:rPr>
            </w:pPr>
            <w:r w:rsidRPr="00781585">
              <w:rPr>
                <w:sz w:val="24"/>
                <w:szCs w:val="24"/>
              </w:rPr>
              <w:t>Общее количество игр - занятий</w:t>
            </w:r>
          </w:p>
        </w:tc>
        <w:tc>
          <w:tcPr>
            <w:tcW w:w="2409" w:type="dxa"/>
          </w:tcPr>
          <w:p w:rsidR="00781585" w:rsidRPr="00781585" w:rsidRDefault="00781585" w:rsidP="00B767FA">
            <w:pPr>
              <w:tabs>
                <w:tab w:val="left" w:pos="3694"/>
              </w:tabs>
              <w:jc w:val="center"/>
              <w:rPr>
                <w:sz w:val="24"/>
                <w:szCs w:val="24"/>
              </w:rPr>
            </w:pPr>
            <w:r w:rsidRPr="00781585">
              <w:rPr>
                <w:sz w:val="24"/>
                <w:szCs w:val="24"/>
              </w:rPr>
              <w:t>10</w:t>
            </w:r>
          </w:p>
        </w:tc>
      </w:tr>
    </w:tbl>
    <w:p w:rsidR="00781585" w:rsidRDefault="00781585" w:rsidP="00781585">
      <w:pPr>
        <w:tabs>
          <w:tab w:val="left" w:pos="3694"/>
        </w:tabs>
      </w:pPr>
    </w:p>
    <w:p w:rsidR="00131257" w:rsidRPr="00197AB7" w:rsidRDefault="0045775B" w:rsidP="00781585">
      <w:pPr>
        <w:shd w:val="clear" w:color="auto" w:fill="FFFFFF"/>
        <w:spacing w:after="150"/>
        <w:jc w:val="center"/>
        <w:rPr>
          <w:color w:val="000000" w:themeColor="text1"/>
          <w:sz w:val="28"/>
          <w:szCs w:val="28"/>
          <w:lang w:eastAsia="ru-RU"/>
        </w:rPr>
      </w:pPr>
      <w:r>
        <w:rPr>
          <w:b/>
          <w:bCs/>
          <w:color w:val="000000" w:themeColor="text1"/>
          <w:sz w:val="28"/>
          <w:szCs w:val="28"/>
          <w:lang w:eastAsia="ru-RU"/>
        </w:rPr>
        <w:t xml:space="preserve">3.3. </w:t>
      </w:r>
      <w:r w:rsidR="00B767FA">
        <w:rPr>
          <w:b/>
          <w:bCs/>
          <w:color w:val="000000" w:themeColor="text1"/>
          <w:sz w:val="28"/>
          <w:szCs w:val="28"/>
          <w:lang w:eastAsia="ru-RU"/>
        </w:rPr>
        <w:t>П</w:t>
      </w:r>
      <w:r w:rsidR="00131257" w:rsidRPr="00964A5F">
        <w:rPr>
          <w:b/>
          <w:bCs/>
          <w:color w:val="000000" w:themeColor="text1"/>
          <w:sz w:val="28"/>
          <w:szCs w:val="28"/>
          <w:lang w:eastAsia="ru-RU"/>
        </w:rPr>
        <w:t xml:space="preserve">римерное тематическое </w:t>
      </w:r>
      <w:r w:rsidR="00131257" w:rsidRPr="00197AB7">
        <w:rPr>
          <w:b/>
          <w:bCs/>
          <w:color w:val="000000" w:themeColor="text1"/>
          <w:sz w:val="28"/>
          <w:szCs w:val="28"/>
          <w:lang w:eastAsia="ru-RU"/>
        </w:rPr>
        <w:t>планирование:</w:t>
      </w:r>
    </w:p>
    <w:tbl>
      <w:tblPr>
        <w:tblStyle w:val="a7"/>
        <w:tblW w:w="0" w:type="auto"/>
        <w:jc w:val="center"/>
        <w:tblInd w:w="-149" w:type="dxa"/>
        <w:tblLook w:val="04A0" w:firstRow="1" w:lastRow="0" w:firstColumn="1" w:lastColumn="0" w:noHBand="0" w:noVBand="1"/>
      </w:tblPr>
      <w:tblGrid>
        <w:gridCol w:w="10044"/>
      </w:tblGrid>
      <w:tr w:rsidR="00743FC5" w:rsidRPr="00AA3950" w:rsidTr="00CA4504">
        <w:trPr>
          <w:jc w:val="center"/>
        </w:trPr>
        <w:tc>
          <w:tcPr>
            <w:tcW w:w="10044" w:type="dxa"/>
          </w:tcPr>
          <w:p w:rsidR="00743FC5" w:rsidRPr="00EF1467" w:rsidRDefault="00743FC5" w:rsidP="00AA39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EF1467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Сентябрь</w:t>
            </w:r>
          </w:p>
        </w:tc>
      </w:tr>
      <w:tr w:rsidR="00781585" w:rsidRPr="00AA3950" w:rsidTr="00CA4504">
        <w:trPr>
          <w:jc w:val="center"/>
        </w:trPr>
        <w:tc>
          <w:tcPr>
            <w:tcW w:w="10044" w:type="dxa"/>
          </w:tcPr>
          <w:p w:rsidR="00781585" w:rsidRPr="00EF1467" w:rsidRDefault="00781585" w:rsidP="00255D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F1467">
              <w:rPr>
                <w:rFonts w:eastAsiaTheme="minorHAnsi"/>
                <w:bCs/>
                <w:sz w:val="24"/>
                <w:szCs w:val="24"/>
                <w:lang w:eastAsia="en-US"/>
              </w:rPr>
              <w:t>1 неделя</w:t>
            </w:r>
          </w:p>
          <w:p w:rsidR="00781585" w:rsidRPr="00EF1467" w:rsidRDefault="00781585" w:rsidP="00255D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«Детский сад. Игрушки</w:t>
            </w:r>
            <w:r w:rsidRPr="00EF1467">
              <w:rPr>
                <w:rFonts w:eastAsiaTheme="minorHAnsi"/>
                <w:bCs/>
                <w:sz w:val="24"/>
                <w:szCs w:val="24"/>
                <w:lang w:eastAsia="en-US"/>
              </w:rPr>
              <w:t>»</w:t>
            </w:r>
          </w:p>
        </w:tc>
      </w:tr>
      <w:tr w:rsidR="00781585" w:rsidRPr="00AA3950" w:rsidTr="00CA4504">
        <w:trPr>
          <w:jc w:val="center"/>
        </w:trPr>
        <w:tc>
          <w:tcPr>
            <w:tcW w:w="10044" w:type="dxa"/>
          </w:tcPr>
          <w:p w:rsidR="00781585" w:rsidRDefault="00781585" w:rsidP="00255D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 неделя</w:t>
            </w:r>
          </w:p>
          <w:p w:rsidR="00781585" w:rsidRPr="00D06C38" w:rsidRDefault="00781585" w:rsidP="00255D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«Ягоды»</w:t>
            </w:r>
          </w:p>
        </w:tc>
      </w:tr>
      <w:tr w:rsidR="00781585" w:rsidRPr="00AA3950" w:rsidTr="00CA4504">
        <w:trPr>
          <w:jc w:val="center"/>
        </w:trPr>
        <w:tc>
          <w:tcPr>
            <w:tcW w:w="10044" w:type="dxa"/>
          </w:tcPr>
          <w:p w:rsidR="00781585" w:rsidRDefault="00781585" w:rsidP="00255D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3 неделя</w:t>
            </w:r>
          </w:p>
          <w:p w:rsidR="00781585" w:rsidRPr="00D06C38" w:rsidRDefault="00781585" w:rsidP="00255D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«Грибы»</w:t>
            </w:r>
          </w:p>
        </w:tc>
      </w:tr>
      <w:tr w:rsidR="00781585" w:rsidRPr="00AA3950" w:rsidTr="00CA4504">
        <w:trPr>
          <w:jc w:val="center"/>
        </w:trPr>
        <w:tc>
          <w:tcPr>
            <w:tcW w:w="10044" w:type="dxa"/>
          </w:tcPr>
          <w:p w:rsidR="00781585" w:rsidRDefault="00781585" w:rsidP="00255D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D06C38">
              <w:rPr>
                <w:rFonts w:eastAsiaTheme="minorHAnsi"/>
                <w:bCs/>
                <w:lang w:eastAsia="en-US"/>
              </w:rPr>
              <w:t>4 неделя</w:t>
            </w:r>
          </w:p>
          <w:p w:rsidR="00781585" w:rsidRPr="00D06C38" w:rsidRDefault="00781585" w:rsidP="00255D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6C38">
              <w:rPr>
                <w:rFonts w:eastAsiaTheme="minorHAnsi"/>
                <w:bCs/>
                <w:lang w:eastAsia="en-US"/>
              </w:rPr>
              <w:t>«</w:t>
            </w:r>
            <w:r>
              <w:rPr>
                <w:rFonts w:eastAsiaTheme="minorHAnsi"/>
                <w:bCs/>
                <w:lang w:eastAsia="en-US"/>
              </w:rPr>
              <w:t>Лес осенью. Деревья»</w:t>
            </w:r>
          </w:p>
        </w:tc>
      </w:tr>
      <w:tr w:rsidR="00AA3950" w:rsidRPr="00AA3950" w:rsidTr="00CA4504">
        <w:trPr>
          <w:jc w:val="center"/>
        </w:trPr>
        <w:tc>
          <w:tcPr>
            <w:tcW w:w="10044" w:type="dxa"/>
          </w:tcPr>
          <w:p w:rsidR="00AA3950" w:rsidRPr="00AA3950" w:rsidRDefault="00743FC5" w:rsidP="00255D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29704D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Октябрь</w:t>
            </w:r>
          </w:p>
        </w:tc>
      </w:tr>
      <w:tr w:rsidR="00781585" w:rsidRPr="00AA3950" w:rsidTr="00CA4504">
        <w:trPr>
          <w:jc w:val="center"/>
        </w:trPr>
        <w:tc>
          <w:tcPr>
            <w:tcW w:w="10044" w:type="dxa"/>
          </w:tcPr>
          <w:p w:rsidR="00781585" w:rsidRPr="0029704D" w:rsidRDefault="00781585" w:rsidP="00255D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9704D">
              <w:rPr>
                <w:rFonts w:eastAsiaTheme="minorHAnsi"/>
                <w:bCs/>
                <w:sz w:val="24"/>
                <w:szCs w:val="24"/>
                <w:lang w:eastAsia="en-US"/>
              </w:rPr>
              <w:t>1 неделя</w:t>
            </w:r>
          </w:p>
          <w:p w:rsidR="00781585" w:rsidRPr="0029704D" w:rsidRDefault="00781585" w:rsidP="00255D9D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«Овощи. Огород</w:t>
            </w:r>
            <w:r w:rsidRPr="0029704D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  <w:tr w:rsidR="00781585" w:rsidRPr="00AA3950" w:rsidTr="00CA4504">
        <w:trPr>
          <w:jc w:val="center"/>
        </w:trPr>
        <w:tc>
          <w:tcPr>
            <w:tcW w:w="10044" w:type="dxa"/>
          </w:tcPr>
          <w:p w:rsidR="00781585" w:rsidRPr="0029704D" w:rsidRDefault="00781585" w:rsidP="00255D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9704D">
              <w:rPr>
                <w:rFonts w:eastAsiaTheme="minorHAnsi"/>
                <w:sz w:val="24"/>
                <w:szCs w:val="24"/>
                <w:lang w:eastAsia="en-US"/>
              </w:rPr>
              <w:t>2 неделя</w:t>
            </w:r>
          </w:p>
          <w:p w:rsidR="00781585" w:rsidRPr="00D06C38" w:rsidRDefault="00781585" w:rsidP="00255D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«Фрукты. Сад</w:t>
            </w:r>
            <w:r w:rsidRPr="0029704D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  <w:tr w:rsidR="00781585" w:rsidRPr="00AA3950" w:rsidTr="00CA4504">
        <w:trPr>
          <w:jc w:val="center"/>
        </w:trPr>
        <w:tc>
          <w:tcPr>
            <w:tcW w:w="10044" w:type="dxa"/>
          </w:tcPr>
          <w:p w:rsidR="00781585" w:rsidRPr="0029704D" w:rsidRDefault="00781585" w:rsidP="00255D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9704D">
              <w:rPr>
                <w:rFonts w:eastAsiaTheme="minorHAnsi"/>
                <w:sz w:val="24"/>
                <w:szCs w:val="24"/>
                <w:lang w:eastAsia="en-US"/>
              </w:rPr>
              <w:t>3 неделя</w:t>
            </w:r>
          </w:p>
          <w:p w:rsidR="00781585" w:rsidRPr="0029704D" w:rsidRDefault="00781585" w:rsidP="00255D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«Хлеб. Уборка урожая</w:t>
            </w:r>
            <w:r w:rsidRPr="0029704D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  <w:tr w:rsidR="00781585" w:rsidRPr="00AA3950" w:rsidTr="00CA4504">
        <w:trPr>
          <w:jc w:val="center"/>
        </w:trPr>
        <w:tc>
          <w:tcPr>
            <w:tcW w:w="10044" w:type="dxa"/>
          </w:tcPr>
          <w:p w:rsidR="00781585" w:rsidRPr="0029704D" w:rsidRDefault="00781585" w:rsidP="00255D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9704D">
              <w:rPr>
                <w:rFonts w:eastAsiaTheme="minorHAnsi"/>
                <w:sz w:val="24"/>
                <w:szCs w:val="24"/>
                <w:lang w:eastAsia="en-US"/>
              </w:rPr>
              <w:t>4 неделя</w:t>
            </w:r>
          </w:p>
          <w:p w:rsidR="00781585" w:rsidRPr="00743FC5" w:rsidRDefault="00970F7D" w:rsidP="00255D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«Осень. Периоды осени</w:t>
            </w:r>
            <w:r w:rsidR="00781585" w:rsidRPr="0029704D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  <w:tr w:rsidR="00781585" w:rsidRPr="00AA3950" w:rsidTr="00CA4504">
        <w:trPr>
          <w:jc w:val="center"/>
        </w:trPr>
        <w:tc>
          <w:tcPr>
            <w:tcW w:w="10044" w:type="dxa"/>
          </w:tcPr>
          <w:p w:rsidR="00781585" w:rsidRDefault="00781585" w:rsidP="00255D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 неделя</w:t>
            </w:r>
          </w:p>
          <w:p w:rsidR="00781585" w:rsidRDefault="00781585" w:rsidP="00255D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«Перелётные птицы»</w:t>
            </w:r>
          </w:p>
        </w:tc>
      </w:tr>
      <w:tr w:rsidR="00180A59" w:rsidRPr="00AA3950" w:rsidTr="00CA4504">
        <w:trPr>
          <w:trHeight w:val="431"/>
          <w:jc w:val="center"/>
        </w:trPr>
        <w:tc>
          <w:tcPr>
            <w:tcW w:w="10044" w:type="dxa"/>
          </w:tcPr>
          <w:p w:rsidR="00180A59" w:rsidRPr="00743FC5" w:rsidRDefault="00180A59" w:rsidP="00255D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29704D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lastRenderedPageBreak/>
              <w:t>Ноябрь</w:t>
            </w:r>
          </w:p>
        </w:tc>
      </w:tr>
      <w:tr w:rsidR="00781585" w:rsidRPr="00AA3950" w:rsidTr="00CA4504">
        <w:trPr>
          <w:jc w:val="center"/>
        </w:trPr>
        <w:tc>
          <w:tcPr>
            <w:tcW w:w="10044" w:type="dxa"/>
          </w:tcPr>
          <w:p w:rsidR="00781585" w:rsidRPr="0029704D" w:rsidRDefault="00781585" w:rsidP="00255D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9704D">
              <w:rPr>
                <w:rFonts w:eastAsiaTheme="minorHAnsi"/>
                <w:sz w:val="24"/>
                <w:szCs w:val="24"/>
                <w:lang w:eastAsia="en-US"/>
              </w:rPr>
              <w:t>1 неделя</w:t>
            </w:r>
          </w:p>
          <w:p w:rsidR="00781585" w:rsidRPr="0029704D" w:rsidRDefault="00781585" w:rsidP="00255D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«Домашние птицы</w:t>
            </w:r>
            <w:r w:rsidRPr="0029704D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  <w:tr w:rsidR="00781585" w:rsidRPr="00AA3950" w:rsidTr="00CA4504">
        <w:trPr>
          <w:jc w:val="center"/>
        </w:trPr>
        <w:tc>
          <w:tcPr>
            <w:tcW w:w="10044" w:type="dxa"/>
          </w:tcPr>
          <w:p w:rsidR="00781585" w:rsidRPr="0029704D" w:rsidRDefault="00781585" w:rsidP="00255D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9704D">
              <w:rPr>
                <w:rFonts w:eastAsiaTheme="minorHAnsi"/>
                <w:sz w:val="24"/>
                <w:szCs w:val="24"/>
                <w:lang w:eastAsia="en-US"/>
              </w:rPr>
              <w:t>2 неделя</w:t>
            </w:r>
          </w:p>
          <w:p w:rsidR="00781585" w:rsidRPr="0029704D" w:rsidRDefault="00781585" w:rsidP="00255D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9704D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Дикие животные наших лесов</w:t>
            </w:r>
            <w:r w:rsidRPr="0029704D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  <w:tr w:rsidR="00781585" w:rsidRPr="00AA3950" w:rsidTr="00CA4504">
        <w:trPr>
          <w:jc w:val="center"/>
        </w:trPr>
        <w:tc>
          <w:tcPr>
            <w:tcW w:w="10044" w:type="dxa"/>
          </w:tcPr>
          <w:p w:rsidR="00781585" w:rsidRPr="0029704D" w:rsidRDefault="00781585" w:rsidP="00255D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9704D">
              <w:rPr>
                <w:rFonts w:eastAsiaTheme="minorHAnsi"/>
                <w:sz w:val="24"/>
                <w:szCs w:val="24"/>
                <w:lang w:eastAsia="en-US"/>
              </w:rPr>
              <w:t>3 неделя</w:t>
            </w:r>
          </w:p>
          <w:p w:rsidR="00781585" w:rsidRPr="0029704D" w:rsidRDefault="00781585" w:rsidP="00255D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«Домашние животные и их детёныши</w:t>
            </w:r>
            <w:r w:rsidRPr="0029704D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  <w:tr w:rsidR="00781585" w:rsidRPr="00AA3950" w:rsidTr="00CA4504">
        <w:trPr>
          <w:trHeight w:val="655"/>
          <w:jc w:val="center"/>
        </w:trPr>
        <w:tc>
          <w:tcPr>
            <w:tcW w:w="10044" w:type="dxa"/>
          </w:tcPr>
          <w:p w:rsidR="00781585" w:rsidRPr="0029704D" w:rsidRDefault="00781585" w:rsidP="00255D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9704D">
              <w:rPr>
                <w:rFonts w:eastAsiaTheme="minorHAnsi"/>
                <w:sz w:val="24"/>
                <w:szCs w:val="24"/>
                <w:lang w:eastAsia="en-US"/>
              </w:rPr>
              <w:t>4 неделя</w:t>
            </w:r>
          </w:p>
          <w:p w:rsidR="00781585" w:rsidRPr="0029704D" w:rsidRDefault="00781585" w:rsidP="00255D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«Зоопарк</w:t>
            </w:r>
            <w:r w:rsidRPr="0029704D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  <w:tr w:rsidR="00180A59" w:rsidRPr="00AA3950" w:rsidTr="00CA4504">
        <w:trPr>
          <w:trHeight w:val="425"/>
          <w:jc w:val="center"/>
        </w:trPr>
        <w:tc>
          <w:tcPr>
            <w:tcW w:w="10044" w:type="dxa"/>
          </w:tcPr>
          <w:p w:rsidR="00180A59" w:rsidRPr="0029704D" w:rsidRDefault="0029704D" w:rsidP="00255D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Декабрь</w:t>
            </w:r>
          </w:p>
        </w:tc>
      </w:tr>
      <w:tr w:rsidR="00781585" w:rsidRPr="00AA3950" w:rsidTr="00CA4504">
        <w:trPr>
          <w:jc w:val="center"/>
        </w:trPr>
        <w:tc>
          <w:tcPr>
            <w:tcW w:w="10044" w:type="dxa"/>
          </w:tcPr>
          <w:p w:rsidR="00781585" w:rsidRPr="0029704D" w:rsidRDefault="00781585" w:rsidP="00255D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9704D">
              <w:rPr>
                <w:rFonts w:eastAsiaTheme="minorHAnsi"/>
                <w:sz w:val="24"/>
                <w:szCs w:val="24"/>
                <w:lang w:eastAsia="en-US"/>
              </w:rPr>
              <w:t>1 неделя</w:t>
            </w:r>
          </w:p>
          <w:p w:rsidR="00781585" w:rsidRPr="0029704D" w:rsidRDefault="00781585" w:rsidP="00255D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«Одежда</w:t>
            </w:r>
            <w:r w:rsidRPr="0029704D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  <w:tr w:rsidR="00781585" w:rsidRPr="00AA3950" w:rsidTr="00CA4504">
        <w:trPr>
          <w:jc w:val="center"/>
        </w:trPr>
        <w:tc>
          <w:tcPr>
            <w:tcW w:w="10044" w:type="dxa"/>
          </w:tcPr>
          <w:p w:rsidR="00781585" w:rsidRPr="0029704D" w:rsidRDefault="00781585" w:rsidP="00255D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9704D">
              <w:rPr>
                <w:rFonts w:eastAsiaTheme="minorHAnsi"/>
                <w:sz w:val="24"/>
                <w:szCs w:val="24"/>
                <w:lang w:eastAsia="en-US"/>
              </w:rPr>
              <w:t>2 неделя</w:t>
            </w:r>
          </w:p>
          <w:p w:rsidR="00781585" w:rsidRPr="0029704D" w:rsidRDefault="00781585" w:rsidP="00255D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«Обувь. Головные уборы</w:t>
            </w:r>
            <w:r w:rsidRPr="0029704D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  <w:tr w:rsidR="00781585" w:rsidRPr="00AA3950" w:rsidTr="00CA4504">
        <w:trPr>
          <w:jc w:val="center"/>
        </w:trPr>
        <w:tc>
          <w:tcPr>
            <w:tcW w:w="10044" w:type="dxa"/>
          </w:tcPr>
          <w:p w:rsidR="00781585" w:rsidRPr="0029704D" w:rsidRDefault="00781585" w:rsidP="00255D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9704D">
              <w:rPr>
                <w:rFonts w:eastAsiaTheme="minorHAnsi"/>
                <w:sz w:val="24"/>
                <w:szCs w:val="24"/>
                <w:lang w:eastAsia="en-US"/>
              </w:rPr>
              <w:t>3 неделя</w:t>
            </w:r>
          </w:p>
          <w:p w:rsidR="00781585" w:rsidRPr="0029704D" w:rsidRDefault="00781585" w:rsidP="00255D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«Зимующие птицы</w:t>
            </w:r>
            <w:r w:rsidRPr="0029704D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  <w:tr w:rsidR="00781585" w:rsidRPr="00AA3950" w:rsidTr="00CA4504">
        <w:trPr>
          <w:jc w:val="center"/>
        </w:trPr>
        <w:tc>
          <w:tcPr>
            <w:tcW w:w="10044" w:type="dxa"/>
          </w:tcPr>
          <w:p w:rsidR="00781585" w:rsidRPr="0029704D" w:rsidRDefault="00781585" w:rsidP="00255D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9704D">
              <w:rPr>
                <w:rFonts w:eastAsiaTheme="minorHAnsi"/>
                <w:sz w:val="24"/>
                <w:szCs w:val="24"/>
                <w:lang w:eastAsia="en-US"/>
              </w:rPr>
              <w:t>4 неделя</w:t>
            </w:r>
          </w:p>
          <w:p w:rsidR="00781585" w:rsidRPr="0029704D" w:rsidRDefault="00781585" w:rsidP="00255D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«Зима. Зимние забавы</w:t>
            </w:r>
            <w:r w:rsidRPr="0029704D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  <w:tr w:rsidR="0029704D" w:rsidRPr="00AA3950" w:rsidTr="00CA4504">
        <w:trPr>
          <w:trHeight w:val="387"/>
          <w:jc w:val="center"/>
        </w:trPr>
        <w:tc>
          <w:tcPr>
            <w:tcW w:w="10044" w:type="dxa"/>
          </w:tcPr>
          <w:p w:rsidR="0029704D" w:rsidRPr="0029704D" w:rsidRDefault="0029704D" w:rsidP="00255D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Январь</w:t>
            </w:r>
          </w:p>
        </w:tc>
      </w:tr>
      <w:tr w:rsidR="00781585" w:rsidRPr="00AA3950" w:rsidTr="00CA4504">
        <w:trPr>
          <w:jc w:val="center"/>
        </w:trPr>
        <w:tc>
          <w:tcPr>
            <w:tcW w:w="10044" w:type="dxa"/>
          </w:tcPr>
          <w:p w:rsidR="00781585" w:rsidRPr="0029704D" w:rsidRDefault="00781585" w:rsidP="00255D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9704D">
              <w:rPr>
                <w:rFonts w:eastAsiaTheme="minorHAnsi"/>
                <w:sz w:val="24"/>
                <w:szCs w:val="24"/>
                <w:lang w:eastAsia="en-US"/>
              </w:rPr>
              <w:t>1 неделя</w:t>
            </w:r>
          </w:p>
          <w:p w:rsidR="00781585" w:rsidRPr="0029704D" w:rsidRDefault="00781585" w:rsidP="00255D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«Новогодние праздники</w:t>
            </w:r>
            <w:r w:rsidRPr="0029704D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  <w:tr w:rsidR="00781585" w:rsidRPr="00AA3950" w:rsidTr="00CA4504">
        <w:trPr>
          <w:jc w:val="center"/>
        </w:trPr>
        <w:tc>
          <w:tcPr>
            <w:tcW w:w="10044" w:type="dxa"/>
          </w:tcPr>
          <w:p w:rsidR="00781585" w:rsidRPr="0029704D" w:rsidRDefault="00781585" w:rsidP="00255D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9704D">
              <w:rPr>
                <w:rFonts w:eastAsiaTheme="minorHAnsi"/>
                <w:sz w:val="24"/>
                <w:szCs w:val="24"/>
                <w:lang w:eastAsia="en-US"/>
              </w:rPr>
              <w:t>2 неделя</w:t>
            </w:r>
          </w:p>
          <w:p w:rsidR="00781585" w:rsidRPr="0029704D" w:rsidRDefault="00781585" w:rsidP="00255D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«Народные игрушки» (Народные промыслы)</w:t>
            </w:r>
          </w:p>
        </w:tc>
      </w:tr>
      <w:tr w:rsidR="00781585" w:rsidRPr="00AA3950" w:rsidTr="00CA4504">
        <w:trPr>
          <w:trHeight w:val="707"/>
          <w:jc w:val="center"/>
        </w:trPr>
        <w:tc>
          <w:tcPr>
            <w:tcW w:w="10044" w:type="dxa"/>
          </w:tcPr>
          <w:p w:rsidR="00781585" w:rsidRPr="0029704D" w:rsidRDefault="00781585" w:rsidP="00255D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9704D">
              <w:rPr>
                <w:rFonts w:eastAsiaTheme="minorHAnsi"/>
                <w:sz w:val="24"/>
                <w:szCs w:val="24"/>
                <w:lang w:eastAsia="en-US"/>
              </w:rPr>
              <w:t>3 неделя</w:t>
            </w:r>
          </w:p>
          <w:p w:rsidR="00781585" w:rsidRPr="0029704D" w:rsidRDefault="00781585" w:rsidP="00255D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«Дом и его части</w:t>
            </w:r>
            <w:r w:rsidRPr="0029704D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  <w:tr w:rsidR="00781585" w:rsidRPr="00AA3950" w:rsidTr="00CA4504">
        <w:trPr>
          <w:jc w:val="center"/>
        </w:trPr>
        <w:tc>
          <w:tcPr>
            <w:tcW w:w="10044" w:type="dxa"/>
          </w:tcPr>
          <w:p w:rsidR="00781585" w:rsidRPr="0029704D" w:rsidRDefault="00781585" w:rsidP="00255D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9704D">
              <w:rPr>
                <w:rFonts w:eastAsiaTheme="minorHAnsi"/>
                <w:sz w:val="24"/>
                <w:szCs w:val="24"/>
                <w:lang w:eastAsia="en-US"/>
              </w:rPr>
              <w:t>4 неделя</w:t>
            </w:r>
          </w:p>
          <w:p w:rsidR="00781585" w:rsidRPr="0029704D" w:rsidRDefault="00781585" w:rsidP="00255D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«Транспорт</w:t>
            </w:r>
            <w:r w:rsidRPr="0029704D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  <w:tr w:rsidR="00FB4D12" w:rsidRPr="00AA3950" w:rsidTr="00CA4504">
        <w:trPr>
          <w:jc w:val="center"/>
        </w:trPr>
        <w:tc>
          <w:tcPr>
            <w:tcW w:w="10044" w:type="dxa"/>
          </w:tcPr>
          <w:p w:rsidR="00FB4D12" w:rsidRPr="0029704D" w:rsidRDefault="00FB4D12" w:rsidP="00255D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29704D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Февраль</w:t>
            </w:r>
          </w:p>
        </w:tc>
      </w:tr>
      <w:tr w:rsidR="00781585" w:rsidRPr="00AA3950" w:rsidTr="00CA4504">
        <w:trPr>
          <w:jc w:val="center"/>
        </w:trPr>
        <w:tc>
          <w:tcPr>
            <w:tcW w:w="10044" w:type="dxa"/>
          </w:tcPr>
          <w:p w:rsidR="00781585" w:rsidRPr="0029704D" w:rsidRDefault="00781585" w:rsidP="00255D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9704D">
              <w:rPr>
                <w:rFonts w:eastAsiaTheme="minorHAnsi"/>
                <w:sz w:val="24"/>
                <w:szCs w:val="24"/>
                <w:lang w:eastAsia="en-US"/>
              </w:rPr>
              <w:t>1 неделя</w:t>
            </w:r>
          </w:p>
          <w:p w:rsidR="00781585" w:rsidRPr="0029704D" w:rsidRDefault="00781585" w:rsidP="00255D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«Посуда</w:t>
            </w:r>
            <w:r w:rsidRPr="0029704D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  <w:tr w:rsidR="00781585" w:rsidRPr="00AA3950" w:rsidTr="00CA4504">
        <w:trPr>
          <w:jc w:val="center"/>
        </w:trPr>
        <w:tc>
          <w:tcPr>
            <w:tcW w:w="10044" w:type="dxa"/>
          </w:tcPr>
          <w:p w:rsidR="00781585" w:rsidRPr="0029704D" w:rsidRDefault="00781585" w:rsidP="00255D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9704D">
              <w:rPr>
                <w:rFonts w:eastAsiaTheme="minorHAnsi"/>
                <w:sz w:val="24"/>
                <w:szCs w:val="24"/>
                <w:lang w:eastAsia="en-US"/>
              </w:rPr>
              <w:t>2 неделя</w:t>
            </w:r>
          </w:p>
          <w:p w:rsidR="00781585" w:rsidRPr="0029704D" w:rsidRDefault="00781585" w:rsidP="00255D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«Продукты питания</w:t>
            </w:r>
            <w:r w:rsidRPr="0029704D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  <w:tr w:rsidR="00781585" w:rsidRPr="00AA3950" w:rsidTr="00CA4504">
        <w:trPr>
          <w:jc w:val="center"/>
        </w:trPr>
        <w:tc>
          <w:tcPr>
            <w:tcW w:w="10044" w:type="dxa"/>
          </w:tcPr>
          <w:p w:rsidR="00781585" w:rsidRPr="0029704D" w:rsidRDefault="00781585" w:rsidP="00255D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9704D">
              <w:rPr>
                <w:rFonts w:eastAsiaTheme="minorHAnsi"/>
                <w:sz w:val="24"/>
                <w:szCs w:val="24"/>
                <w:lang w:eastAsia="en-US"/>
              </w:rPr>
              <w:t>3 неделя</w:t>
            </w:r>
          </w:p>
          <w:p w:rsidR="00781585" w:rsidRPr="0029704D" w:rsidRDefault="00781585" w:rsidP="00255D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«День Защитника Отечества</w:t>
            </w:r>
            <w:r w:rsidRPr="0029704D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  <w:tr w:rsidR="00781585" w:rsidRPr="00AA3950" w:rsidTr="00CA4504">
        <w:trPr>
          <w:trHeight w:val="711"/>
          <w:jc w:val="center"/>
        </w:trPr>
        <w:tc>
          <w:tcPr>
            <w:tcW w:w="10044" w:type="dxa"/>
          </w:tcPr>
          <w:p w:rsidR="00781585" w:rsidRPr="0029704D" w:rsidRDefault="00781585" w:rsidP="00255D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9704D">
              <w:rPr>
                <w:rFonts w:eastAsiaTheme="minorHAnsi"/>
                <w:sz w:val="24"/>
                <w:szCs w:val="24"/>
                <w:lang w:eastAsia="en-US"/>
              </w:rPr>
              <w:t>4 неделя</w:t>
            </w:r>
          </w:p>
          <w:p w:rsidR="00781585" w:rsidRPr="0029704D" w:rsidRDefault="00781585" w:rsidP="00255D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«Моя семья</w:t>
            </w:r>
            <w:r w:rsidRPr="0029704D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  <w:tr w:rsidR="00FB4D12" w:rsidRPr="00AA3950" w:rsidTr="00CA4504">
        <w:trPr>
          <w:trHeight w:val="297"/>
          <w:jc w:val="center"/>
        </w:trPr>
        <w:tc>
          <w:tcPr>
            <w:tcW w:w="10044" w:type="dxa"/>
          </w:tcPr>
          <w:p w:rsidR="00FB4D12" w:rsidRPr="0029704D" w:rsidRDefault="00FB4D12" w:rsidP="00255D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29704D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Март</w:t>
            </w:r>
          </w:p>
        </w:tc>
      </w:tr>
      <w:tr w:rsidR="00781585" w:rsidRPr="00AA3950" w:rsidTr="00CA4504">
        <w:trPr>
          <w:trHeight w:val="699"/>
          <w:jc w:val="center"/>
        </w:trPr>
        <w:tc>
          <w:tcPr>
            <w:tcW w:w="10044" w:type="dxa"/>
          </w:tcPr>
          <w:p w:rsidR="00781585" w:rsidRDefault="00781585" w:rsidP="00255D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9704D">
              <w:rPr>
                <w:rFonts w:eastAsiaTheme="minorHAnsi"/>
                <w:sz w:val="24"/>
                <w:szCs w:val="24"/>
                <w:lang w:eastAsia="en-US"/>
              </w:rPr>
              <w:t>1 неделя</w:t>
            </w:r>
          </w:p>
          <w:p w:rsidR="00781585" w:rsidRPr="0029704D" w:rsidRDefault="00781585" w:rsidP="00255D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9704D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>
              <w:rPr>
                <w:sz w:val="24"/>
                <w:szCs w:val="24"/>
              </w:rPr>
              <w:t>8-е Марта</w:t>
            </w:r>
            <w:r w:rsidRPr="0029704D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  <w:tr w:rsidR="00781585" w:rsidRPr="00AA3950" w:rsidTr="00CA4504">
        <w:trPr>
          <w:jc w:val="center"/>
        </w:trPr>
        <w:tc>
          <w:tcPr>
            <w:tcW w:w="10044" w:type="dxa"/>
          </w:tcPr>
          <w:p w:rsidR="00781585" w:rsidRPr="0029704D" w:rsidRDefault="00781585" w:rsidP="00255D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9704D">
              <w:rPr>
                <w:rFonts w:eastAsiaTheme="minorHAnsi"/>
                <w:sz w:val="24"/>
                <w:szCs w:val="24"/>
                <w:lang w:eastAsia="en-US"/>
              </w:rPr>
              <w:t>2 неделя</w:t>
            </w:r>
          </w:p>
          <w:p w:rsidR="00781585" w:rsidRPr="0029704D" w:rsidRDefault="00781585" w:rsidP="00255D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«Профессии</w:t>
            </w:r>
            <w:r w:rsidRPr="0029704D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  <w:tr w:rsidR="00781585" w:rsidRPr="00AA3950" w:rsidTr="00CA4504">
        <w:trPr>
          <w:jc w:val="center"/>
        </w:trPr>
        <w:tc>
          <w:tcPr>
            <w:tcW w:w="10044" w:type="dxa"/>
          </w:tcPr>
          <w:p w:rsidR="00781585" w:rsidRPr="0029704D" w:rsidRDefault="00781585" w:rsidP="00255D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9704D">
              <w:rPr>
                <w:rFonts w:eastAsiaTheme="minorHAnsi"/>
                <w:sz w:val="24"/>
                <w:szCs w:val="24"/>
                <w:lang w:eastAsia="en-US"/>
              </w:rPr>
              <w:t>3 неделя</w:t>
            </w:r>
          </w:p>
          <w:p w:rsidR="00781585" w:rsidRPr="0029704D" w:rsidRDefault="00781585" w:rsidP="00255D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«Части тела. Человек</w:t>
            </w:r>
            <w:r w:rsidRPr="0029704D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  <w:tr w:rsidR="00781585" w:rsidRPr="00AA3950" w:rsidTr="00CA4504">
        <w:trPr>
          <w:jc w:val="center"/>
        </w:trPr>
        <w:tc>
          <w:tcPr>
            <w:tcW w:w="10044" w:type="dxa"/>
          </w:tcPr>
          <w:p w:rsidR="00781585" w:rsidRPr="0029704D" w:rsidRDefault="00781585" w:rsidP="00255D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9704D">
              <w:rPr>
                <w:rFonts w:eastAsiaTheme="minorHAnsi"/>
                <w:sz w:val="24"/>
                <w:szCs w:val="24"/>
                <w:lang w:eastAsia="en-US"/>
              </w:rPr>
              <w:t>4 неделя</w:t>
            </w:r>
          </w:p>
          <w:p w:rsidR="00781585" w:rsidRPr="0029704D" w:rsidRDefault="00781585" w:rsidP="00255D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«Транспорт</w:t>
            </w:r>
            <w:r w:rsidRPr="0029704D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(ПДД)</w:t>
            </w:r>
          </w:p>
        </w:tc>
      </w:tr>
      <w:tr w:rsidR="0029704D" w:rsidRPr="00AA3950" w:rsidTr="00CA4504">
        <w:trPr>
          <w:jc w:val="center"/>
        </w:trPr>
        <w:tc>
          <w:tcPr>
            <w:tcW w:w="10044" w:type="dxa"/>
          </w:tcPr>
          <w:p w:rsidR="0029704D" w:rsidRPr="0029704D" w:rsidRDefault="0029704D" w:rsidP="00255D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29704D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Апрель</w:t>
            </w:r>
          </w:p>
          <w:p w:rsidR="0029704D" w:rsidRPr="0029704D" w:rsidRDefault="0029704D" w:rsidP="00255D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81585" w:rsidRPr="00AA3950" w:rsidTr="00CA4504">
        <w:trPr>
          <w:jc w:val="center"/>
        </w:trPr>
        <w:tc>
          <w:tcPr>
            <w:tcW w:w="10044" w:type="dxa"/>
          </w:tcPr>
          <w:p w:rsidR="00781585" w:rsidRPr="0029704D" w:rsidRDefault="00781585" w:rsidP="00255D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9704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 неделя</w:t>
            </w:r>
          </w:p>
          <w:p w:rsidR="00781585" w:rsidRPr="0029704D" w:rsidRDefault="00781585" w:rsidP="00255D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«Весна</w:t>
            </w:r>
            <w:r w:rsidRPr="0029704D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  <w:tr w:rsidR="00781585" w:rsidRPr="00AA3950" w:rsidTr="00CA4504">
        <w:trPr>
          <w:jc w:val="center"/>
        </w:trPr>
        <w:tc>
          <w:tcPr>
            <w:tcW w:w="10044" w:type="dxa"/>
          </w:tcPr>
          <w:p w:rsidR="00781585" w:rsidRPr="0029704D" w:rsidRDefault="00781585" w:rsidP="00255D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9704D">
              <w:rPr>
                <w:rFonts w:eastAsiaTheme="minorHAnsi"/>
                <w:sz w:val="24"/>
                <w:szCs w:val="24"/>
                <w:lang w:eastAsia="en-US"/>
              </w:rPr>
              <w:t>2 неделя</w:t>
            </w:r>
          </w:p>
          <w:p w:rsidR="00781585" w:rsidRPr="0029704D" w:rsidRDefault="00781585" w:rsidP="00255D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9704D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Космос</w:t>
            </w:r>
            <w:r w:rsidRPr="0029704D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  <w:tr w:rsidR="00781585" w:rsidRPr="00AA3950" w:rsidTr="00CA4504">
        <w:trPr>
          <w:trHeight w:val="447"/>
          <w:jc w:val="center"/>
        </w:trPr>
        <w:tc>
          <w:tcPr>
            <w:tcW w:w="10044" w:type="dxa"/>
          </w:tcPr>
          <w:p w:rsidR="00781585" w:rsidRDefault="00781585" w:rsidP="00255D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неделя</w:t>
            </w:r>
          </w:p>
          <w:p w:rsidR="00781585" w:rsidRPr="0029704D" w:rsidRDefault="00781585" w:rsidP="00255D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«Что за прелесть эти сказки?</w:t>
            </w:r>
            <w:r w:rsidRPr="0029704D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  <w:tr w:rsidR="00781585" w:rsidRPr="00AA3950" w:rsidTr="00CA4504">
        <w:trPr>
          <w:jc w:val="center"/>
        </w:trPr>
        <w:tc>
          <w:tcPr>
            <w:tcW w:w="10044" w:type="dxa"/>
          </w:tcPr>
          <w:p w:rsidR="00781585" w:rsidRPr="0029704D" w:rsidRDefault="00781585" w:rsidP="00255D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9704D">
              <w:rPr>
                <w:rFonts w:eastAsiaTheme="minorHAnsi"/>
                <w:sz w:val="24"/>
                <w:szCs w:val="24"/>
                <w:lang w:eastAsia="en-US"/>
              </w:rPr>
              <w:t>4 неделя</w:t>
            </w:r>
          </w:p>
          <w:p w:rsidR="00781585" w:rsidRPr="0029704D" w:rsidRDefault="00781585" w:rsidP="00255D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«Театрализация»</w:t>
            </w:r>
          </w:p>
        </w:tc>
      </w:tr>
      <w:tr w:rsidR="0029704D" w:rsidRPr="00AA3950" w:rsidTr="00CA4504">
        <w:trPr>
          <w:jc w:val="center"/>
        </w:trPr>
        <w:tc>
          <w:tcPr>
            <w:tcW w:w="10044" w:type="dxa"/>
          </w:tcPr>
          <w:p w:rsidR="0029704D" w:rsidRPr="0029704D" w:rsidRDefault="0029704D" w:rsidP="00255D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29704D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Май</w:t>
            </w:r>
          </w:p>
          <w:p w:rsidR="0029704D" w:rsidRPr="0029704D" w:rsidRDefault="0029704D" w:rsidP="00255D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9704D" w:rsidRPr="00AA3950" w:rsidTr="00CA4504">
        <w:trPr>
          <w:jc w:val="center"/>
        </w:trPr>
        <w:tc>
          <w:tcPr>
            <w:tcW w:w="10044" w:type="dxa"/>
          </w:tcPr>
          <w:p w:rsidR="0029704D" w:rsidRPr="0029704D" w:rsidRDefault="0029704D" w:rsidP="0029704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29704D">
              <w:rPr>
                <w:rFonts w:eastAsiaTheme="minorHAnsi"/>
                <w:sz w:val="24"/>
                <w:szCs w:val="24"/>
                <w:lang w:eastAsia="en-US"/>
              </w:rPr>
              <w:t>В мае можно проводить занятия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на закрепление знаний детей об окружающем их мире, </w:t>
            </w:r>
            <w:r w:rsidRPr="0029704D">
              <w:rPr>
                <w:rFonts w:eastAsiaTheme="minorHAnsi"/>
                <w:sz w:val="24"/>
                <w:szCs w:val="24"/>
                <w:lang w:eastAsia="en-US"/>
              </w:rPr>
              <w:t>этике вз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аимоотношений со сверстниками и </w:t>
            </w:r>
            <w:r w:rsidRPr="0029704D">
              <w:rPr>
                <w:rFonts w:eastAsiaTheme="minorHAnsi"/>
                <w:sz w:val="24"/>
                <w:szCs w:val="24"/>
                <w:lang w:eastAsia="en-US"/>
              </w:rPr>
              <w:t>взрослыми, отрабатывать навыки набл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юдательности, исследовательской </w:t>
            </w:r>
            <w:r w:rsidRPr="0029704D">
              <w:rPr>
                <w:rFonts w:eastAsiaTheme="minorHAnsi"/>
                <w:sz w:val="24"/>
                <w:szCs w:val="24"/>
                <w:lang w:eastAsia="en-US"/>
              </w:rPr>
              <w:t>деятельности, любознательности</w:t>
            </w:r>
            <w:r w:rsidR="003343DA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</w:tbl>
    <w:p w:rsidR="00255D9D" w:rsidRPr="00197AB7" w:rsidRDefault="00255D9D" w:rsidP="009C74D3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174CE" w:rsidRDefault="005111DB" w:rsidP="007174CE">
      <w:pPr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CD1F6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План</w:t>
      </w:r>
      <w:r w:rsidR="00CD1F6A">
        <w:rPr>
          <w:b/>
          <w:sz w:val="28"/>
          <w:szCs w:val="28"/>
        </w:rPr>
        <w:t xml:space="preserve"> работы с родителями</w:t>
      </w:r>
      <w:r w:rsidR="007174CE" w:rsidRPr="00DA4C48">
        <w:rPr>
          <w:b/>
          <w:sz w:val="28"/>
          <w:szCs w:val="28"/>
        </w:rPr>
        <w:t>.</w:t>
      </w:r>
    </w:p>
    <w:p w:rsidR="00D35B94" w:rsidRDefault="00D35B94" w:rsidP="00781585">
      <w:pPr>
        <w:tabs>
          <w:tab w:val="left" w:pos="3694"/>
        </w:tabs>
      </w:pPr>
    </w:p>
    <w:tbl>
      <w:tblPr>
        <w:tblStyle w:val="a7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809"/>
        <w:gridCol w:w="4286"/>
        <w:gridCol w:w="1701"/>
        <w:gridCol w:w="2127"/>
      </w:tblGrid>
      <w:tr w:rsidR="00D35B94" w:rsidRPr="001B0A75" w:rsidTr="00CA4504">
        <w:tc>
          <w:tcPr>
            <w:tcW w:w="1809" w:type="dxa"/>
          </w:tcPr>
          <w:p w:rsidR="00D35B94" w:rsidRPr="001B0A75" w:rsidRDefault="00D35B94" w:rsidP="00D35B94">
            <w:pPr>
              <w:tabs>
                <w:tab w:val="left" w:pos="3694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B0A75">
              <w:rPr>
                <w:b/>
                <w:bCs/>
                <w:sz w:val="24"/>
                <w:szCs w:val="24"/>
              </w:rPr>
              <w:t xml:space="preserve">Форма </w:t>
            </w:r>
          </w:p>
        </w:tc>
        <w:tc>
          <w:tcPr>
            <w:tcW w:w="4286" w:type="dxa"/>
          </w:tcPr>
          <w:p w:rsidR="00D35B94" w:rsidRPr="001B0A75" w:rsidRDefault="00D35B94" w:rsidP="00D35B94">
            <w:pPr>
              <w:tabs>
                <w:tab w:val="left" w:pos="3694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B0A75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D35B94" w:rsidRPr="001B0A75" w:rsidRDefault="00D35B94" w:rsidP="00D35B94">
            <w:pPr>
              <w:tabs>
                <w:tab w:val="left" w:pos="3694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B0A75">
              <w:rPr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127" w:type="dxa"/>
          </w:tcPr>
          <w:p w:rsidR="00D35B94" w:rsidRPr="001B0A75" w:rsidRDefault="00D35B94" w:rsidP="00D35B94">
            <w:pPr>
              <w:tabs>
                <w:tab w:val="left" w:pos="3694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1B0A75">
              <w:rPr>
                <w:b/>
                <w:bCs/>
                <w:sz w:val="24"/>
                <w:szCs w:val="24"/>
              </w:rPr>
              <w:t>Ответствен</w:t>
            </w:r>
            <w:r w:rsidR="00CD1F6A">
              <w:rPr>
                <w:b/>
                <w:bCs/>
                <w:sz w:val="24"/>
                <w:szCs w:val="24"/>
              </w:rPr>
              <w:t>-</w:t>
            </w:r>
            <w:proofErr w:type="spellStart"/>
            <w:r w:rsidRPr="001B0A75">
              <w:rPr>
                <w:b/>
                <w:bCs/>
                <w:sz w:val="24"/>
                <w:szCs w:val="24"/>
              </w:rPr>
              <w:t>ный</w:t>
            </w:r>
            <w:proofErr w:type="spellEnd"/>
            <w:proofErr w:type="gramEnd"/>
          </w:p>
        </w:tc>
      </w:tr>
      <w:tr w:rsidR="00D35B94" w:rsidRPr="001B0A75" w:rsidTr="00CA4504">
        <w:trPr>
          <w:trHeight w:val="1380"/>
        </w:trPr>
        <w:tc>
          <w:tcPr>
            <w:tcW w:w="1809" w:type="dxa"/>
          </w:tcPr>
          <w:p w:rsidR="00D35B94" w:rsidRPr="001B0A75" w:rsidRDefault="00FA4E26" w:rsidP="00FA4E26">
            <w:pPr>
              <w:tabs>
                <w:tab w:val="left" w:pos="3694"/>
              </w:tabs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1B0A75">
              <w:rPr>
                <w:b/>
                <w:bCs/>
                <w:sz w:val="24"/>
                <w:szCs w:val="24"/>
              </w:rPr>
              <w:t>Педагогичес</w:t>
            </w:r>
            <w:proofErr w:type="spellEnd"/>
            <w:r w:rsidR="00CD1F6A">
              <w:rPr>
                <w:b/>
                <w:bCs/>
                <w:sz w:val="24"/>
                <w:szCs w:val="24"/>
              </w:rPr>
              <w:t>-</w:t>
            </w:r>
            <w:r w:rsidRPr="001B0A75">
              <w:rPr>
                <w:b/>
                <w:bCs/>
                <w:sz w:val="24"/>
                <w:szCs w:val="24"/>
              </w:rPr>
              <w:t>кий</w:t>
            </w:r>
            <w:proofErr w:type="gramEnd"/>
            <w:r w:rsidR="00D35B94" w:rsidRPr="001B0A75">
              <w:rPr>
                <w:b/>
                <w:bCs/>
                <w:sz w:val="24"/>
                <w:szCs w:val="24"/>
              </w:rPr>
              <w:t xml:space="preserve"> всеобуч</w:t>
            </w:r>
          </w:p>
          <w:p w:rsidR="00D35B94" w:rsidRPr="001B0A75" w:rsidRDefault="00D35B94" w:rsidP="00D35B94">
            <w:pPr>
              <w:tabs>
                <w:tab w:val="left" w:pos="3694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D35B94" w:rsidRPr="001B0A75" w:rsidRDefault="00D35B94" w:rsidP="00CA4504">
            <w:pPr>
              <w:tabs>
                <w:tab w:val="left" w:pos="3694"/>
              </w:tabs>
              <w:rPr>
                <w:b/>
                <w:bCs/>
                <w:sz w:val="24"/>
                <w:szCs w:val="24"/>
              </w:rPr>
            </w:pPr>
          </w:p>
          <w:p w:rsidR="00D35B94" w:rsidRPr="001B0A75" w:rsidRDefault="00D35B94" w:rsidP="004F3995">
            <w:pPr>
              <w:tabs>
                <w:tab w:val="left" w:pos="3694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86" w:type="dxa"/>
          </w:tcPr>
          <w:p w:rsidR="00D35B94" w:rsidRPr="001B0A75" w:rsidRDefault="00D35B94" w:rsidP="00FA4E26">
            <w:pPr>
              <w:tabs>
                <w:tab w:val="left" w:pos="3694"/>
              </w:tabs>
              <w:jc w:val="both"/>
              <w:rPr>
                <w:sz w:val="24"/>
                <w:szCs w:val="24"/>
              </w:rPr>
            </w:pPr>
            <w:r w:rsidRPr="001B0A75">
              <w:rPr>
                <w:sz w:val="24"/>
                <w:szCs w:val="24"/>
              </w:rPr>
              <w:t xml:space="preserve">Родительское </w:t>
            </w:r>
            <w:r w:rsidR="005111DB" w:rsidRPr="001B0A75">
              <w:rPr>
                <w:sz w:val="24"/>
                <w:szCs w:val="24"/>
              </w:rPr>
              <w:t>собрание «</w:t>
            </w:r>
            <w:r w:rsidRPr="001B0A75">
              <w:rPr>
                <w:sz w:val="24"/>
                <w:szCs w:val="24"/>
              </w:rPr>
              <w:t xml:space="preserve">Адаптация детей раннего возраста к детскому саду» </w:t>
            </w:r>
          </w:p>
          <w:p w:rsidR="00D35B94" w:rsidRPr="001B0A75" w:rsidRDefault="00D35B94" w:rsidP="00CA4504">
            <w:pPr>
              <w:tabs>
                <w:tab w:val="left" w:pos="3694"/>
              </w:tabs>
              <w:jc w:val="both"/>
              <w:rPr>
                <w:bCs/>
                <w:sz w:val="24"/>
                <w:szCs w:val="24"/>
              </w:rPr>
            </w:pPr>
            <w:r w:rsidRPr="001B0A75">
              <w:rPr>
                <w:bCs/>
                <w:sz w:val="24"/>
                <w:szCs w:val="24"/>
              </w:rPr>
              <w:t>Цель: знакомство детей и родителей с детским садом, режимом.</w:t>
            </w:r>
          </w:p>
        </w:tc>
        <w:tc>
          <w:tcPr>
            <w:tcW w:w="1701" w:type="dxa"/>
          </w:tcPr>
          <w:p w:rsidR="00D35B94" w:rsidRPr="001B0A75" w:rsidRDefault="00D35B94" w:rsidP="00D35B94">
            <w:pPr>
              <w:tabs>
                <w:tab w:val="left" w:pos="3694"/>
              </w:tabs>
              <w:jc w:val="center"/>
              <w:rPr>
                <w:bCs/>
                <w:sz w:val="24"/>
                <w:szCs w:val="24"/>
              </w:rPr>
            </w:pPr>
            <w:r w:rsidRPr="001B0A75">
              <w:rPr>
                <w:bCs/>
                <w:sz w:val="24"/>
                <w:szCs w:val="24"/>
              </w:rPr>
              <w:t xml:space="preserve">Сентябрь </w:t>
            </w:r>
          </w:p>
        </w:tc>
        <w:tc>
          <w:tcPr>
            <w:tcW w:w="2127" w:type="dxa"/>
          </w:tcPr>
          <w:p w:rsidR="00D35B94" w:rsidRPr="001B0A75" w:rsidRDefault="00255563" w:rsidP="00255563">
            <w:pPr>
              <w:tabs>
                <w:tab w:val="left" w:pos="3694"/>
              </w:tabs>
              <w:rPr>
                <w:bCs/>
                <w:sz w:val="24"/>
                <w:szCs w:val="24"/>
              </w:rPr>
            </w:pPr>
            <w:proofErr w:type="spellStart"/>
            <w:r w:rsidRPr="001B0A75">
              <w:rPr>
                <w:bCs/>
                <w:sz w:val="24"/>
                <w:szCs w:val="24"/>
              </w:rPr>
              <w:t>Мелиесетян</w:t>
            </w:r>
            <w:proofErr w:type="spellEnd"/>
            <w:r w:rsidRPr="001B0A75">
              <w:rPr>
                <w:bCs/>
                <w:sz w:val="24"/>
                <w:szCs w:val="24"/>
              </w:rPr>
              <w:t xml:space="preserve"> З. В.</w:t>
            </w:r>
          </w:p>
          <w:p w:rsidR="00D35B94" w:rsidRPr="001B0A75" w:rsidRDefault="00D35B94" w:rsidP="00D35B94">
            <w:pPr>
              <w:tabs>
                <w:tab w:val="left" w:pos="3694"/>
              </w:tabs>
              <w:jc w:val="center"/>
              <w:rPr>
                <w:bCs/>
                <w:sz w:val="24"/>
                <w:szCs w:val="24"/>
              </w:rPr>
            </w:pPr>
          </w:p>
          <w:p w:rsidR="00D35B94" w:rsidRPr="001B0A75" w:rsidRDefault="00D35B94" w:rsidP="00FA4E26">
            <w:pPr>
              <w:tabs>
                <w:tab w:val="left" w:pos="3694"/>
              </w:tabs>
              <w:rPr>
                <w:bCs/>
                <w:sz w:val="24"/>
                <w:szCs w:val="24"/>
              </w:rPr>
            </w:pPr>
          </w:p>
        </w:tc>
      </w:tr>
      <w:tr w:rsidR="00D35B94" w:rsidRPr="001B0A75" w:rsidTr="00CA4504">
        <w:trPr>
          <w:trHeight w:val="976"/>
        </w:trPr>
        <w:tc>
          <w:tcPr>
            <w:tcW w:w="1809" w:type="dxa"/>
          </w:tcPr>
          <w:p w:rsidR="00D35B94" w:rsidRPr="001B0A75" w:rsidRDefault="00D35B94" w:rsidP="00D35B94">
            <w:pPr>
              <w:tabs>
                <w:tab w:val="left" w:pos="3694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B0A75">
              <w:rPr>
                <w:b/>
                <w:bCs/>
                <w:sz w:val="24"/>
                <w:szCs w:val="24"/>
              </w:rPr>
              <w:t>Консультация</w:t>
            </w:r>
          </w:p>
          <w:p w:rsidR="00D35B94" w:rsidRPr="001B0A75" w:rsidRDefault="00D35B94" w:rsidP="00D35B94">
            <w:pPr>
              <w:tabs>
                <w:tab w:val="left" w:pos="3694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D35B94" w:rsidRPr="001B0A75" w:rsidRDefault="00D35B94" w:rsidP="00FA4E26">
            <w:pPr>
              <w:tabs>
                <w:tab w:val="left" w:pos="3694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86" w:type="dxa"/>
          </w:tcPr>
          <w:p w:rsidR="00D35B94" w:rsidRPr="001B0A75" w:rsidRDefault="00D35B94" w:rsidP="00FA4E26">
            <w:pPr>
              <w:tabs>
                <w:tab w:val="left" w:pos="3694"/>
              </w:tabs>
              <w:jc w:val="both"/>
              <w:rPr>
                <w:bCs/>
                <w:sz w:val="24"/>
                <w:szCs w:val="24"/>
              </w:rPr>
            </w:pPr>
            <w:r w:rsidRPr="001B0A75">
              <w:rPr>
                <w:bCs/>
                <w:sz w:val="24"/>
                <w:szCs w:val="24"/>
              </w:rPr>
              <w:t>«Как помочь ребенку повзрослеть»</w:t>
            </w:r>
          </w:p>
          <w:p w:rsidR="00D35B94" w:rsidRPr="001B0A75" w:rsidRDefault="00D35B94" w:rsidP="00FA4E26">
            <w:pPr>
              <w:tabs>
                <w:tab w:val="left" w:pos="3694"/>
              </w:tabs>
              <w:jc w:val="both"/>
              <w:rPr>
                <w:bCs/>
                <w:sz w:val="24"/>
                <w:szCs w:val="24"/>
              </w:rPr>
            </w:pPr>
            <w:r w:rsidRPr="001B0A75">
              <w:rPr>
                <w:bCs/>
                <w:sz w:val="24"/>
                <w:szCs w:val="24"/>
              </w:rPr>
              <w:t>Цель: совершенствование психолого-п</w:t>
            </w:r>
            <w:r w:rsidR="00777288" w:rsidRPr="001B0A75">
              <w:rPr>
                <w:bCs/>
                <w:sz w:val="24"/>
                <w:szCs w:val="24"/>
              </w:rPr>
              <w:t>едагогических знаний родителей.</w:t>
            </w:r>
          </w:p>
        </w:tc>
        <w:tc>
          <w:tcPr>
            <w:tcW w:w="1701" w:type="dxa"/>
          </w:tcPr>
          <w:p w:rsidR="00D35B94" w:rsidRPr="001B0A75" w:rsidRDefault="00D35B94" w:rsidP="00D35B94">
            <w:pPr>
              <w:tabs>
                <w:tab w:val="left" w:pos="3694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B0A75"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2127" w:type="dxa"/>
          </w:tcPr>
          <w:p w:rsidR="00D35B94" w:rsidRPr="001B0A75" w:rsidRDefault="00777288" w:rsidP="00777288">
            <w:pPr>
              <w:rPr>
                <w:bCs/>
                <w:sz w:val="24"/>
                <w:szCs w:val="24"/>
              </w:rPr>
            </w:pPr>
            <w:proofErr w:type="spellStart"/>
            <w:r w:rsidRPr="001B0A75">
              <w:rPr>
                <w:bCs/>
                <w:sz w:val="24"/>
                <w:szCs w:val="24"/>
              </w:rPr>
              <w:t>Мелиесетян</w:t>
            </w:r>
            <w:proofErr w:type="spellEnd"/>
            <w:r w:rsidRPr="001B0A75">
              <w:rPr>
                <w:bCs/>
                <w:sz w:val="24"/>
                <w:szCs w:val="24"/>
              </w:rPr>
              <w:t xml:space="preserve"> З. В.</w:t>
            </w:r>
          </w:p>
        </w:tc>
      </w:tr>
      <w:tr w:rsidR="00D35B94" w:rsidRPr="001B0A75" w:rsidTr="00CA4504">
        <w:tc>
          <w:tcPr>
            <w:tcW w:w="1809" w:type="dxa"/>
          </w:tcPr>
          <w:p w:rsidR="00D35B94" w:rsidRPr="001B0A75" w:rsidRDefault="00D35B94" w:rsidP="00FA4E26">
            <w:pPr>
              <w:tabs>
                <w:tab w:val="left" w:pos="3694"/>
              </w:tabs>
              <w:rPr>
                <w:b/>
                <w:bCs/>
                <w:sz w:val="24"/>
                <w:szCs w:val="24"/>
              </w:rPr>
            </w:pPr>
            <w:r w:rsidRPr="001B0A75">
              <w:rPr>
                <w:b/>
                <w:sz w:val="24"/>
                <w:szCs w:val="24"/>
              </w:rPr>
              <w:t>Презентация</w:t>
            </w:r>
          </w:p>
        </w:tc>
        <w:tc>
          <w:tcPr>
            <w:tcW w:w="4286" w:type="dxa"/>
          </w:tcPr>
          <w:p w:rsidR="00D35B94" w:rsidRPr="001B0A75" w:rsidRDefault="00D35B94" w:rsidP="00FA4E26">
            <w:pPr>
              <w:tabs>
                <w:tab w:val="left" w:pos="3694"/>
              </w:tabs>
              <w:jc w:val="both"/>
              <w:rPr>
                <w:sz w:val="24"/>
                <w:szCs w:val="24"/>
              </w:rPr>
            </w:pPr>
            <w:r w:rsidRPr="001B0A75">
              <w:rPr>
                <w:bCs/>
                <w:sz w:val="24"/>
                <w:szCs w:val="24"/>
              </w:rPr>
              <w:t>Просмотр занятия</w:t>
            </w:r>
            <w:r w:rsidRPr="001B0A75">
              <w:rPr>
                <w:sz w:val="24"/>
                <w:szCs w:val="24"/>
              </w:rPr>
              <w:t xml:space="preserve"> по </w:t>
            </w:r>
            <w:r w:rsidR="005111DB" w:rsidRPr="001B0A75">
              <w:rPr>
                <w:sz w:val="24"/>
                <w:szCs w:val="24"/>
              </w:rPr>
              <w:t>дополнительной деятельности</w:t>
            </w:r>
            <w:r w:rsidRPr="001B0A75">
              <w:rPr>
                <w:sz w:val="24"/>
                <w:szCs w:val="24"/>
              </w:rPr>
              <w:t>.</w:t>
            </w:r>
          </w:p>
          <w:p w:rsidR="00D35B94" w:rsidRPr="001B0A75" w:rsidRDefault="00D35B94" w:rsidP="00FA4E26">
            <w:pPr>
              <w:tabs>
                <w:tab w:val="left" w:pos="3694"/>
              </w:tabs>
              <w:jc w:val="both"/>
              <w:rPr>
                <w:sz w:val="24"/>
                <w:szCs w:val="24"/>
              </w:rPr>
            </w:pPr>
            <w:r w:rsidRPr="001B0A75">
              <w:rPr>
                <w:sz w:val="24"/>
                <w:szCs w:val="24"/>
              </w:rPr>
              <w:t>Цель: знакомство с занятиями дополнительного образования, первой выставкой работ.</w:t>
            </w:r>
          </w:p>
        </w:tc>
        <w:tc>
          <w:tcPr>
            <w:tcW w:w="1701" w:type="dxa"/>
          </w:tcPr>
          <w:p w:rsidR="00D35B94" w:rsidRPr="001B0A75" w:rsidRDefault="00D35B94" w:rsidP="00D35B94">
            <w:pPr>
              <w:tabs>
                <w:tab w:val="left" w:pos="3694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B0A75"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2127" w:type="dxa"/>
          </w:tcPr>
          <w:p w:rsidR="00255563" w:rsidRPr="001B0A75" w:rsidRDefault="00255563" w:rsidP="0025556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1B0A75">
              <w:rPr>
                <w:bCs/>
                <w:sz w:val="24"/>
                <w:szCs w:val="24"/>
              </w:rPr>
              <w:t>Мелиесетян</w:t>
            </w:r>
            <w:proofErr w:type="spellEnd"/>
            <w:r w:rsidRPr="001B0A75">
              <w:rPr>
                <w:b/>
                <w:bCs/>
                <w:sz w:val="24"/>
                <w:szCs w:val="24"/>
              </w:rPr>
              <w:t xml:space="preserve"> З. В.</w:t>
            </w:r>
          </w:p>
          <w:p w:rsidR="00D35B94" w:rsidRPr="001B0A75" w:rsidRDefault="00D35B94" w:rsidP="00255563">
            <w:pPr>
              <w:tabs>
                <w:tab w:val="left" w:pos="3694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D35B94" w:rsidRPr="001B0A75" w:rsidTr="00CA4504">
        <w:tc>
          <w:tcPr>
            <w:tcW w:w="1809" w:type="dxa"/>
            <w:shd w:val="clear" w:color="auto" w:fill="FFFFFF" w:themeFill="background1"/>
          </w:tcPr>
          <w:p w:rsidR="00D35B94" w:rsidRPr="001B0A75" w:rsidRDefault="00D35B94" w:rsidP="00FA4E26">
            <w:pPr>
              <w:tabs>
                <w:tab w:val="left" w:pos="3694"/>
              </w:tabs>
              <w:rPr>
                <w:b/>
                <w:sz w:val="24"/>
                <w:szCs w:val="24"/>
              </w:rPr>
            </w:pPr>
            <w:r w:rsidRPr="001B0A75">
              <w:rPr>
                <w:b/>
                <w:sz w:val="24"/>
                <w:szCs w:val="24"/>
              </w:rPr>
              <w:t>Устный журнал</w:t>
            </w:r>
          </w:p>
          <w:p w:rsidR="00D35B94" w:rsidRPr="001B0A75" w:rsidRDefault="00D35B94" w:rsidP="00D35B94">
            <w:pPr>
              <w:tabs>
                <w:tab w:val="left" w:pos="3694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D35B94" w:rsidRPr="001B0A75" w:rsidRDefault="00FA4E26" w:rsidP="00FA4E26">
            <w:pPr>
              <w:tabs>
                <w:tab w:val="left" w:pos="3694"/>
              </w:tabs>
              <w:rPr>
                <w:b/>
                <w:bCs/>
                <w:sz w:val="24"/>
                <w:szCs w:val="24"/>
              </w:rPr>
            </w:pPr>
            <w:r w:rsidRPr="001B0A75">
              <w:rPr>
                <w:b/>
                <w:bCs/>
                <w:sz w:val="24"/>
                <w:szCs w:val="24"/>
              </w:rPr>
              <w:t>Открытое занятие</w:t>
            </w:r>
          </w:p>
        </w:tc>
        <w:tc>
          <w:tcPr>
            <w:tcW w:w="4286" w:type="dxa"/>
          </w:tcPr>
          <w:p w:rsidR="00D35B94" w:rsidRPr="001B0A75" w:rsidRDefault="00D35B94" w:rsidP="00FA4E26">
            <w:pPr>
              <w:tabs>
                <w:tab w:val="left" w:pos="3694"/>
              </w:tabs>
              <w:jc w:val="both"/>
              <w:rPr>
                <w:sz w:val="24"/>
                <w:szCs w:val="24"/>
              </w:rPr>
            </w:pPr>
            <w:r w:rsidRPr="001B0A75">
              <w:rPr>
                <w:sz w:val="24"/>
                <w:szCs w:val="24"/>
              </w:rPr>
              <w:t>Родительское собрание</w:t>
            </w:r>
          </w:p>
          <w:p w:rsidR="00D35B94" w:rsidRPr="001B0A75" w:rsidRDefault="00D35B94" w:rsidP="00FA4E26">
            <w:pPr>
              <w:tabs>
                <w:tab w:val="left" w:pos="3694"/>
              </w:tabs>
              <w:jc w:val="both"/>
              <w:rPr>
                <w:sz w:val="24"/>
                <w:szCs w:val="24"/>
              </w:rPr>
            </w:pPr>
            <w:r w:rsidRPr="001B0A75">
              <w:rPr>
                <w:sz w:val="24"/>
                <w:szCs w:val="24"/>
              </w:rPr>
              <w:t>«Значение игрушки в развити</w:t>
            </w:r>
            <w:r w:rsidR="00777288" w:rsidRPr="001B0A75">
              <w:rPr>
                <w:sz w:val="24"/>
                <w:szCs w:val="24"/>
              </w:rPr>
              <w:t>и эмоциональной сферы ребенка».</w:t>
            </w:r>
          </w:p>
          <w:p w:rsidR="00D35B94" w:rsidRPr="001B0A75" w:rsidRDefault="00D35B94" w:rsidP="00FA4E26">
            <w:pPr>
              <w:tabs>
                <w:tab w:val="left" w:pos="3694"/>
              </w:tabs>
              <w:jc w:val="both"/>
              <w:rPr>
                <w:sz w:val="24"/>
                <w:szCs w:val="24"/>
              </w:rPr>
            </w:pPr>
            <w:r w:rsidRPr="001B0A75">
              <w:rPr>
                <w:bCs/>
                <w:sz w:val="24"/>
                <w:szCs w:val="24"/>
              </w:rPr>
              <w:t>Просмотр занятия</w:t>
            </w:r>
            <w:r w:rsidRPr="001B0A75">
              <w:rPr>
                <w:sz w:val="24"/>
                <w:szCs w:val="24"/>
              </w:rPr>
              <w:t xml:space="preserve"> по проектной деятельности</w:t>
            </w:r>
          </w:p>
        </w:tc>
        <w:tc>
          <w:tcPr>
            <w:tcW w:w="1701" w:type="dxa"/>
          </w:tcPr>
          <w:p w:rsidR="00D35B94" w:rsidRPr="001B0A75" w:rsidRDefault="00D35B94" w:rsidP="00D35B94">
            <w:pPr>
              <w:tabs>
                <w:tab w:val="left" w:pos="3694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B0A75"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2127" w:type="dxa"/>
          </w:tcPr>
          <w:p w:rsidR="00FA4E26" w:rsidRPr="001B0A75" w:rsidRDefault="00FA4E26" w:rsidP="00FA4E26">
            <w:pPr>
              <w:tabs>
                <w:tab w:val="left" w:pos="3694"/>
              </w:tabs>
              <w:rPr>
                <w:bCs/>
                <w:sz w:val="24"/>
                <w:szCs w:val="24"/>
              </w:rPr>
            </w:pPr>
            <w:proofErr w:type="spellStart"/>
            <w:r w:rsidRPr="001B0A75">
              <w:rPr>
                <w:bCs/>
                <w:sz w:val="24"/>
                <w:szCs w:val="24"/>
              </w:rPr>
              <w:t>Мелиесетян</w:t>
            </w:r>
            <w:proofErr w:type="spellEnd"/>
            <w:r w:rsidRPr="001B0A75">
              <w:rPr>
                <w:bCs/>
                <w:sz w:val="24"/>
                <w:szCs w:val="24"/>
              </w:rPr>
              <w:t xml:space="preserve"> З. В.</w:t>
            </w:r>
          </w:p>
          <w:p w:rsidR="00D35B94" w:rsidRPr="001B0A75" w:rsidRDefault="00D35B94" w:rsidP="005111D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35B94" w:rsidRPr="001B0A75" w:rsidTr="00CA4504">
        <w:tc>
          <w:tcPr>
            <w:tcW w:w="1809" w:type="dxa"/>
          </w:tcPr>
          <w:p w:rsidR="00D35B94" w:rsidRPr="001B0A75" w:rsidRDefault="00D35B94" w:rsidP="00FA4E26">
            <w:pPr>
              <w:tabs>
                <w:tab w:val="left" w:pos="3694"/>
              </w:tabs>
              <w:rPr>
                <w:b/>
                <w:bCs/>
                <w:sz w:val="24"/>
                <w:szCs w:val="24"/>
              </w:rPr>
            </w:pPr>
            <w:r w:rsidRPr="001B0A75">
              <w:rPr>
                <w:b/>
                <w:sz w:val="24"/>
                <w:szCs w:val="24"/>
              </w:rPr>
              <w:t>Советы для родителей</w:t>
            </w:r>
          </w:p>
          <w:p w:rsidR="00D35B94" w:rsidRPr="001B0A75" w:rsidRDefault="00D35B94" w:rsidP="00D35B94">
            <w:pPr>
              <w:tabs>
                <w:tab w:val="left" w:pos="3694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B0A75">
              <w:rPr>
                <w:b/>
                <w:bCs/>
                <w:sz w:val="24"/>
                <w:szCs w:val="24"/>
              </w:rPr>
              <w:t>Консультация</w:t>
            </w:r>
          </w:p>
        </w:tc>
        <w:tc>
          <w:tcPr>
            <w:tcW w:w="4286" w:type="dxa"/>
          </w:tcPr>
          <w:p w:rsidR="00D35B94" w:rsidRPr="001B0A75" w:rsidRDefault="00D35B94" w:rsidP="00FA4E26">
            <w:pPr>
              <w:tabs>
                <w:tab w:val="left" w:pos="3694"/>
              </w:tabs>
              <w:jc w:val="both"/>
              <w:rPr>
                <w:sz w:val="24"/>
                <w:szCs w:val="24"/>
              </w:rPr>
            </w:pPr>
            <w:r w:rsidRPr="001B0A75">
              <w:rPr>
                <w:sz w:val="24"/>
                <w:szCs w:val="24"/>
              </w:rPr>
              <w:t>«Как развивать речь малыша</w:t>
            </w:r>
            <w:r w:rsidR="00777288" w:rsidRPr="001B0A75">
              <w:rPr>
                <w:sz w:val="24"/>
                <w:szCs w:val="24"/>
              </w:rPr>
              <w:t>».</w:t>
            </w:r>
          </w:p>
          <w:p w:rsidR="00D35B94" w:rsidRPr="001B0A75" w:rsidRDefault="00D35B94" w:rsidP="00FA4E26">
            <w:pPr>
              <w:tabs>
                <w:tab w:val="left" w:pos="3694"/>
              </w:tabs>
              <w:jc w:val="both"/>
              <w:rPr>
                <w:bCs/>
                <w:sz w:val="24"/>
                <w:szCs w:val="24"/>
              </w:rPr>
            </w:pPr>
            <w:r w:rsidRPr="001B0A75">
              <w:rPr>
                <w:bCs/>
                <w:sz w:val="24"/>
                <w:szCs w:val="24"/>
              </w:rPr>
              <w:t>«Бодрость с раннего утра. Утренняя гимнастика в детском саду и дома»</w:t>
            </w:r>
            <w:r w:rsidRPr="001B0A75">
              <w:rPr>
                <w:bCs/>
                <w:sz w:val="24"/>
                <w:szCs w:val="24"/>
              </w:rPr>
              <w:br/>
              <w:t>Цель: дать рекомендации по подбору комплексов утренней гимнастики.</w:t>
            </w:r>
          </w:p>
        </w:tc>
        <w:tc>
          <w:tcPr>
            <w:tcW w:w="1701" w:type="dxa"/>
          </w:tcPr>
          <w:p w:rsidR="00D35B94" w:rsidRPr="001B0A75" w:rsidRDefault="00D35B94" w:rsidP="00D35B94">
            <w:pPr>
              <w:tabs>
                <w:tab w:val="left" w:pos="3694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B0A75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2127" w:type="dxa"/>
          </w:tcPr>
          <w:p w:rsidR="00255563" w:rsidRPr="001B0A75" w:rsidRDefault="00255563" w:rsidP="00255563">
            <w:pPr>
              <w:tabs>
                <w:tab w:val="left" w:pos="3694"/>
              </w:tabs>
              <w:rPr>
                <w:bCs/>
                <w:sz w:val="24"/>
                <w:szCs w:val="24"/>
              </w:rPr>
            </w:pPr>
            <w:proofErr w:type="spellStart"/>
            <w:r w:rsidRPr="001B0A75">
              <w:rPr>
                <w:bCs/>
                <w:sz w:val="24"/>
                <w:szCs w:val="24"/>
              </w:rPr>
              <w:t>Мелиесетян</w:t>
            </w:r>
            <w:proofErr w:type="spellEnd"/>
            <w:r w:rsidRPr="001B0A75">
              <w:rPr>
                <w:bCs/>
                <w:sz w:val="24"/>
                <w:szCs w:val="24"/>
              </w:rPr>
              <w:t xml:space="preserve"> З. В.</w:t>
            </w:r>
          </w:p>
          <w:p w:rsidR="00D35B94" w:rsidRPr="001B0A75" w:rsidRDefault="00D35B94" w:rsidP="00D35B94">
            <w:pPr>
              <w:tabs>
                <w:tab w:val="left" w:pos="3694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35B94" w:rsidRPr="001B0A75" w:rsidTr="00CA4504">
        <w:tc>
          <w:tcPr>
            <w:tcW w:w="1809" w:type="dxa"/>
          </w:tcPr>
          <w:p w:rsidR="00D35B94" w:rsidRPr="001B0A75" w:rsidRDefault="00D35B94" w:rsidP="00D35B94">
            <w:pPr>
              <w:tabs>
                <w:tab w:val="left" w:pos="3694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D35B94" w:rsidRPr="001B0A75" w:rsidRDefault="00D35B94" w:rsidP="00FA4E26">
            <w:pPr>
              <w:tabs>
                <w:tab w:val="left" w:pos="3694"/>
              </w:tabs>
              <w:rPr>
                <w:b/>
                <w:bCs/>
                <w:sz w:val="24"/>
                <w:szCs w:val="24"/>
              </w:rPr>
            </w:pPr>
            <w:r w:rsidRPr="001B0A75">
              <w:rPr>
                <w:b/>
                <w:bCs/>
                <w:sz w:val="24"/>
                <w:szCs w:val="24"/>
              </w:rPr>
              <w:t>Мастер-класс</w:t>
            </w:r>
          </w:p>
        </w:tc>
        <w:tc>
          <w:tcPr>
            <w:tcW w:w="4286" w:type="dxa"/>
          </w:tcPr>
          <w:p w:rsidR="00D35B94" w:rsidRPr="001B0A75" w:rsidRDefault="00777288" w:rsidP="00FA4E26">
            <w:pPr>
              <w:tabs>
                <w:tab w:val="left" w:pos="3694"/>
              </w:tabs>
              <w:jc w:val="both"/>
              <w:rPr>
                <w:sz w:val="24"/>
                <w:szCs w:val="24"/>
              </w:rPr>
            </w:pPr>
            <w:r w:rsidRPr="001B0A75">
              <w:rPr>
                <w:sz w:val="24"/>
                <w:szCs w:val="24"/>
              </w:rPr>
              <w:t xml:space="preserve"> </w:t>
            </w:r>
            <w:r w:rsidR="00D35B94" w:rsidRPr="001B0A75">
              <w:rPr>
                <w:sz w:val="24"/>
                <w:szCs w:val="24"/>
              </w:rPr>
              <w:t>«Пальчиковые игры в развитии ребенка раннего возраста»</w:t>
            </w:r>
          </w:p>
        </w:tc>
        <w:tc>
          <w:tcPr>
            <w:tcW w:w="1701" w:type="dxa"/>
          </w:tcPr>
          <w:p w:rsidR="00D35B94" w:rsidRPr="001B0A75" w:rsidRDefault="00D35B94" w:rsidP="00D35B94">
            <w:pPr>
              <w:tabs>
                <w:tab w:val="left" w:pos="3694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B0A75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2127" w:type="dxa"/>
          </w:tcPr>
          <w:p w:rsidR="00D35B94" w:rsidRPr="001B0A75" w:rsidRDefault="00255563" w:rsidP="00777288">
            <w:pPr>
              <w:rPr>
                <w:bCs/>
                <w:sz w:val="24"/>
                <w:szCs w:val="24"/>
              </w:rPr>
            </w:pPr>
            <w:r w:rsidRPr="001B0A75">
              <w:rPr>
                <w:sz w:val="24"/>
                <w:szCs w:val="24"/>
              </w:rPr>
              <w:t xml:space="preserve"> </w:t>
            </w:r>
            <w:proofErr w:type="spellStart"/>
            <w:r w:rsidR="00777288" w:rsidRPr="001B0A75">
              <w:rPr>
                <w:bCs/>
                <w:sz w:val="24"/>
                <w:szCs w:val="24"/>
              </w:rPr>
              <w:t>Мелиесетян</w:t>
            </w:r>
            <w:proofErr w:type="spellEnd"/>
            <w:r w:rsidR="00777288" w:rsidRPr="001B0A75">
              <w:rPr>
                <w:bCs/>
                <w:sz w:val="24"/>
                <w:szCs w:val="24"/>
              </w:rPr>
              <w:t xml:space="preserve"> З. В.</w:t>
            </w:r>
            <w:r w:rsidR="00D35B94" w:rsidRPr="001B0A75">
              <w:rPr>
                <w:bCs/>
                <w:sz w:val="24"/>
                <w:szCs w:val="24"/>
              </w:rPr>
              <w:t>.</w:t>
            </w:r>
          </w:p>
        </w:tc>
      </w:tr>
      <w:tr w:rsidR="00D35B94" w:rsidRPr="001B0A75" w:rsidTr="00CA4504">
        <w:trPr>
          <w:trHeight w:val="853"/>
        </w:trPr>
        <w:tc>
          <w:tcPr>
            <w:tcW w:w="1809" w:type="dxa"/>
          </w:tcPr>
          <w:p w:rsidR="00D35B94" w:rsidRPr="001B0A75" w:rsidRDefault="00D35B94" w:rsidP="00FA4E26">
            <w:pPr>
              <w:tabs>
                <w:tab w:val="left" w:pos="3694"/>
              </w:tabs>
              <w:rPr>
                <w:sz w:val="24"/>
                <w:szCs w:val="24"/>
              </w:rPr>
            </w:pPr>
            <w:r w:rsidRPr="001B0A75">
              <w:rPr>
                <w:b/>
                <w:sz w:val="24"/>
                <w:szCs w:val="24"/>
              </w:rPr>
              <w:t>Семейная гостиная</w:t>
            </w:r>
            <w:r w:rsidRPr="001B0A75">
              <w:rPr>
                <w:sz w:val="24"/>
                <w:szCs w:val="24"/>
              </w:rPr>
              <w:t>.</w:t>
            </w:r>
          </w:p>
        </w:tc>
        <w:tc>
          <w:tcPr>
            <w:tcW w:w="4286" w:type="dxa"/>
          </w:tcPr>
          <w:p w:rsidR="00D35B94" w:rsidRPr="001B0A75" w:rsidRDefault="00D35B94" w:rsidP="00FA4E26">
            <w:pPr>
              <w:tabs>
                <w:tab w:val="left" w:pos="3694"/>
              </w:tabs>
              <w:jc w:val="both"/>
              <w:rPr>
                <w:sz w:val="24"/>
                <w:szCs w:val="24"/>
              </w:rPr>
            </w:pPr>
            <w:r w:rsidRPr="001B0A75">
              <w:rPr>
                <w:bCs/>
                <w:sz w:val="24"/>
                <w:szCs w:val="24"/>
              </w:rPr>
              <w:t xml:space="preserve"> </w:t>
            </w:r>
            <w:r w:rsidRPr="001B0A75">
              <w:rPr>
                <w:sz w:val="24"/>
                <w:szCs w:val="24"/>
              </w:rPr>
              <w:t xml:space="preserve">Родительское собрание   </w:t>
            </w:r>
          </w:p>
          <w:p w:rsidR="00D35B94" w:rsidRPr="001B0A75" w:rsidRDefault="00D35B94" w:rsidP="00FA4E26">
            <w:pPr>
              <w:tabs>
                <w:tab w:val="left" w:pos="3694"/>
              </w:tabs>
              <w:jc w:val="both"/>
              <w:rPr>
                <w:sz w:val="24"/>
                <w:szCs w:val="24"/>
              </w:rPr>
            </w:pPr>
            <w:r w:rsidRPr="001B0A75">
              <w:rPr>
                <w:sz w:val="24"/>
                <w:szCs w:val="24"/>
              </w:rPr>
              <w:t>«Поговорим о капризах всерьез»</w:t>
            </w:r>
          </w:p>
          <w:p w:rsidR="00D35B94" w:rsidRPr="001B0A75" w:rsidRDefault="00D35B94" w:rsidP="00FA4E26">
            <w:pPr>
              <w:tabs>
                <w:tab w:val="left" w:pos="3694"/>
              </w:tabs>
              <w:jc w:val="both"/>
              <w:rPr>
                <w:sz w:val="24"/>
                <w:szCs w:val="24"/>
              </w:rPr>
            </w:pPr>
            <w:r w:rsidRPr="001B0A75">
              <w:rPr>
                <w:sz w:val="24"/>
                <w:szCs w:val="24"/>
              </w:rPr>
              <w:t>Цель: установление партнёрских отношений с семьями воспитанников, решение педагогических задач.</w:t>
            </w:r>
          </w:p>
        </w:tc>
        <w:tc>
          <w:tcPr>
            <w:tcW w:w="1701" w:type="dxa"/>
          </w:tcPr>
          <w:p w:rsidR="00D35B94" w:rsidRPr="001B0A75" w:rsidRDefault="00D35B94" w:rsidP="00D35B94">
            <w:pPr>
              <w:tabs>
                <w:tab w:val="left" w:pos="3694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B0A75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2127" w:type="dxa"/>
          </w:tcPr>
          <w:p w:rsidR="00255563" w:rsidRPr="001B0A75" w:rsidRDefault="00255563" w:rsidP="00255563">
            <w:pPr>
              <w:rPr>
                <w:bCs/>
                <w:sz w:val="24"/>
                <w:szCs w:val="24"/>
              </w:rPr>
            </w:pPr>
            <w:proofErr w:type="spellStart"/>
            <w:r w:rsidRPr="001B0A75">
              <w:rPr>
                <w:bCs/>
                <w:sz w:val="24"/>
                <w:szCs w:val="24"/>
              </w:rPr>
              <w:t>Мелиесетян</w:t>
            </w:r>
            <w:proofErr w:type="spellEnd"/>
            <w:r w:rsidRPr="001B0A75">
              <w:rPr>
                <w:bCs/>
                <w:sz w:val="24"/>
                <w:szCs w:val="24"/>
              </w:rPr>
              <w:t xml:space="preserve"> З. В.</w:t>
            </w:r>
          </w:p>
          <w:p w:rsidR="00D35B94" w:rsidRPr="001B0A75" w:rsidRDefault="00D35B94" w:rsidP="00D35B94">
            <w:pPr>
              <w:tabs>
                <w:tab w:val="left" w:pos="3694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B0A75">
              <w:rPr>
                <w:bCs/>
                <w:sz w:val="24"/>
                <w:szCs w:val="24"/>
              </w:rPr>
              <w:t>.</w:t>
            </w:r>
          </w:p>
        </w:tc>
      </w:tr>
      <w:tr w:rsidR="00D35B94" w:rsidRPr="001B0A75" w:rsidTr="00CA4504">
        <w:tc>
          <w:tcPr>
            <w:tcW w:w="1809" w:type="dxa"/>
          </w:tcPr>
          <w:p w:rsidR="00D35B94" w:rsidRPr="001B0A75" w:rsidRDefault="00D35B94" w:rsidP="00FA4E26">
            <w:pPr>
              <w:tabs>
                <w:tab w:val="left" w:pos="3694"/>
              </w:tabs>
              <w:rPr>
                <w:b/>
                <w:bCs/>
                <w:sz w:val="24"/>
                <w:szCs w:val="24"/>
              </w:rPr>
            </w:pPr>
            <w:r w:rsidRPr="001B0A75">
              <w:rPr>
                <w:b/>
                <w:bCs/>
                <w:sz w:val="24"/>
                <w:szCs w:val="24"/>
              </w:rPr>
              <w:t xml:space="preserve">День открытых </w:t>
            </w:r>
            <w:r w:rsidRPr="001B0A75">
              <w:rPr>
                <w:b/>
                <w:bCs/>
                <w:sz w:val="24"/>
                <w:szCs w:val="24"/>
              </w:rPr>
              <w:lastRenderedPageBreak/>
              <w:t>дверей</w:t>
            </w:r>
          </w:p>
        </w:tc>
        <w:tc>
          <w:tcPr>
            <w:tcW w:w="4286" w:type="dxa"/>
          </w:tcPr>
          <w:p w:rsidR="00D35B94" w:rsidRPr="001B0A75" w:rsidRDefault="00D35B94" w:rsidP="00FA4E26">
            <w:pPr>
              <w:tabs>
                <w:tab w:val="left" w:pos="3694"/>
              </w:tabs>
              <w:jc w:val="both"/>
              <w:rPr>
                <w:bCs/>
                <w:sz w:val="24"/>
                <w:szCs w:val="24"/>
              </w:rPr>
            </w:pPr>
            <w:r w:rsidRPr="001B0A75">
              <w:rPr>
                <w:bCs/>
                <w:sz w:val="24"/>
                <w:szCs w:val="24"/>
              </w:rPr>
              <w:lastRenderedPageBreak/>
              <w:t>«За здоровьем всей семьей»</w:t>
            </w:r>
          </w:p>
          <w:p w:rsidR="00D35B94" w:rsidRPr="001B0A75" w:rsidRDefault="00D35B94" w:rsidP="00FA4E26">
            <w:pPr>
              <w:tabs>
                <w:tab w:val="left" w:pos="3694"/>
              </w:tabs>
              <w:jc w:val="both"/>
              <w:rPr>
                <w:bCs/>
                <w:sz w:val="24"/>
                <w:szCs w:val="24"/>
              </w:rPr>
            </w:pPr>
            <w:r w:rsidRPr="001B0A75">
              <w:rPr>
                <w:bCs/>
                <w:sz w:val="24"/>
                <w:szCs w:val="24"/>
              </w:rPr>
              <w:t xml:space="preserve">Цель: приобщение родителей и детей к </w:t>
            </w:r>
            <w:r w:rsidRPr="001B0A75">
              <w:rPr>
                <w:bCs/>
                <w:sz w:val="24"/>
                <w:szCs w:val="24"/>
              </w:rPr>
              <w:lastRenderedPageBreak/>
              <w:t>здоровому образу жизни.</w:t>
            </w:r>
          </w:p>
        </w:tc>
        <w:tc>
          <w:tcPr>
            <w:tcW w:w="1701" w:type="dxa"/>
          </w:tcPr>
          <w:p w:rsidR="00D35B94" w:rsidRPr="001B0A75" w:rsidRDefault="00D35B94" w:rsidP="00D35B94">
            <w:pPr>
              <w:tabs>
                <w:tab w:val="left" w:pos="3694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B0A75">
              <w:rPr>
                <w:bCs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127" w:type="dxa"/>
          </w:tcPr>
          <w:p w:rsidR="00255563" w:rsidRPr="001B0A75" w:rsidRDefault="00255563" w:rsidP="00255563">
            <w:pPr>
              <w:rPr>
                <w:bCs/>
                <w:sz w:val="24"/>
                <w:szCs w:val="24"/>
              </w:rPr>
            </w:pPr>
            <w:proofErr w:type="spellStart"/>
            <w:r w:rsidRPr="001B0A75">
              <w:rPr>
                <w:bCs/>
                <w:sz w:val="24"/>
                <w:szCs w:val="24"/>
              </w:rPr>
              <w:t>Мелиесетян</w:t>
            </w:r>
            <w:proofErr w:type="spellEnd"/>
            <w:r w:rsidRPr="001B0A75">
              <w:rPr>
                <w:bCs/>
                <w:sz w:val="24"/>
                <w:szCs w:val="24"/>
              </w:rPr>
              <w:t xml:space="preserve"> З. В.</w:t>
            </w:r>
          </w:p>
          <w:p w:rsidR="00D35B94" w:rsidRPr="001B0A75" w:rsidRDefault="00D35B94" w:rsidP="00D35B94">
            <w:pPr>
              <w:tabs>
                <w:tab w:val="left" w:pos="3694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35B94" w:rsidRPr="001B0A75" w:rsidTr="00CA4504">
        <w:trPr>
          <w:trHeight w:val="1414"/>
        </w:trPr>
        <w:tc>
          <w:tcPr>
            <w:tcW w:w="1809" w:type="dxa"/>
          </w:tcPr>
          <w:p w:rsidR="00D35B94" w:rsidRPr="001B0A75" w:rsidRDefault="00D35B94" w:rsidP="00FA4E26">
            <w:pPr>
              <w:tabs>
                <w:tab w:val="left" w:pos="3694"/>
              </w:tabs>
              <w:rPr>
                <w:b/>
                <w:sz w:val="24"/>
                <w:szCs w:val="24"/>
              </w:rPr>
            </w:pPr>
            <w:r w:rsidRPr="001B0A75">
              <w:rPr>
                <w:b/>
                <w:sz w:val="24"/>
                <w:szCs w:val="24"/>
              </w:rPr>
              <w:lastRenderedPageBreak/>
              <w:t>Круглый стол</w:t>
            </w:r>
          </w:p>
          <w:p w:rsidR="00D35B94" w:rsidRPr="001B0A75" w:rsidRDefault="00D35B94" w:rsidP="00D35B94">
            <w:pPr>
              <w:tabs>
                <w:tab w:val="left" w:pos="3694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86" w:type="dxa"/>
          </w:tcPr>
          <w:p w:rsidR="00D35B94" w:rsidRPr="001B0A75" w:rsidRDefault="00D35B94" w:rsidP="00FA4E26">
            <w:pPr>
              <w:tabs>
                <w:tab w:val="left" w:pos="3694"/>
              </w:tabs>
              <w:rPr>
                <w:sz w:val="24"/>
                <w:szCs w:val="24"/>
              </w:rPr>
            </w:pPr>
            <w:r w:rsidRPr="001B0A75">
              <w:rPr>
                <w:sz w:val="24"/>
                <w:szCs w:val="24"/>
              </w:rPr>
              <w:t xml:space="preserve">Родительское </w:t>
            </w:r>
            <w:r w:rsidR="00FA4E26" w:rsidRPr="001B0A75">
              <w:rPr>
                <w:sz w:val="24"/>
                <w:szCs w:val="24"/>
              </w:rPr>
              <w:t>собрание «</w:t>
            </w:r>
            <w:r w:rsidRPr="001B0A75">
              <w:rPr>
                <w:sz w:val="24"/>
                <w:szCs w:val="24"/>
              </w:rPr>
              <w:t>Наш первый учебный год».</w:t>
            </w:r>
          </w:p>
          <w:p w:rsidR="00D35B94" w:rsidRPr="001B0A75" w:rsidRDefault="00D35B94" w:rsidP="00777288">
            <w:pPr>
              <w:tabs>
                <w:tab w:val="left" w:pos="3694"/>
              </w:tabs>
              <w:rPr>
                <w:sz w:val="24"/>
                <w:szCs w:val="24"/>
              </w:rPr>
            </w:pPr>
            <w:r w:rsidRPr="001B0A75">
              <w:rPr>
                <w:sz w:val="24"/>
                <w:szCs w:val="24"/>
              </w:rPr>
              <w:t>Цель: расширить и углубить знания родителей о содержании и особенност</w:t>
            </w:r>
            <w:r w:rsidR="00777288" w:rsidRPr="001B0A75">
              <w:rPr>
                <w:sz w:val="24"/>
                <w:szCs w:val="24"/>
              </w:rPr>
              <w:t xml:space="preserve">и организации работы с детьми. </w:t>
            </w:r>
          </w:p>
        </w:tc>
        <w:tc>
          <w:tcPr>
            <w:tcW w:w="1701" w:type="dxa"/>
          </w:tcPr>
          <w:p w:rsidR="00D35B94" w:rsidRPr="001B0A75" w:rsidRDefault="00D35B94" w:rsidP="00D35B94">
            <w:pPr>
              <w:tabs>
                <w:tab w:val="left" w:pos="3694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B0A75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2127" w:type="dxa"/>
          </w:tcPr>
          <w:p w:rsidR="00255563" w:rsidRPr="001B0A75" w:rsidRDefault="00255563" w:rsidP="00255563">
            <w:pPr>
              <w:rPr>
                <w:bCs/>
                <w:sz w:val="24"/>
                <w:szCs w:val="24"/>
              </w:rPr>
            </w:pPr>
            <w:proofErr w:type="spellStart"/>
            <w:r w:rsidRPr="001B0A75">
              <w:rPr>
                <w:bCs/>
                <w:sz w:val="24"/>
                <w:szCs w:val="24"/>
              </w:rPr>
              <w:t>Мелиесетян</w:t>
            </w:r>
            <w:proofErr w:type="spellEnd"/>
            <w:r w:rsidRPr="001B0A75">
              <w:rPr>
                <w:bCs/>
                <w:sz w:val="24"/>
                <w:szCs w:val="24"/>
              </w:rPr>
              <w:t xml:space="preserve"> З. В.</w:t>
            </w:r>
          </w:p>
          <w:p w:rsidR="00D35B94" w:rsidRPr="001B0A75" w:rsidRDefault="00D35B94" w:rsidP="00D35B94">
            <w:pPr>
              <w:tabs>
                <w:tab w:val="left" w:pos="3694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D35B94" w:rsidRPr="001B0A75" w:rsidRDefault="00D35B94" w:rsidP="00D35B94">
      <w:pPr>
        <w:tabs>
          <w:tab w:val="left" w:pos="3694"/>
        </w:tabs>
        <w:jc w:val="center"/>
      </w:pPr>
    </w:p>
    <w:p w:rsidR="00D35B94" w:rsidRPr="001B0A75" w:rsidRDefault="00D35B94" w:rsidP="00D35B94">
      <w:pPr>
        <w:tabs>
          <w:tab w:val="left" w:pos="3694"/>
        </w:tabs>
      </w:pPr>
      <w:r w:rsidRPr="001B0A75">
        <w:t>Индивидуальная работа с родителями в течение всего года по календарно-тематическому плану работы на год.</w:t>
      </w:r>
    </w:p>
    <w:p w:rsidR="00214729" w:rsidRPr="001B0A75" w:rsidRDefault="00D35B94" w:rsidP="00777288">
      <w:pPr>
        <w:tabs>
          <w:tab w:val="left" w:pos="3694"/>
        </w:tabs>
      </w:pPr>
      <w:r w:rsidRPr="001B0A75">
        <w:t xml:space="preserve">Индивидуальные консультации психолога </w:t>
      </w:r>
      <w:r w:rsidR="00777288" w:rsidRPr="001B0A75">
        <w:t>по мере возникновения проблемы.</w:t>
      </w:r>
    </w:p>
    <w:p w:rsidR="00F3014C" w:rsidRDefault="00F3014C" w:rsidP="00D35B94">
      <w:pPr>
        <w:tabs>
          <w:tab w:val="left" w:pos="3694"/>
        </w:tabs>
        <w:jc w:val="center"/>
        <w:rPr>
          <w:b/>
          <w:sz w:val="28"/>
          <w:szCs w:val="28"/>
        </w:rPr>
      </w:pPr>
    </w:p>
    <w:p w:rsidR="00033637" w:rsidRPr="00F3014C" w:rsidRDefault="00033637" w:rsidP="00D35B94">
      <w:pPr>
        <w:tabs>
          <w:tab w:val="left" w:pos="3694"/>
        </w:tabs>
        <w:jc w:val="center"/>
        <w:rPr>
          <w:b/>
          <w:sz w:val="28"/>
          <w:szCs w:val="28"/>
        </w:rPr>
      </w:pPr>
      <w:r w:rsidRPr="00F3014C">
        <w:rPr>
          <w:b/>
          <w:sz w:val="28"/>
          <w:szCs w:val="28"/>
        </w:rPr>
        <w:t>Перечень развлечений и праздников</w:t>
      </w:r>
      <w:r w:rsidR="00F3014C" w:rsidRPr="00F3014C">
        <w:rPr>
          <w:b/>
          <w:sz w:val="28"/>
          <w:szCs w:val="28"/>
        </w:rPr>
        <w:t>.</w:t>
      </w:r>
      <w:r w:rsidRPr="00F3014C">
        <w:rPr>
          <w:b/>
          <w:sz w:val="28"/>
          <w:szCs w:val="28"/>
        </w:rPr>
        <w:t xml:space="preserve"> </w:t>
      </w:r>
    </w:p>
    <w:p w:rsidR="00033637" w:rsidRPr="001B0A75" w:rsidRDefault="00033637" w:rsidP="00777288">
      <w:pPr>
        <w:tabs>
          <w:tab w:val="left" w:pos="3694"/>
        </w:tabs>
        <w:rPr>
          <w:b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4535"/>
        <w:gridCol w:w="5388"/>
      </w:tblGrid>
      <w:tr w:rsidR="00033637" w:rsidRPr="001B0A75" w:rsidTr="00CA4504">
        <w:tc>
          <w:tcPr>
            <w:tcW w:w="4535" w:type="dxa"/>
          </w:tcPr>
          <w:p w:rsidR="00033637" w:rsidRPr="001B0A75" w:rsidRDefault="00033637" w:rsidP="00D35B94">
            <w:pPr>
              <w:tabs>
                <w:tab w:val="left" w:pos="3694"/>
              </w:tabs>
              <w:jc w:val="center"/>
              <w:rPr>
                <w:b/>
                <w:sz w:val="24"/>
                <w:szCs w:val="24"/>
              </w:rPr>
            </w:pPr>
            <w:r w:rsidRPr="001B0A75">
              <w:rPr>
                <w:b/>
                <w:sz w:val="24"/>
                <w:szCs w:val="24"/>
              </w:rPr>
              <w:t>Название развлечения, праздника</w:t>
            </w:r>
          </w:p>
        </w:tc>
        <w:tc>
          <w:tcPr>
            <w:tcW w:w="5388" w:type="dxa"/>
          </w:tcPr>
          <w:p w:rsidR="00033637" w:rsidRPr="001B0A75" w:rsidRDefault="00033637" w:rsidP="00D35B94">
            <w:pPr>
              <w:tabs>
                <w:tab w:val="left" w:pos="3694"/>
              </w:tabs>
              <w:jc w:val="center"/>
              <w:rPr>
                <w:b/>
                <w:sz w:val="24"/>
                <w:szCs w:val="24"/>
              </w:rPr>
            </w:pPr>
            <w:r w:rsidRPr="001B0A75"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033637" w:rsidRPr="001B0A75" w:rsidTr="00CA4504">
        <w:tc>
          <w:tcPr>
            <w:tcW w:w="4535" w:type="dxa"/>
          </w:tcPr>
          <w:p w:rsidR="00781585" w:rsidRPr="001B0A75" w:rsidRDefault="00781585" w:rsidP="00F579A7">
            <w:pPr>
              <w:tabs>
                <w:tab w:val="left" w:pos="3694"/>
              </w:tabs>
              <w:rPr>
                <w:sz w:val="24"/>
                <w:szCs w:val="24"/>
              </w:rPr>
            </w:pPr>
          </w:p>
          <w:p w:rsidR="00033637" w:rsidRPr="001B0A75" w:rsidRDefault="00033637" w:rsidP="00F579A7">
            <w:pPr>
              <w:tabs>
                <w:tab w:val="left" w:pos="3694"/>
              </w:tabs>
              <w:rPr>
                <w:sz w:val="24"/>
                <w:szCs w:val="24"/>
              </w:rPr>
            </w:pPr>
            <w:r w:rsidRPr="001B0A75">
              <w:rPr>
                <w:sz w:val="24"/>
                <w:szCs w:val="24"/>
              </w:rPr>
              <w:t>«День знаний»</w:t>
            </w:r>
          </w:p>
        </w:tc>
        <w:tc>
          <w:tcPr>
            <w:tcW w:w="5388" w:type="dxa"/>
          </w:tcPr>
          <w:p w:rsidR="00214729" w:rsidRPr="001B0A75" w:rsidRDefault="00214729" w:rsidP="00D35B94">
            <w:pPr>
              <w:tabs>
                <w:tab w:val="left" w:pos="3694"/>
              </w:tabs>
              <w:jc w:val="center"/>
              <w:rPr>
                <w:sz w:val="24"/>
                <w:szCs w:val="24"/>
              </w:rPr>
            </w:pPr>
          </w:p>
          <w:p w:rsidR="00033637" w:rsidRPr="001B0A75" w:rsidRDefault="00033637" w:rsidP="00D35B94">
            <w:pPr>
              <w:tabs>
                <w:tab w:val="left" w:pos="3694"/>
              </w:tabs>
              <w:jc w:val="center"/>
              <w:rPr>
                <w:sz w:val="24"/>
                <w:szCs w:val="24"/>
              </w:rPr>
            </w:pPr>
            <w:r w:rsidRPr="001B0A75">
              <w:rPr>
                <w:sz w:val="24"/>
                <w:szCs w:val="24"/>
              </w:rPr>
              <w:t>сентябрь</w:t>
            </w:r>
          </w:p>
        </w:tc>
      </w:tr>
      <w:tr w:rsidR="00033637" w:rsidRPr="001B0A75" w:rsidTr="00CA4504">
        <w:tc>
          <w:tcPr>
            <w:tcW w:w="4535" w:type="dxa"/>
          </w:tcPr>
          <w:p w:rsidR="00781585" w:rsidRPr="001B0A75" w:rsidRDefault="00781585" w:rsidP="00F579A7">
            <w:pPr>
              <w:tabs>
                <w:tab w:val="left" w:pos="3694"/>
              </w:tabs>
              <w:rPr>
                <w:sz w:val="24"/>
                <w:szCs w:val="24"/>
              </w:rPr>
            </w:pPr>
          </w:p>
          <w:p w:rsidR="00033637" w:rsidRPr="001B0A75" w:rsidRDefault="00F579A7" w:rsidP="00F579A7">
            <w:pPr>
              <w:tabs>
                <w:tab w:val="left" w:pos="3694"/>
              </w:tabs>
              <w:rPr>
                <w:sz w:val="24"/>
                <w:szCs w:val="24"/>
              </w:rPr>
            </w:pPr>
            <w:r w:rsidRPr="001B0A75">
              <w:rPr>
                <w:sz w:val="24"/>
                <w:szCs w:val="24"/>
              </w:rPr>
              <w:t>«Здравствуй, осень золотая»</w:t>
            </w:r>
          </w:p>
        </w:tc>
        <w:tc>
          <w:tcPr>
            <w:tcW w:w="5388" w:type="dxa"/>
          </w:tcPr>
          <w:p w:rsidR="00214729" w:rsidRPr="001B0A75" w:rsidRDefault="00214729" w:rsidP="00D35B94">
            <w:pPr>
              <w:tabs>
                <w:tab w:val="left" w:pos="3694"/>
              </w:tabs>
              <w:jc w:val="center"/>
              <w:rPr>
                <w:sz w:val="24"/>
                <w:szCs w:val="24"/>
              </w:rPr>
            </w:pPr>
          </w:p>
          <w:p w:rsidR="00033637" w:rsidRPr="001B0A75" w:rsidRDefault="00F579A7" w:rsidP="00D35B94">
            <w:pPr>
              <w:tabs>
                <w:tab w:val="left" w:pos="3694"/>
              </w:tabs>
              <w:jc w:val="center"/>
              <w:rPr>
                <w:sz w:val="24"/>
                <w:szCs w:val="24"/>
              </w:rPr>
            </w:pPr>
            <w:r w:rsidRPr="001B0A75">
              <w:rPr>
                <w:sz w:val="24"/>
                <w:szCs w:val="24"/>
              </w:rPr>
              <w:t>октябрь</w:t>
            </w:r>
          </w:p>
        </w:tc>
      </w:tr>
      <w:tr w:rsidR="00033637" w:rsidRPr="001B0A75" w:rsidTr="00CA4504">
        <w:tc>
          <w:tcPr>
            <w:tcW w:w="4535" w:type="dxa"/>
          </w:tcPr>
          <w:p w:rsidR="00781585" w:rsidRPr="001B0A75" w:rsidRDefault="00781585" w:rsidP="00F579A7">
            <w:pPr>
              <w:tabs>
                <w:tab w:val="left" w:pos="3694"/>
              </w:tabs>
              <w:rPr>
                <w:sz w:val="24"/>
                <w:szCs w:val="24"/>
              </w:rPr>
            </w:pPr>
          </w:p>
          <w:p w:rsidR="00033637" w:rsidRPr="001B0A75" w:rsidRDefault="00F579A7" w:rsidP="00F579A7">
            <w:pPr>
              <w:tabs>
                <w:tab w:val="left" w:pos="3694"/>
              </w:tabs>
              <w:rPr>
                <w:sz w:val="24"/>
                <w:szCs w:val="24"/>
              </w:rPr>
            </w:pPr>
            <w:r w:rsidRPr="001B0A75">
              <w:rPr>
                <w:sz w:val="24"/>
                <w:szCs w:val="24"/>
              </w:rPr>
              <w:t>«День матери»</w:t>
            </w:r>
          </w:p>
        </w:tc>
        <w:tc>
          <w:tcPr>
            <w:tcW w:w="5388" w:type="dxa"/>
          </w:tcPr>
          <w:p w:rsidR="00214729" w:rsidRPr="001B0A75" w:rsidRDefault="00214729" w:rsidP="00D35B94">
            <w:pPr>
              <w:tabs>
                <w:tab w:val="left" w:pos="3694"/>
              </w:tabs>
              <w:jc w:val="center"/>
              <w:rPr>
                <w:sz w:val="24"/>
                <w:szCs w:val="24"/>
              </w:rPr>
            </w:pPr>
          </w:p>
          <w:p w:rsidR="00033637" w:rsidRPr="001B0A75" w:rsidRDefault="00F579A7" w:rsidP="00D35B94">
            <w:pPr>
              <w:tabs>
                <w:tab w:val="left" w:pos="3694"/>
              </w:tabs>
              <w:jc w:val="center"/>
              <w:rPr>
                <w:sz w:val="24"/>
                <w:szCs w:val="24"/>
              </w:rPr>
            </w:pPr>
            <w:r w:rsidRPr="001B0A75">
              <w:rPr>
                <w:sz w:val="24"/>
                <w:szCs w:val="24"/>
              </w:rPr>
              <w:t>ноябрь</w:t>
            </w:r>
          </w:p>
        </w:tc>
      </w:tr>
      <w:tr w:rsidR="00033637" w:rsidRPr="001B0A75" w:rsidTr="00CA4504">
        <w:tc>
          <w:tcPr>
            <w:tcW w:w="4535" w:type="dxa"/>
          </w:tcPr>
          <w:p w:rsidR="00781585" w:rsidRPr="001B0A75" w:rsidRDefault="00781585" w:rsidP="00F579A7">
            <w:pPr>
              <w:tabs>
                <w:tab w:val="left" w:pos="3694"/>
              </w:tabs>
              <w:rPr>
                <w:sz w:val="24"/>
                <w:szCs w:val="24"/>
              </w:rPr>
            </w:pPr>
          </w:p>
          <w:p w:rsidR="00033637" w:rsidRPr="001B0A75" w:rsidRDefault="00F579A7" w:rsidP="00F579A7">
            <w:pPr>
              <w:tabs>
                <w:tab w:val="left" w:pos="3694"/>
              </w:tabs>
              <w:rPr>
                <w:sz w:val="24"/>
                <w:szCs w:val="24"/>
              </w:rPr>
            </w:pPr>
            <w:r w:rsidRPr="001B0A75">
              <w:rPr>
                <w:sz w:val="24"/>
                <w:szCs w:val="24"/>
              </w:rPr>
              <w:t>«У ворот, у ворот, постучался Новый год»</w:t>
            </w:r>
          </w:p>
        </w:tc>
        <w:tc>
          <w:tcPr>
            <w:tcW w:w="5388" w:type="dxa"/>
          </w:tcPr>
          <w:p w:rsidR="00214729" w:rsidRPr="001B0A75" w:rsidRDefault="00214729" w:rsidP="00D35B94">
            <w:pPr>
              <w:tabs>
                <w:tab w:val="left" w:pos="3694"/>
              </w:tabs>
              <w:jc w:val="center"/>
              <w:rPr>
                <w:sz w:val="24"/>
                <w:szCs w:val="24"/>
              </w:rPr>
            </w:pPr>
          </w:p>
          <w:p w:rsidR="00033637" w:rsidRPr="001B0A75" w:rsidRDefault="00F579A7" w:rsidP="00D35B94">
            <w:pPr>
              <w:tabs>
                <w:tab w:val="left" w:pos="3694"/>
              </w:tabs>
              <w:jc w:val="center"/>
              <w:rPr>
                <w:sz w:val="24"/>
                <w:szCs w:val="24"/>
              </w:rPr>
            </w:pPr>
            <w:r w:rsidRPr="001B0A75">
              <w:rPr>
                <w:sz w:val="24"/>
                <w:szCs w:val="24"/>
              </w:rPr>
              <w:t>декабрь</w:t>
            </w:r>
          </w:p>
        </w:tc>
      </w:tr>
      <w:tr w:rsidR="00033637" w:rsidRPr="001B0A75" w:rsidTr="00CA4504">
        <w:tc>
          <w:tcPr>
            <w:tcW w:w="4535" w:type="dxa"/>
          </w:tcPr>
          <w:p w:rsidR="00781585" w:rsidRPr="001B0A75" w:rsidRDefault="00781585" w:rsidP="00781585">
            <w:pPr>
              <w:tabs>
                <w:tab w:val="left" w:pos="3694"/>
              </w:tabs>
              <w:jc w:val="both"/>
              <w:rPr>
                <w:sz w:val="24"/>
                <w:szCs w:val="24"/>
              </w:rPr>
            </w:pPr>
          </w:p>
          <w:p w:rsidR="00781585" w:rsidRPr="001B0A75" w:rsidRDefault="00781585" w:rsidP="00214729">
            <w:pPr>
              <w:tabs>
                <w:tab w:val="left" w:pos="3694"/>
              </w:tabs>
              <w:jc w:val="both"/>
              <w:rPr>
                <w:sz w:val="24"/>
                <w:szCs w:val="24"/>
              </w:rPr>
            </w:pPr>
            <w:r w:rsidRPr="001B0A75">
              <w:rPr>
                <w:sz w:val="24"/>
                <w:szCs w:val="24"/>
              </w:rPr>
              <w:t xml:space="preserve">«Рождественские </w:t>
            </w:r>
            <w:proofErr w:type="spellStart"/>
            <w:r w:rsidRPr="001B0A75">
              <w:rPr>
                <w:sz w:val="24"/>
                <w:szCs w:val="24"/>
              </w:rPr>
              <w:t>калядки</w:t>
            </w:r>
            <w:proofErr w:type="spellEnd"/>
            <w:r w:rsidRPr="001B0A75">
              <w:rPr>
                <w:sz w:val="24"/>
                <w:szCs w:val="24"/>
              </w:rPr>
              <w:t>»</w:t>
            </w:r>
          </w:p>
        </w:tc>
        <w:tc>
          <w:tcPr>
            <w:tcW w:w="5388" w:type="dxa"/>
          </w:tcPr>
          <w:p w:rsidR="00214729" w:rsidRPr="001B0A75" w:rsidRDefault="00214729" w:rsidP="00D35B94">
            <w:pPr>
              <w:tabs>
                <w:tab w:val="left" w:pos="3694"/>
              </w:tabs>
              <w:jc w:val="center"/>
              <w:rPr>
                <w:sz w:val="24"/>
                <w:szCs w:val="24"/>
              </w:rPr>
            </w:pPr>
          </w:p>
          <w:p w:rsidR="00033637" w:rsidRPr="001B0A75" w:rsidRDefault="00F579A7" w:rsidP="00D35B94">
            <w:pPr>
              <w:tabs>
                <w:tab w:val="left" w:pos="3694"/>
              </w:tabs>
              <w:jc w:val="center"/>
              <w:rPr>
                <w:sz w:val="24"/>
                <w:szCs w:val="24"/>
              </w:rPr>
            </w:pPr>
            <w:r w:rsidRPr="001B0A75">
              <w:rPr>
                <w:sz w:val="24"/>
                <w:szCs w:val="24"/>
              </w:rPr>
              <w:t>январь</w:t>
            </w:r>
          </w:p>
        </w:tc>
      </w:tr>
      <w:tr w:rsidR="00033637" w:rsidRPr="001B0A75" w:rsidTr="00CA4504">
        <w:tc>
          <w:tcPr>
            <w:tcW w:w="4535" w:type="dxa"/>
          </w:tcPr>
          <w:p w:rsidR="00781585" w:rsidRPr="001B0A75" w:rsidRDefault="00781585" w:rsidP="00F579A7">
            <w:pPr>
              <w:tabs>
                <w:tab w:val="left" w:pos="3694"/>
              </w:tabs>
              <w:rPr>
                <w:sz w:val="24"/>
                <w:szCs w:val="24"/>
              </w:rPr>
            </w:pPr>
          </w:p>
          <w:p w:rsidR="00033637" w:rsidRPr="001B0A75" w:rsidRDefault="00F579A7" w:rsidP="00F579A7">
            <w:pPr>
              <w:tabs>
                <w:tab w:val="left" w:pos="3694"/>
              </w:tabs>
              <w:rPr>
                <w:sz w:val="24"/>
                <w:szCs w:val="24"/>
              </w:rPr>
            </w:pPr>
            <w:r w:rsidRPr="001B0A75">
              <w:rPr>
                <w:sz w:val="24"/>
                <w:szCs w:val="24"/>
              </w:rPr>
              <w:t>«Папа может всё что угодно»</w:t>
            </w:r>
          </w:p>
        </w:tc>
        <w:tc>
          <w:tcPr>
            <w:tcW w:w="5388" w:type="dxa"/>
          </w:tcPr>
          <w:p w:rsidR="00214729" w:rsidRPr="001B0A75" w:rsidRDefault="00214729" w:rsidP="00D35B94">
            <w:pPr>
              <w:tabs>
                <w:tab w:val="left" w:pos="3694"/>
              </w:tabs>
              <w:jc w:val="center"/>
              <w:rPr>
                <w:sz w:val="24"/>
                <w:szCs w:val="24"/>
              </w:rPr>
            </w:pPr>
          </w:p>
          <w:p w:rsidR="00033637" w:rsidRPr="001B0A75" w:rsidRDefault="00F579A7" w:rsidP="00D35B94">
            <w:pPr>
              <w:tabs>
                <w:tab w:val="left" w:pos="3694"/>
              </w:tabs>
              <w:jc w:val="center"/>
              <w:rPr>
                <w:sz w:val="24"/>
                <w:szCs w:val="24"/>
              </w:rPr>
            </w:pPr>
            <w:r w:rsidRPr="001B0A75">
              <w:rPr>
                <w:sz w:val="24"/>
                <w:szCs w:val="24"/>
              </w:rPr>
              <w:t>февраль</w:t>
            </w:r>
          </w:p>
        </w:tc>
      </w:tr>
      <w:tr w:rsidR="00033637" w:rsidRPr="001B0A75" w:rsidTr="00CA4504">
        <w:tc>
          <w:tcPr>
            <w:tcW w:w="4535" w:type="dxa"/>
          </w:tcPr>
          <w:p w:rsidR="00781585" w:rsidRPr="001B0A75" w:rsidRDefault="00781585" w:rsidP="00F579A7">
            <w:pPr>
              <w:tabs>
                <w:tab w:val="left" w:pos="3694"/>
              </w:tabs>
              <w:rPr>
                <w:sz w:val="24"/>
                <w:szCs w:val="24"/>
              </w:rPr>
            </w:pPr>
          </w:p>
          <w:p w:rsidR="00033637" w:rsidRPr="001B0A75" w:rsidRDefault="00F579A7" w:rsidP="00F579A7">
            <w:pPr>
              <w:tabs>
                <w:tab w:val="left" w:pos="3694"/>
              </w:tabs>
              <w:rPr>
                <w:sz w:val="24"/>
                <w:szCs w:val="24"/>
              </w:rPr>
            </w:pPr>
            <w:r w:rsidRPr="001B0A75">
              <w:rPr>
                <w:sz w:val="24"/>
                <w:szCs w:val="24"/>
              </w:rPr>
              <w:t>«Мамочка любимая моя»</w:t>
            </w:r>
          </w:p>
        </w:tc>
        <w:tc>
          <w:tcPr>
            <w:tcW w:w="5388" w:type="dxa"/>
          </w:tcPr>
          <w:p w:rsidR="00214729" w:rsidRPr="001B0A75" w:rsidRDefault="00214729" w:rsidP="00D35B94">
            <w:pPr>
              <w:tabs>
                <w:tab w:val="left" w:pos="3694"/>
              </w:tabs>
              <w:jc w:val="center"/>
              <w:rPr>
                <w:sz w:val="24"/>
                <w:szCs w:val="24"/>
              </w:rPr>
            </w:pPr>
          </w:p>
          <w:p w:rsidR="00033637" w:rsidRPr="001B0A75" w:rsidRDefault="00F579A7" w:rsidP="00D35B94">
            <w:pPr>
              <w:tabs>
                <w:tab w:val="left" w:pos="3694"/>
              </w:tabs>
              <w:jc w:val="center"/>
              <w:rPr>
                <w:sz w:val="24"/>
                <w:szCs w:val="24"/>
              </w:rPr>
            </w:pPr>
            <w:r w:rsidRPr="001B0A75">
              <w:rPr>
                <w:sz w:val="24"/>
                <w:szCs w:val="24"/>
              </w:rPr>
              <w:t>март</w:t>
            </w:r>
          </w:p>
        </w:tc>
      </w:tr>
      <w:tr w:rsidR="00F579A7" w:rsidRPr="001B0A75" w:rsidTr="00CA4504">
        <w:tc>
          <w:tcPr>
            <w:tcW w:w="4535" w:type="dxa"/>
          </w:tcPr>
          <w:p w:rsidR="00781585" w:rsidRPr="001B0A75" w:rsidRDefault="00781585" w:rsidP="00F579A7">
            <w:pPr>
              <w:tabs>
                <w:tab w:val="left" w:pos="3694"/>
              </w:tabs>
              <w:rPr>
                <w:sz w:val="24"/>
                <w:szCs w:val="24"/>
              </w:rPr>
            </w:pPr>
          </w:p>
          <w:p w:rsidR="00F579A7" w:rsidRPr="001B0A75" w:rsidRDefault="00F579A7" w:rsidP="00F579A7">
            <w:pPr>
              <w:tabs>
                <w:tab w:val="left" w:pos="3694"/>
              </w:tabs>
              <w:rPr>
                <w:sz w:val="24"/>
                <w:szCs w:val="24"/>
              </w:rPr>
            </w:pPr>
            <w:r w:rsidRPr="001B0A75">
              <w:rPr>
                <w:sz w:val="24"/>
                <w:szCs w:val="24"/>
              </w:rPr>
              <w:t>«День птиц»</w:t>
            </w:r>
          </w:p>
        </w:tc>
        <w:tc>
          <w:tcPr>
            <w:tcW w:w="5388" w:type="dxa"/>
          </w:tcPr>
          <w:p w:rsidR="00214729" w:rsidRPr="001B0A75" w:rsidRDefault="00214729" w:rsidP="00D35B94">
            <w:pPr>
              <w:tabs>
                <w:tab w:val="left" w:pos="3694"/>
              </w:tabs>
              <w:jc w:val="center"/>
              <w:rPr>
                <w:sz w:val="24"/>
                <w:szCs w:val="24"/>
              </w:rPr>
            </w:pPr>
          </w:p>
          <w:p w:rsidR="00F579A7" w:rsidRPr="001B0A75" w:rsidRDefault="00F579A7" w:rsidP="00D35B94">
            <w:pPr>
              <w:tabs>
                <w:tab w:val="left" w:pos="3694"/>
              </w:tabs>
              <w:jc w:val="center"/>
              <w:rPr>
                <w:sz w:val="24"/>
                <w:szCs w:val="24"/>
              </w:rPr>
            </w:pPr>
            <w:r w:rsidRPr="001B0A75">
              <w:rPr>
                <w:sz w:val="24"/>
                <w:szCs w:val="24"/>
              </w:rPr>
              <w:t>апрель</w:t>
            </w:r>
          </w:p>
        </w:tc>
      </w:tr>
      <w:tr w:rsidR="00F579A7" w:rsidRPr="001B0A75" w:rsidTr="00CA4504">
        <w:tc>
          <w:tcPr>
            <w:tcW w:w="4535" w:type="dxa"/>
          </w:tcPr>
          <w:p w:rsidR="00781585" w:rsidRPr="001B0A75" w:rsidRDefault="00781585" w:rsidP="00F579A7">
            <w:pPr>
              <w:tabs>
                <w:tab w:val="left" w:pos="3694"/>
              </w:tabs>
              <w:rPr>
                <w:sz w:val="24"/>
                <w:szCs w:val="24"/>
              </w:rPr>
            </w:pPr>
          </w:p>
          <w:p w:rsidR="00F579A7" w:rsidRPr="001B0A75" w:rsidRDefault="00F579A7" w:rsidP="00F579A7">
            <w:pPr>
              <w:tabs>
                <w:tab w:val="left" w:pos="3694"/>
              </w:tabs>
              <w:rPr>
                <w:sz w:val="24"/>
                <w:szCs w:val="24"/>
              </w:rPr>
            </w:pPr>
            <w:r w:rsidRPr="001B0A75">
              <w:rPr>
                <w:sz w:val="24"/>
                <w:szCs w:val="24"/>
              </w:rPr>
              <w:t>«Когда – то была война»</w:t>
            </w:r>
          </w:p>
        </w:tc>
        <w:tc>
          <w:tcPr>
            <w:tcW w:w="5388" w:type="dxa"/>
          </w:tcPr>
          <w:p w:rsidR="00214729" w:rsidRPr="001B0A75" w:rsidRDefault="00214729" w:rsidP="00D35B94">
            <w:pPr>
              <w:tabs>
                <w:tab w:val="left" w:pos="3694"/>
              </w:tabs>
              <w:jc w:val="center"/>
              <w:rPr>
                <w:sz w:val="24"/>
                <w:szCs w:val="24"/>
              </w:rPr>
            </w:pPr>
          </w:p>
          <w:p w:rsidR="00F579A7" w:rsidRPr="001B0A75" w:rsidRDefault="00F579A7" w:rsidP="00D35B94">
            <w:pPr>
              <w:tabs>
                <w:tab w:val="left" w:pos="3694"/>
              </w:tabs>
              <w:jc w:val="center"/>
              <w:rPr>
                <w:sz w:val="24"/>
                <w:szCs w:val="24"/>
              </w:rPr>
            </w:pPr>
            <w:r w:rsidRPr="001B0A75">
              <w:rPr>
                <w:sz w:val="24"/>
                <w:szCs w:val="24"/>
              </w:rPr>
              <w:t>май</w:t>
            </w:r>
          </w:p>
        </w:tc>
      </w:tr>
      <w:tr w:rsidR="00F579A7" w:rsidRPr="001B0A75" w:rsidTr="00CA4504">
        <w:tc>
          <w:tcPr>
            <w:tcW w:w="4535" w:type="dxa"/>
          </w:tcPr>
          <w:p w:rsidR="00781585" w:rsidRPr="001B0A75" w:rsidRDefault="00781585" w:rsidP="00F579A7">
            <w:pPr>
              <w:tabs>
                <w:tab w:val="left" w:pos="3694"/>
              </w:tabs>
              <w:rPr>
                <w:sz w:val="24"/>
                <w:szCs w:val="24"/>
              </w:rPr>
            </w:pPr>
          </w:p>
          <w:p w:rsidR="00F579A7" w:rsidRPr="001B0A75" w:rsidRDefault="00F579A7" w:rsidP="00F579A7">
            <w:pPr>
              <w:tabs>
                <w:tab w:val="left" w:pos="3694"/>
              </w:tabs>
              <w:rPr>
                <w:sz w:val="24"/>
                <w:szCs w:val="24"/>
              </w:rPr>
            </w:pPr>
            <w:r w:rsidRPr="001B0A75">
              <w:rPr>
                <w:sz w:val="24"/>
                <w:szCs w:val="24"/>
              </w:rPr>
              <w:t>«День защиты детей»</w:t>
            </w:r>
          </w:p>
        </w:tc>
        <w:tc>
          <w:tcPr>
            <w:tcW w:w="5388" w:type="dxa"/>
          </w:tcPr>
          <w:p w:rsidR="00214729" w:rsidRPr="001B0A75" w:rsidRDefault="00214729" w:rsidP="00D35B94">
            <w:pPr>
              <w:tabs>
                <w:tab w:val="left" w:pos="3694"/>
              </w:tabs>
              <w:jc w:val="center"/>
              <w:rPr>
                <w:sz w:val="24"/>
                <w:szCs w:val="24"/>
              </w:rPr>
            </w:pPr>
          </w:p>
          <w:p w:rsidR="00F579A7" w:rsidRPr="001B0A75" w:rsidRDefault="00F579A7" w:rsidP="00D35B94">
            <w:pPr>
              <w:tabs>
                <w:tab w:val="left" w:pos="3694"/>
              </w:tabs>
              <w:jc w:val="center"/>
              <w:rPr>
                <w:sz w:val="24"/>
                <w:szCs w:val="24"/>
              </w:rPr>
            </w:pPr>
            <w:r w:rsidRPr="001B0A75">
              <w:rPr>
                <w:sz w:val="24"/>
                <w:szCs w:val="24"/>
              </w:rPr>
              <w:t>июнь</w:t>
            </w:r>
          </w:p>
        </w:tc>
      </w:tr>
      <w:tr w:rsidR="00F579A7" w:rsidRPr="001B0A75" w:rsidTr="00CA4504">
        <w:tc>
          <w:tcPr>
            <w:tcW w:w="4535" w:type="dxa"/>
          </w:tcPr>
          <w:p w:rsidR="00781585" w:rsidRPr="001B0A75" w:rsidRDefault="00781585" w:rsidP="00F579A7">
            <w:pPr>
              <w:tabs>
                <w:tab w:val="left" w:pos="3694"/>
              </w:tabs>
              <w:rPr>
                <w:sz w:val="24"/>
                <w:szCs w:val="24"/>
              </w:rPr>
            </w:pPr>
          </w:p>
          <w:p w:rsidR="00F579A7" w:rsidRPr="001B0A75" w:rsidRDefault="00F579A7" w:rsidP="00F579A7">
            <w:pPr>
              <w:tabs>
                <w:tab w:val="left" w:pos="3694"/>
              </w:tabs>
              <w:rPr>
                <w:sz w:val="24"/>
                <w:szCs w:val="24"/>
              </w:rPr>
            </w:pPr>
            <w:r w:rsidRPr="001B0A75">
              <w:rPr>
                <w:sz w:val="24"/>
                <w:szCs w:val="24"/>
              </w:rPr>
              <w:t>«День цветов»</w:t>
            </w:r>
          </w:p>
        </w:tc>
        <w:tc>
          <w:tcPr>
            <w:tcW w:w="5388" w:type="dxa"/>
          </w:tcPr>
          <w:p w:rsidR="00214729" w:rsidRPr="001B0A75" w:rsidRDefault="00214729" w:rsidP="00D35B94">
            <w:pPr>
              <w:tabs>
                <w:tab w:val="left" w:pos="3694"/>
              </w:tabs>
              <w:jc w:val="center"/>
              <w:rPr>
                <w:sz w:val="24"/>
                <w:szCs w:val="24"/>
              </w:rPr>
            </w:pPr>
          </w:p>
          <w:p w:rsidR="00F579A7" w:rsidRPr="001B0A75" w:rsidRDefault="00F579A7" w:rsidP="00D35B94">
            <w:pPr>
              <w:tabs>
                <w:tab w:val="left" w:pos="3694"/>
              </w:tabs>
              <w:jc w:val="center"/>
              <w:rPr>
                <w:sz w:val="24"/>
                <w:szCs w:val="24"/>
              </w:rPr>
            </w:pPr>
            <w:r w:rsidRPr="001B0A75">
              <w:rPr>
                <w:sz w:val="24"/>
                <w:szCs w:val="24"/>
              </w:rPr>
              <w:t>июль</w:t>
            </w:r>
          </w:p>
        </w:tc>
      </w:tr>
      <w:tr w:rsidR="00F579A7" w:rsidRPr="001B0A75" w:rsidTr="00CA4504">
        <w:tc>
          <w:tcPr>
            <w:tcW w:w="4535" w:type="dxa"/>
          </w:tcPr>
          <w:p w:rsidR="00781585" w:rsidRPr="001B0A75" w:rsidRDefault="00781585" w:rsidP="00F579A7">
            <w:pPr>
              <w:tabs>
                <w:tab w:val="left" w:pos="3694"/>
              </w:tabs>
              <w:rPr>
                <w:sz w:val="24"/>
                <w:szCs w:val="24"/>
              </w:rPr>
            </w:pPr>
          </w:p>
          <w:p w:rsidR="00F579A7" w:rsidRPr="001B0A75" w:rsidRDefault="00F579A7" w:rsidP="00F579A7">
            <w:pPr>
              <w:tabs>
                <w:tab w:val="left" w:pos="3694"/>
              </w:tabs>
              <w:rPr>
                <w:sz w:val="24"/>
                <w:szCs w:val="24"/>
              </w:rPr>
            </w:pPr>
            <w:r w:rsidRPr="001B0A75">
              <w:rPr>
                <w:sz w:val="24"/>
                <w:szCs w:val="24"/>
              </w:rPr>
              <w:t>«Прощай, лето»</w:t>
            </w:r>
          </w:p>
        </w:tc>
        <w:tc>
          <w:tcPr>
            <w:tcW w:w="5388" w:type="dxa"/>
          </w:tcPr>
          <w:p w:rsidR="00214729" w:rsidRPr="001B0A75" w:rsidRDefault="00214729" w:rsidP="00D35B94">
            <w:pPr>
              <w:tabs>
                <w:tab w:val="left" w:pos="3694"/>
              </w:tabs>
              <w:jc w:val="center"/>
              <w:rPr>
                <w:sz w:val="24"/>
                <w:szCs w:val="24"/>
              </w:rPr>
            </w:pPr>
          </w:p>
          <w:p w:rsidR="00F579A7" w:rsidRPr="001B0A75" w:rsidRDefault="00F579A7" w:rsidP="00D35B94">
            <w:pPr>
              <w:tabs>
                <w:tab w:val="left" w:pos="3694"/>
              </w:tabs>
              <w:jc w:val="center"/>
              <w:rPr>
                <w:sz w:val="24"/>
                <w:szCs w:val="24"/>
              </w:rPr>
            </w:pPr>
            <w:r w:rsidRPr="001B0A75">
              <w:rPr>
                <w:sz w:val="24"/>
                <w:szCs w:val="24"/>
              </w:rPr>
              <w:t>август</w:t>
            </w:r>
          </w:p>
        </w:tc>
      </w:tr>
    </w:tbl>
    <w:p w:rsidR="00033637" w:rsidRDefault="00033637" w:rsidP="00F579A7">
      <w:pPr>
        <w:tabs>
          <w:tab w:val="left" w:pos="3694"/>
        </w:tabs>
        <w:rPr>
          <w:b/>
        </w:rPr>
      </w:pPr>
    </w:p>
    <w:p w:rsidR="00033637" w:rsidRDefault="00033637" w:rsidP="00D35B94">
      <w:pPr>
        <w:tabs>
          <w:tab w:val="left" w:pos="3694"/>
        </w:tabs>
        <w:jc w:val="center"/>
        <w:rPr>
          <w:b/>
        </w:rPr>
      </w:pPr>
    </w:p>
    <w:p w:rsidR="00033637" w:rsidRPr="00007625" w:rsidRDefault="00781585" w:rsidP="00033637">
      <w:pPr>
        <w:tabs>
          <w:tab w:val="left" w:pos="3694"/>
        </w:tabs>
        <w:ind w:left="-426"/>
        <w:sectPr w:rsidR="00033637" w:rsidRPr="00007625" w:rsidSect="00552238">
          <w:pgSz w:w="11906" w:h="16838"/>
          <w:pgMar w:top="1134" w:right="720" w:bottom="964" w:left="993" w:header="708" w:footer="708" w:gutter="0"/>
          <w:cols w:space="708"/>
          <w:docGrid w:linePitch="360"/>
        </w:sectPr>
      </w:pPr>
      <w:r>
        <w:rPr>
          <w:b/>
        </w:rPr>
        <w:t xml:space="preserve"> </w:t>
      </w:r>
    </w:p>
    <w:p w:rsidR="00DA4C48" w:rsidRPr="00B767FA" w:rsidRDefault="00A82A23" w:rsidP="00B767FA">
      <w:pPr>
        <w:shd w:val="clear" w:color="auto" w:fill="FFFFFF"/>
        <w:autoSpaceDE w:val="0"/>
        <w:spacing w:line="360" w:lineRule="auto"/>
        <w:jc w:val="center"/>
        <w:rPr>
          <w:b/>
          <w:color w:val="000000"/>
          <w:sz w:val="28"/>
          <w:szCs w:val="28"/>
        </w:rPr>
      </w:pPr>
      <w:r w:rsidRPr="00B767FA">
        <w:rPr>
          <w:b/>
          <w:color w:val="000000"/>
          <w:sz w:val="28"/>
          <w:szCs w:val="28"/>
        </w:rPr>
        <w:lastRenderedPageBreak/>
        <w:t xml:space="preserve">4. </w:t>
      </w:r>
      <w:r w:rsidR="00DA4C48" w:rsidRPr="00B767FA">
        <w:rPr>
          <w:b/>
          <w:color w:val="000000"/>
          <w:sz w:val="28"/>
          <w:szCs w:val="28"/>
        </w:rPr>
        <w:t>ФИЗИЧЕСКОЕ РАЗВИТИЕ</w:t>
      </w:r>
    </w:p>
    <w:p w:rsidR="00DA4C48" w:rsidRPr="00B767FA" w:rsidRDefault="00DA4C48" w:rsidP="00B767FA">
      <w:pPr>
        <w:shd w:val="clear" w:color="auto" w:fill="FFFFFF"/>
        <w:autoSpaceDE w:val="0"/>
        <w:spacing w:line="360" w:lineRule="auto"/>
        <w:jc w:val="center"/>
        <w:rPr>
          <w:bCs/>
          <w:color w:val="000000"/>
          <w:sz w:val="28"/>
          <w:szCs w:val="28"/>
        </w:rPr>
      </w:pPr>
      <w:r w:rsidRPr="00B767FA">
        <w:rPr>
          <w:bCs/>
          <w:color w:val="000000"/>
          <w:sz w:val="28"/>
          <w:szCs w:val="28"/>
        </w:rPr>
        <w:t>ПОЯСНИТЕЛЬНАЯ ЗАПИСКА</w:t>
      </w:r>
    </w:p>
    <w:p w:rsidR="00DA4C48" w:rsidRPr="002214AC" w:rsidRDefault="004F3995" w:rsidP="002214AC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2214AC">
        <w:rPr>
          <w:color w:val="000000"/>
          <w:sz w:val="28"/>
          <w:szCs w:val="28"/>
        </w:rPr>
        <w:t>Задачи</w:t>
      </w:r>
      <w:r w:rsidR="00DA4C48" w:rsidRPr="002214AC">
        <w:rPr>
          <w:color w:val="000000"/>
          <w:sz w:val="28"/>
          <w:szCs w:val="28"/>
        </w:rPr>
        <w:t>:</w:t>
      </w:r>
    </w:p>
    <w:p w:rsidR="00DA4C48" w:rsidRPr="00254482" w:rsidRDefault="00DA4C48" w:rsidP="00254482">
      <w:pPr>
        <w:pStyle w:val="a8"/>
        <w:numPr>
          <w:ilvl w:val="0"/>
          <w:numId w:val="36"/>
        </w:num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4AC">
        <w:rPr>
          <w:rFonts w:ascii="Times New Roman" w:hAnsi="Times New Roman" w:cs="Times New Roman"/>
          <w:color w:val="000000"/>
          <w:sz w:val="28"/>
          <w:szCs w:val="28"/>
        </w:rPr>
        <w:t>сохранение и укрепление физического и психического здоровья детей;</w:t>
      </w:r>
    </w:p>
    <w:p w:rsidR="00DA4C48" w:rsidRPr="002214AC" w:rsidRDefault="00DA4C48" w:rsidP="002214AC">
      <w:pPr>
        <w:pStyle w:val="a8"/>
        <w:numPr>
          <w:ilvl w:val="0"/>
          <w:numId w:val="36"/>
        </w:num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4AC">
        <w:rPr>
          <w:rFonts w:ascii="Times New Roman" w:hAnsi="Times New Roman" w:cs="Times New Roman"/>
          <w:color w:val="000000"/>
          <w:sz w:val="28"/>
          <w:szCs w:val="28"/>
        </w:rPr>
        <w:t>формирование начальных представлений о здоровом образе жизни;</w:t>
      </w:r>
    </w:p>
    <w:p w:rsidR="00DA4C48" w:rsidRPr="002214AC" w:rsidRDefault="00DA4C48" w:rsidP="002214AC">
      <w:pPr>
        <w:pStyle w:val="a8"/>
        <w:numPr>
          <w:ilvl w:val="0"/>
          <w:numId w:val="36"/>
        </w:num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4AC">
        <w:rPr>
          <w:rFonts w:ascii="Times New Roman" w:hAnsi="Times New Roman" w:cs="Times New Roman"/>
          <w:color w:val="000000"/>
          <w:sz w:val="28"/>
          <w:szCs w:val="28"/>
        </w:rPr>
        <w:t>развитие физических качеств (скоростных, силовых, гибкости, выносливости и координации);</w:t>
      </w:r>
    </w:p>
    <w:p w:rsidR="00DA4C48" w:rsidRPr="002214AC" w:rsidRDefault="00DA4C48" w:rsidP="002214AC">
      <w:pPr>
        <w:pStyle w:val="a8"/>
        <w:numPr>
          <w:ilvl w:val="0"/>
          <w:numId w:val="36"/>
        </w:num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4AC">
        <w:rPr>
          <w:rFonts w:ascii="Times New Roman" w:hAnsi="Times New Roman" w:cs="Times New Roman"/>
          <w:color w:val="000000"/>
          <w:sz w:val="28"/>
          <w:szCs w:val="28"/>
        </w:rPr>
        <w:t>накопление и обогащение двигательного опыта детей (овладения основными движениями);</w:t>
      </w:r>
    </w:p>
    <w:p w:rsidR="00DA4C48" w:rsidRPr="002214AC" w:rsidRDefault="00DA4C48" w:rsidP="002214AC">
      <w:pPr>
        <w:pStyle w:val="a8"/>
        <w:numPr>
          <w:ilvl w:val="0"/>
          <w:numId w:val="36"/>
        </w:num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4AC">
        <w:rPr>
          <w:rFonts w:ascii="Times New Roman" w:hAnsi="Times New Roman" w:cs="Times New Roman"/>
          <w:color w:val="000000"/>
          <w:sz w:val="28"/>
          <w:szCs w:val="28"/>
        </w:rPr>
        <w:t>формирование у воспитанников потребности в двигательной активности и физическом со</w:t>
      </w:r>
      <w:r w:rsidRPr="002214AC">
        <w:rPr>
          <w:rFonts w:ascii="Times New Roman" w:hAnsi="Times New Roman" w:cs="Times New Roman"/>
          <w:color w:val="000000"/>
          <w:sz w:val="28"/>
          <w:szCs w:val="28"/>
        </w:rPr>
        <w:softHyphen/>
        <w:t>вершенствовании.</w:t>
      </w:r>
    </w:p>
    <w:p w:rsidR="00DA4C48" w:rsidRPr="002214AC" w:rsidRDefault="00A27789" w:rsidP="00254482">
      <w:pPr>
        <w:pStyle w:val="a8"/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14AC">
        <w:rPr>
          <w:rFonts w:ascii="Times New Roman" w:hAnsi="Times New Roman" w:cs="Times New Roman"/>
          <w:color w:val="000000"/>
          <w:sz w:val="28"/>
          <w:szCs w:val="28"/>
        </w:rPr>
        <w:t xml:space="preserve">К концу года дети </w:t>
      </w:r>
      <w:r w:rsidR="00DA4C48" w:rsidRPr="002214AC">
        <w:rPr>
          <w:rFonts w:ascii="Times New Roman" w:hAnsi="Times New Roman" w:cs="Times New Roman"/>
          <w:color w:val="000000"/>
          <w:sz w:val="28"/>
          <w:szCs w:val="28"/>
        </w:rPr>
        <w:t>группы раннего возраста должны уметь:</w:t>
      </w:r>
      <w:r w:rsidR="0025448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</w:t>
      </w:r>
      <w:r w:rsidR="00DA4C48" w:rsidRPr="002214AC">
        <w:rPr>
          <w:rFonts w:ascii="Times New Roman" w:hAnsi="Times New Roman" w:cs="Times New Roman"/>
          <w:color w:val="000000"/>
          <w:sz w:val="28"/>
          <w:szCs w:val="28"/>
        </w:rPr>
        <w:t>ходить и бегать, не наталкиваясь друг на друга;</w:t>
      </w:r>
    </w:p>
    <w:p w:rsidR="00DA4C48" w:rsidRPr="002214AC" w:rsidRDefault="00DA4C48" w:rsidP="002214AC">
      <w:pPr>
        <w:numPr>
          <w:ilvl w:val="0"/>
          <w:numId w:val="36"/>
        </w:num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2214AC">
        <w:rPr>
          <w:color w:val="000000"/>
          <w:sz w:val="28"/>
          <w:szCs w:val="28"/>
        </w:rPr>
        <w:t>прыгать на двух ногах на месте и с продвижением вперед;</w:t>
      </w:r>
    </w:p>
    <w:p w:rsidR="00DA4C48" w:rsidRPr="002214AC" w:rsidRDefault="00DA4C48" w:rsidP="002214AC">
      <w:pPr>
        <w:numPr>
          <w:ilvl w:val="0"/>
          <w:numId w:val="36"/>
        </w:num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2214AC">
        <w:rPr>
          <w:color w:val="000000"/>
          <w:sz w:val="28"/>
          <w:szCs w:val="28"/>
        </w:rPr>
        <w:t>брать, держать, переносить, класть, бросать, катать мяч;</w:t>
      </w:r>
    </w:p>
    <w:p w:rsidR="00B13478" w:rsidRPr="002214AC" w:rsidRDefault="00DA4C48" w:rsidP="002214AC">
      <w:pPr>
        <w:numPr>
          <w:ilvl w:val="0"/>
          <w:numId w:val="36"/>
        </w:numPr>
        <w:rPr>
          <w:color w:val="000000"/>
          <w:sz w:val="28"/>
          <w:szCs w:val="28"/>
        </w:rPr>
      </w:pPr>
      <w:r w:rsidRPr="002214AC">
        <w:rPr>
          <w:color w:val="000000"/>
          <w:sz w:val="28"/>
          <w:szCs w:val="28"/>
        </w:rPr>
        <w:t>ползать, подлезать под натянутую веревку, перелезать через бревно, лежащее на полу</w:t>
      </w:r>
    </w:p>
    <w:tbl>
      <w:tblPr>
        <w:tblW w:w="10148" w:type="dxa"/>
        <w:tblInd w:w="308" w:type="dxa"/>
        <w:tblLayout w:type="fixed"/>
        <w:tblLook w:val="0000" w:firstRow="0" w:lastRow="0" w:firstColumn="0" w:lastColumn="0" w:noHBand="0" w:noVBand="0"/>
      </w:tblPr>
      <w:tblGrid>
        <w:gridCol w:w="367"/>
        <w:gridCol w:w="41"/>
        <w:gridCol w:w="9740"/>
      </w:tblGrid>
      <w:tr w:rsidR="004F3995" w:rsidRPr="00B767FA" w:rsidTr="00CA4504">
        <w:trPr>
          <w:trHeight w:val="70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F3995" w:rsidRPr="00B767FA" w:rsidRDefault="004F3995" w:rsidP="00847EB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№ </w:t>
            </w:r>
          </w:p>
          <w:p w:rsidR="004F3995" w:rsidRPr="00B767FA" w:rsidRDefault="004F3995" w:rsidP="008F46C2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995" w:rsidRPr="00B767FA" w:rsidRDefault="004F3995" w:rsidP="00847EBD">
            <w:pPr>
              <w:snapToGrid w:val="0"/>
              <w:ind w:left="-157" w:right="-68"/>
              <w:jc w:val="center"/>
              <w:rPr>
                <w:b/>
                <w:color w:val="000000"/>
              </w:rPr>
            </w:pPr>
            <w:r w:rsidRPr="00B767FA">
              <w:rPr>
                <w:b/>
                <w:color w:val="000000"/>
              </w:rPr>
              <w:t xml:space="preserve">Содержание образовательной деятельности </w:t>
            </w:r>
          </w:p>
        </w:tc>
      </w:tr>
      <w:tr w:rsidR="004F3995" w:rsidRPr="00B767FA" w:rsidTr="00CA4504">
        <w:trPr>
          <w:trHeight w:val="287"/>
        </w:trPr>
        <w:tc>
          <w:tcPr>
            <w:tcW w:w="3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F3995" w:rsidRPr="00B767FA" w:rsidRDefault="004F3995" w:rsidP="008F46C2">
            <w:pPr>
              <w:snapToGrid w:val="0"/>
              <w:jc w:val="center"/>
            </w:pPr>
          </w:p>
        </w:tc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995" w:rsidRPr="00B767FA" w:rsidRDefault="004F3995" w:rsidP="00CA4504">
            <w:pPr>
              <w:snapToGrid w:val="0"/>
              <w:jc w:val="center"/>
              <w:rPr>
                <w:b/>
                <w:color w:val="000000"/>
              </w:rPr>
            </w:pPr>
            <w:r w:rsidRPr="00B767FA">
              <w:rPr>
                <w:b/>
                <w:color w:val="000000"/>
              </w:rPr>
              <w:t>Физическая культура</w:t>
            </w:r>
          </w:p>
        </w:tc>
      </w:tr>
      <w:tr w:rsidR="004F3995" w:rsidRPr="00B767FA" w:rsidTr="00CA4504">
        <w:trPr>
          <w:trHeight w:val="107"/>
        </w:trPr>
        <w:tc>
          <w:tcPr>
            <w:tcW w:w="3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F3995" w:rsidRPr="00B767FA" w:rsidRDefault="004F3995" w:rsidP="004F399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995" w:rsidRPr="00B767FA" w:rsidRDefault="004F3995" w:rsidP="008F46C2">
            <w:pPr>
              <w:snapToGrid w:val="0"/>
              <w:jc w:val="center"/>
              <w:rPr>
                <w:b/>
                <w:color w:val="000000"/>
              </w:rPr>
            </w:pPr>
            <w:r w:rsidRPr="00B767FA">
              <w:rPr>
                <w:b/>
                <w:bCs/>
                <w:color w:val="000000"/>
              </w:rPr>
              <w:t>Октябрь</w:t>
            </w:r>
          </w:p>
        </w:tc>
      </w:tr>
      <w:tr w:rsidR="004F3995" w:rsidRPr="00B767FA" w:rsidTr="00CA4504">
        <w:trPr>
          <w:trHeight w:val="107"/>
        </w:trPr>
        <w:tc>
          <w:tcPr>
            <w:tcW w:w="3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3995" w:rsidRPr="00B767FA" w:rsidRDefault="004F3995" w:rsidP="004F399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995" w:rsidRPr="00B767FA" w:rsidRDefault="004F3995" w:rsidP="008F46C2">
            <w:pPr>
              <w:snapToGrid w:val="0"/>
              <w:jc w:val="center"/>
              <w:rPr>
                <w:b/>
                <w:color w:val="000000"/>
              </w:rPr>
            </w:pPr>
            <w:r w:rsidRPr="00B767FA">
              <w:rPr>
                <w:b/>
                <w:color w:val="000000"/>
              </w:rPr>
              <w:t>1-я неделя</w:t>
            </w:r>
          </w:p>
        </w:tc>
      </w:tr>
      <w:tr w:rsidR="00BD7D52" w:rsidRPr="00B767FA" w:rsidTr="00CA4504">
        <w:tblPrEx>
          <w:tblCellMar>
            <w:left w:w="0" w:type="dxa"/>
            <w:right w:w="0" w:type="dxa"/>
          </w:tblCellMar>
        </w:tblPrEx>
        <w:trPr>
          <w:trHeight w:val="541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A75" w:rsidRDefault="001B0A75" w:rsidP="008F46C2">
            <w:pPr>
              <w:autoSpaceDE w:val="0"/>
              <w:snapToGrid w:val="0"/>
              <w:jc w:val="center"/>
            </w:pPr>
            <w:r>
              <w:t>1</w:t>
            </w:r>
          </w:p>
          <w:p w:rsidR="001B0A75" w:rsidRDefault="001B0A75" w:rsidP="008F46C2">
            <w:pPr>
              <w:autoSpaceDE w:val="0"/>
              <w:snapToGrid w:val="0"/>
              <w:jc w:val="center"/>
            </w:pPr>
          </w:p>
          <w:p w:rsidR="001B0A75" w:rsidRDefault="001B0A75" w:rsidP="008F46C2">
            <w:pPr>
              <w:autoSpaceDE w:val="0"/>
              <w:snapToGrid w:val="0"/>
              <w:jc w:val="center"/>
            </w:pPr>
          </w:p>
          <w:p w:rsidR="001B0A75" w:rsidRDefault="001B0A75" w:rsidP="008F46C2">
            <w:pPr>
              <w:autoSpaceDE w:val="0"/>
              <w:snapToGrid w:val="0"/>
              <w:jc w:val="center"/>
            </w:pPr>
          </w:p>
          <w:p w:rsidR="001B0A75" w:rsidRDefault="001B0A75" w:rsidP="008F46C2">
            <w:pPr>
              <w:autoSpaceDE w:val="0"/>
              <w:snapToGrid w:val="0"/>
              <w:jc w:val="center"/>
            </w:pPr>
          </w:p>
          <w:p w:rsidR="00BD7D52" w:rsidRPr="00B767FA" w:rsidRDefault="00BD7D52" w:rsidP="008F46C2">
            <w:pPr>
              <w:autoSpaceDE w:val="0"/>
              <w:snapToGrid w:val="0"/>
              <w:jc w:val="center"/>
            </w:pPr>
            <w:r w:rsidRPr="00B767FA">
              <w:t>2</w:t>
            </w:r>
          </w:p>
          <w:p w:rsidR="00BD7D52" w:rsidRPr="00B767FA" w:rsidRDefault="00BD7D52" w:rsidP="008F46C2">
            <w:pPr>
              <w:autoSpaceDE w:val="0"/>
              <w:jc w:val="center"/>
            </w:pPr>
          </w:p>
        </w:tc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7D52" w:rsidRPr="00B767FA" w:rsidRDefault="00BD7D52" w:rsidP="008F46C2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1. Построение стайкой. </w:t>
            </w:r>
          </w:p>
          <w:p w:rsidR="00BD7D52" w:rsidRPr="00B767FA" w:rsidRDefault="00BD7D52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2. Ходьба стайкой за инструктором с одновременным собиранием маленьких мячей («яблок»). </w:t>
            </w:r>
          </w:p>
          <w:p w:rsidR="00BD7D52" w:rsidRPr="00B767FA" w:rsidRDefault="00BD7D52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3. Бег стайкой под музыкальную композицию «Дождик» (муз</w:t>
            </w:r>
            <w:proofErr w:type="gramStart"/>
            <w:r w:rsidRPr="00B767FA">
              <w:rPr>
                <w:color w:val="000000"/>
              </w:rPr>
              <w:t>.</w:t>
            </w:r>
            <w:proofErr w:type="gramEnd"/>
            <w:r w:rsidRPr="00B767FA">
              <w:rPr>
                <w:color w:val="000000"/>
              </w:rPr>
              <w:t xml:space="preserve"> </w:t>
            </w:r>
            <w:proofErr w:type="gramStart"/>
            <w:r w:rsidRPr="00B767FA">
              <w:rPr>
                <w:color w:val="000000"/>
              </w:rPr>
              <w:t>и</w:t>
            </w:r>
            <w:proofErr w:type="gramEnd"/>
            <w:r w:rsidRPr="00B767FA">
              <w:rPr>
                <w:color w:val="000000"/>
              </w:rPr>
              <w:t xml:space="preserve"> сл. Е. </w:t>
            </w:r>
            <w:proofErr w:type="spellStart"/>
            <w:r w:rsidRPr="00B767FA">
              <w:rPr>
                <w:color w:val="000000"/>
              </w:rPr>
              <w:t>Макшанцевой</w:t>
            </w:r>
            <w:proofErr w:type="spellEnd"/>
            <w:r w:rsidRPr="00B767FA">
              <w:rPr>
                <w:color w:val="000000"/>
              </w:rPr>
              <w:t xml:space="preserve">). </w:t>
            </w:r>
          </w:p>
          <w:p w:rsidR="00BD7D52" w:rsidRPr="00B767FA" w:rsidRDefault="00BD7D52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4. ОРУ с маленькими мячами. </w:t>
            </w:r>
          </w:p>
          <w:p w:rsidR="00BD7D52" w:rsidRPr="00B767FA" w:rsidRDefault="00BD7D52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5. Ходьба между скакалками, выложенными на ковре в виде прямоугольников («грядок»). </w:t>
            </w:r>
          </w:p>
          <w:p w:rsidR="00BD7D52" w:rsidRPr="00B767FA" w:rsidRDefault="00BD7D52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6. Прыжки на всей ступне с работой рук (имитация срывания фруктов с веток деревьев). </w:t>
            </w:r>
          </w:p>
          <w:p w:rsidR="00BD7D52" w:rsidRPr="00B767FA" w:rsidRDefault="00BD7D52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7. Упражнение «Прокати мяч («капусту») под стойку». </w:t>
            </w:r>
          </w:p>
          <w:p w:rsidR="00BD7D52" w:rsidRPr="00B767FA" w:rsidRDefault="00BD7D52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8. Ползание на средних четвереньках по </w:t>
            </w:r>
            <w:proofErr w:type="gramStart"/>
            <w:r w:rsidRPr="00B767FA">
              <w:rPr>
                <w:color w:val="000000"/>
              </w:rPr>
              <w:t>прямой</w:t>
            </w:r>
            <w:proofErr w:type="gramEnd"/>
            <w:r w:rsidRPr="00B767FA">
              <w:rPr>
                <w:color w:val="000000"/>
              </w:rPr>
              <w:t xml:space="preserve"> (2-3 м). </w:t>
            </w:r>
          </w:p>
          <w:p w:rsidR="00BD7D52" w:rsidRPr="001B0A75" w:rsidRDefault="00BD7D52" w:rsidP="001B0A75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9. Подвижная игра «По тропинке» с проговариванием строк: «По тропинке мы пройдем и немножко отдохнем!»</w:t>
            </w:r>
          </w:p>
        </w:tc>
      </w:tr>
      <w:tr w:rsidR="00DA4C48" w:rsidRPr="00B767FA" w:rsidTr="00CA4504">
        <w:tblPrEx>
          <w:tblCellMar>
            <w:left w:w="0" w:type="dxa"/>
            <w:right w:w="0" w:type="dxa"/>
          </w:tblCellMar>
        </w:tblPrEx>
        <w:trPr>
          <w:trHeight w:val="230"/>
        </w:trPr>
        <w:tc>
          <w:tcPr>
            <w:tcW w:w="10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48" w:rsidRPr="00B767FA" w:rsidRDefault="00DA4C48" w:rsidP="008F46C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B767FA">
              <w:rPr>
                <w:b/>
                <w:bCs/>
                <w:color w:val="000000"/>
              </w:rPr>
              <w:t>2-я неделя</w:t>
            </w:r>
          </w:p>
        </w:tc>
      </w:tr>
      <w:tr w:rsidR="00BD7D52" w:rsidRPr="00B767FA" w:rsidTr="00CA4504">
        <w:tblPrEx>
          <w:tblCellMar>
            <w:left w:w="0" w:type="dxa"/>
            <w:right w:w="0" w:type="dxa"/>
          </w:tblCellMar>
        </w:tblPrEx>
        <w:trPr>
          <w:trHeight w:val="1477"/>
        </w:trPr>
        <w:tc>
          <w:tcPr>
            <w:tcW w:w="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7D52" w:rsidRPr="00B767FA" w:rsidRDefault="00BD7D52" w:rsidP="008F46C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B767FA">
              <w:rPr>
                <w:color w:val="000000"/>
              </w:rPr>
              <w:t>3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D52" w:rsidRPr="00B767FA" w:rsidRDefault="00BD7D52" w:rsidP="008F46C2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1. Построение врассыпную. </w:t>
            </w:r>
          </w:p>
          <w:p w:rsidR="00BD7D52" w:rsidRPr="00B767FA" w:rsidRDefault="00BD7D52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2. Чередование ходьбы врассыпную с ходьбой стайкой, бега врассыпную с бегом в обусловленное место по сигналу. </w:t>
            </w:r>
          </w:p>
          <w:p w:rsidR="00BD7D52" w:rsidRPr="00B767FA" w:rsidRDefault="00BD7D52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3. ОРУ «Забавные птички» под музыку Г. Фрида «Птички» (вступление). </w:t>
            </w:r>
          </w:p>
          <w:p w:rsidR="00BD7D52" w:rsidRPr="00B767FA" w:rsidRDefault="00BD7D52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4. Ходьба между предметами. </w:t>
            </w:r>
          </w:p>
          <w:p w:rsidR="00BD7D52" w:rsidRPr="00B767FA" w:rsidRDefault="00BD7D52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5. Прыжки на двух ногах на месте с широкими махами руками (имитация взмаха крыльев). </w:t>
            </w:r>
          </w:p>
          <w:p w:rsidR="00BD7D52" w:rsidRPr="00B767FA" w:rsidRDefault="00BD7D52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6. Катание мяча двумя руками с ритмичным проговариванием русской народной песенки «</w:t>
            </w:r>
            <w:proofErr w:type="spellStart"/>
            <w:r w:rsidRPr="00B767FA">
              <w:rPr>
                <w:color w:val="000000"/>
              </w:rPr>
              <w:t>Чики</w:t>
            </w:r>
            <w:proofErr w:type="spellEnd"/>
            <w:r w:rsidRPr="00B767FA">
              <w:rPr>
                <w:color w:val="000000"/>
              </w:rPr>
              <w:t xml:space="preserve">, </w:t>
            </w:r>
            <w:proofErr w:type="spellStart"/>
            <w:r w:rsidRPr="00B767FA">
              <w:rPr>
                <w:color w:val="000000"/>
              </w:rPr>
              <w:t>чики</w:t>
            </w:r>
            <w:proofErr w:type="spellEnd"/>
            <w:r w:rsidRPr="00B767FA">
              <w:rPr>
                <w:color w:val="000000"/>
              </w:rPr>
              <w:t xml:space="preserve">, кички...». </w:t>
            </w:r>
          </w:p>
          <w:p w:rsidR="00BD7D52" w:rsidRPr="00B767FA" w:rsidRDefault="00BD7D52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7. Ползание на средних четвереньках (2-3 м). </w:t>
            </w:r>
          </w:p>
          <w:p w:rsidR="00BD7D52" w:rsidRPr="00B767FA" w:rsidRDefault="00BD7D52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8. Подвижная игра «Птички, летите ко мне»</w:t>
            </w:r>
          </w:p>
        </w:tc>
      </w:tr>
      <w:tr w:rsidR="00BD7D52" w:rsidRPr="00B767FA" w:rsidTr="00CA4504">
        <w:tblPrEx>
          <w:tblCellMar>
            <w:left w:w="0" w:type="dxa"/>
            <w:right w:w="0" w:type="dxa"/>
          </w:tblCellMar>
        </w:tblPrEx>
        <w:trPr>
          <w:trHeight w:val="1798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7D52" w:rsidRPr="00B767FA" w:rsidRDefault="00BD7D52" w:rsidP="008F46C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B767FA">
              <w:rPr>
                <w:color w:val="000000"/>
              </w:rPr>
              <w:lastRenderedPageBreak/>
              <w:t>4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D52" w:rsidRPr="00B767FA" w:rsidRDefault="00BD7D52" w:rsidP="008F46C2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1. Ходьба стайкой и врассыпную (во время ходьбы дети должны найти в зале кукол и взять по одной). </w:t>
            </w:r>
          </w:p>
          <w:p w:rsidR="00BD7D52" w:rsidRPr="00B767FA" w:rsidRDefault="00BD7D52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2. Бег врассыпную, стайкой с куклами </w:t>
            </w:r>
            <w:r w:rsidR="001B0A75" w:rsidRPr="00B767FA">
              <w:rPr>
                <w:color w:val="000000"/>
              </w:rPr>
              <w:t>под ним</w:t>
            </w:r>
            <w:proofErr w:type="gramStart"/>
            <w:r w:rsidRPr="00B767FA">
              <w:rPr>
                <w:color w:val="000000"/>
              </w:rPr>
              <w:t>.</w:t>
            </w:r>
            <w:proofErr w:type="gramEnd"/>
            <w:r w:rsidRPr="00B767FA">
              <w:rPr>
                <w:color w:val="000000"/>
              </w:rPr>
              <w:t xml:space="preserve"> </w:t>
            </w:r>
            <w:proofErr w:type="gramStart"/>
            <w:r w:rsidRPr="00B767FA">
              <w:rPr>
                <w:color w:val="000000"/>
              </w:rPr>
              <w:t>н</w:t>
            </w:r>
            <w:proofErr w:type="gramEnd"/>
            <w:r w:rsidRPr="00B767FA">
              <w:rPr>
                <w:color w:val="000000"/>
              </w:rPr>
              <w:t xml:space="preserve">ар. плясовую мелодию «Пляска с куклами». </w:t>
            </w:r>
          </w:p>
          <w:p w:rsidR="00BD7D52" w:rsidRPr="00B767FA" w:rsidRDefault="00BD7D52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3. ОРУ с куклами. </w:t>
            </w:r>
          </w:p>
          <w:p w:rsidR="00BD7D52" w:rsidRPr="00B767FA" w:rsidRDefault="00BD7D52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4. Ходьба за инструктором по периметру зала (во время ходьбы дети кладут кукол в корзину, стоящую на пути).</w:t>
            </w:r>
          </w:p>
          <w:p w:rsidR="00BD7D52" w:rsidRPr="00B767FA" w:rsidRDefault="00BD7D52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5. Упражнения с большим мячом (захват двумя руками с боков). </w:t>
            </w:r>
          </w:p>
          <w:p w:rsidR="00BD7D52" w:rsidRPr="00B767FA" w:rsidRDefault="00BD7D52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6. Ползание на ладонях и коленях. </w:t>
            </w:r>
          </w:p>
          <w:p w:rsidR="00BD7D52" w:rsidRPr="00B767FA" w:rsidRDefault="00BD7D52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7. Подвижная игра «К куклам в гости». </w:t>
            </w:r>
          </w:p>
          <w:p w:rsidR="00BD7D52" w:rsidRPr="00B767FA" w:rsidRDefault="00BD7D52" w:rsidP="008F46C2">
            <w:pPr>
              <w:shd w:val="clear" w:color="auto" w:fill="FFFFFF"/>
              <w:autoSpaceDE w:val="0"/>
            </w:pPr>
            <w:r w:rsidRPr="00B767FA">
              <w:rPr>
                <w:color w:val="000000"/>
              </w:rPr>
              <w:t>8. Пальчиковая гимнастика «Ладушки».</w:t>
            </w:r>
          </w:p>
        </w:tc>
      </w:tr>
      <w:tr w:rsidR="00DA4C48" w:rsidRPr="00B767FA" w:rsidTr="00CA4504">
        <w:tblPrEx>
          <w:tblCellMar>
            <w:left w:w="40" w:type="dxa"/>
            <w:right w:w="40" w:type="dxa"/>
          </w:tblCellMar>
        </w:tblPrEx>
        <w:trPr>
          <w:trHeight w:val="374"/>
        </w:trPr>
        <w:tc>
          <w:tcPr>
            <w:tcW w:w="10148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A4C48" w:rsidRPr="00B767FA" w:rsidRDefault="00DA4C48" w:rsidP="002214AC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B767FA">
              <w:rPr>
                <w:b/>
                <w:color w:val="000000"/>
              </w:rPr>
              <w:t>3-я неделя</w:t>
            </w:r>
          </w:p>
        </w:tc>
      </w:tr>
      <w:tr w:rsidR="001B0A75" w:rsidRPr="00B767FA" w:rsidTr="00CA4504">
        <w:tblPrEx>
          <w:tblCellMar>
            <w:left w:w="40" w:type="dxa"/>
            <w:right w:w="40" w:type="dxa"/>
          </w:tblCellMar>
        </w:tblPrEx>
        <w:trPr>
          <w:trHeight w:val="1893"/>
        </w:trPr>
        <w:tc>
          <w:tcPr>
            <w:tcW w:w="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0A75" w:rsidRPr="00B767FA" w:rsidRDefault="001B0A75" w:rsidP="008F46C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B767FA">
              <w:rPr>
                <w:color w:val="000000"/>
              </w:rPr>
              <w:t>5</w:t>
            </w:r>
          </w:p>
        </w:tc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A75" w:rsidRPr="00B767FA" w:rsidRDefault="001B0A75" w:rsidP="002E029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1. Ходьба стайкой и врассыпную с имитацией движений лисы, волка, медведя. </w:t>
            </w:r>
          </w:p>
          <w:p w:rsidR="001B0A75" w:rsidRPr="00B767FA" w:rsidRDefault="001B0A75" w:rsidP="002E029D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2. Бег врассыпную, стайкой с имитацией жужжания пчёл. </w:t>
            </w:r>
          </w:p>
          <w:p w:rsidR="001B0A75" w:rsidRPr="00B767FA" w:rsidRDefault="001B0A75" w:rsidP="002E029D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3. ОРУ без предметов. </w:t>
            </w:r>
          </w:p>
          <w:p w:rsidR="001B0A75" w:rsidRPr="00B767FA" w:rsidRDefault="001B0A75" w:rsidP="002E029D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4. Ходьба по дорожке между двумя шнурами (ширина 40 см, длина -2 м). </w:t>
            </w:r>
          </w:p>
          <w:p w:rsidR="001B0A75" w:rsidRPr="00B767FA" w:rsidRDefault="001B0A75" w:rsidP="002E029D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5. Прыжки на двух ногах на месте под музыкальную композицию «Зайка» (рус</w:t>
            </w:r>
            <w:proofErr w:type="gramStart"/>
            <w:r w:rsidRPr="00B767FA">
              <w:rPr>
                <w:color w:val="000000"/>
              </w:rPr>
              <w:t>.</w:t>
            </w:r>
            <w:proofErr w:type="gramEnd"/>
            <w:r w:rsidRPr="00B767FA">
              <w:rPr>
                <w:color w:val="000000"/>
              </w:rPr>
              <w:t xml:space="preserve"> </w:t>
            </w:r>
            <w:proofErr w:type="gramStart"/>
            <w:r w:rsidRPr="00B767FA">
              <w:rPr>
                <w:color w:val="000000"/>
              </w:rPr>
              <w:t>н</w:t>
            </w:r>
            <w:proofErr w:type="gramEnd"/>
            <w:r w:rsidRPr="00B767FA">
              <w:rPr>
                <w:color w:val="000000"/>
              </w:rPr>
              <w:t xml:space="preserve">ар. мелодия в обр. Ан. </w:t>
            </w:r>
            <w:proofErr w:type="gramStart"/>
            <w:r w:rsidRPr="00B767FA">
              <w:rPr>
                <w:color w:val="000000"/>
              </w:rPr>
              <w:t>Александрова, сл. Н. Френкель).</w:t>
            </w:r>
            <w:proofErr w:type="gramEnd"/>
          </w:p>
          <w:p w:rsidR="001B0A75" w:rsidRPr="00B767FA" w:rsidRDefault="001B0A75" w:rsidP="002E029D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6. Ползание на ладонях и коленях, перелаз через бревно, лежащее на полу. </w:t>
            </w:r>
          </w:p>
          <w:p w:rsidR="001B0A75" w:rsidRPr="00B767FA" w:rsidRDefault="001B0A75" w:rsidP="002E029D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7. Подвижная игра «Через ручеек». </w:t>
            </w:r>
          </w:p>
          <w:p w:rsidR="001B0A75" w:rsidRPr="001B0A75" w:rsidRDefault="001B0A75" w:rsidP="001B0A75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8. Пальчиковая гимнастика «Пальчики в лесу»</w:t>
            </w:r>
          </w:p>
        </w:tc>
      </w:tr>
      <w:tr w:rsidR="001B0A75" w:rsidRPr="00B767FA" w:rsidTr="00CA4504">
        <w:tblPrEx>
          <w:tblCellMar>
            <w:left w:w="40" w:type="dxa"/>
            <w:right w:w="40" w:type="dxa"/>
          </w:tblCellMar>
        </w:tblPrEx>
        <w:trPr>
          <w:trHeight w:val="1801"/>
        </w:trPr>
        <w:tc>
          <w:tcPr>
            <w:tcW w:w="40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0A75" w:rsidRPr="00B767FA" w:rsidRDefault="001B0A75" w:rsidP="008F46C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B767FA">
              <w:rPr>
                <w:color w:val="000000"/>
              </w:rPr>
              <w:t>6</w:t>
            </w:r>
          </w:p>
        </w:tc>
        <w:tc>
          <w:tcPr>
            <w:tcW w:w="9740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0A75" w:rsidRPr="00B767FA" w:rsidRDefault="001B0A75" w:rsidP="002E029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1. Ходьба подгруппами с небольшими мягкими игрушками в руках. </w:t>
            </w:r>
          </w:p>
          <w:p w:rsidR="001B0A75" w:rsidRPr="00B767FA" w:rsidRDefault="001B0A75" w:rsidP="002E029D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2. Бег подгруппой в прямом направлении. </w:t>
            </w:r>
          </w:p>
          <w:p w:rsidR="001B0A75" w:rsidRPr="00B767FA" w:rsidRDefault="001B0A75" w:rsidP="002E029D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3. ОРУ с игрушками. </w:t>
            </w:r>
          </w:p>
          <w:p w:rsidR="001B0A75" w:rsidRPr="00B767FA" w:rsidRDefault="001B0A75" w:rsidP="002E029D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4. Ходьба по прямой дорожке (расстояние</w:t>
            </w:r>
            <w:proofErr w:type="gramStart"/>
            <w:r w:rsidRPr="00B767FA">
              <w:rPr>
                <w:color w:val="000000"/>
              </w:rPr>
              <w:t>1</w:t>
            </w:r>
            <w:proofErr w:type="gramEnd"/>
            <w:r w:rsidRPr="00B767FA">
              <w:rPr>
                <w:color w:val="000000"/>
              </w:rPr>
              <w:t xml:space="preserve">,5- 2 м); складывание игрушек в корзину, находящуюся в конце дорожки. </w:t>
            </w:r>
          </w:p>
          <w:p w:rsidR="001B0A75" w:rsidRPr="00B767FA" w:rsidRDefault="001B0A75" w:rsidP="002E029D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5. Прыжки на двух ногах с продвижением вперед под украинскую народную мелодию «</w:t>
            </w:r>
            <w:proofErr w:type="spellStart"/>
            <w:r w:rsidRPr="00B767FA">
              <w:rPr>
                <w:color w:val="000000"/>
              </w:rPr>
              <w:t>Гопачок</w:t>
            </w:r>
            <w:proofErr w:type="spellEnd"/>
            <w:r w:rsidRPr="00B767FA">
              <w:rPr>
                <w:color w:val="000000"/>
              </w:rPr>
              <w:t xml:space="preserve">» в обр. М. </w:t>
            </w:r>
            <w:proofErr w:type="spellStart"/>
            <w:r w:rsidRPr="00B767FA">
              <w:rPr>
                <w:color w:val="000000"/>
              </w:rPr>
              <w:t>Раухвергера</w:t>
            </w:r>
            <w:proofErr w:type="spellEnd"/>
            <w:r w:rsidRPr="00B767FA">
              <w:rPr>
                <w:color w:val="000000"/>
              </w:rPr>
              <w:t xml:space="preserve">. </w:t>
            </w:r>
          </w:p>
          <w:p w:rsidR="001B0A75" w:rsidRPr="00B767FA" w:rsidRDefault="001B0A75" w:rsidP="002E029D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6. Ползание на четвереньках по </w:t>
            </w:r>
            <w:proofErr w:type="gramStart"/>
            <w:r w:rsidRPr="00B767FA">
              <w:rPr>
                <w:color w:val="000000"/>
              </w:rPr>
              <w:t>прямой</w:t>
            </w:r>
            <w:proofErr w:type="gramEnd"/>
            <w:r w:rsidRPr="00B767FA">
              <w:rPr>
                <w:color w:val="000000"/>
              </w:rPr>
              <w:t xml:space="preserve"> (расстояние 1,5-2 м). </w:t>
            </w:r>
          </w:p>
          <w:p w:rsidR="001B0A75" w:rsidRPr="00B767FA" w:rsidRDefault="001B0A75" w:rsidP="002E029D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7. Катание мяча двумя руками с ритмичным проговариванием стихотворения А. </w:t>
            </w:r>
            <w:proofErr w:type="spellStart"/>
            <w:r w:rsidRPr="00B767FA">
              <w:rPr>
                <w:color w:val="000000"/>
              </w:rPr>
              <w:t>Барто</w:t>
            </w:r>
            <w:proofErr w:type="spellEnd"/>
            <w:r w:rsidRPr="00B767FA">
              <w:rPr>
                <w:color w:val="000000"/>
              </w:rPr>
              <w:t xml:space="preserve"> «Мячик». </w:t>
            </w:r>
          </w:p>
          <w:p w:rsidR="001B0A75" w:rsidRPr="00B767FA" w:rsidRDefault="001B0A75" w:rsidP="008F46C2">
            <w:pPr>
              <w:shd w:val="clear" w:color="auto" w:fill="FFFFFF"/>
              <w:autoSpaceDE w:val="0"/>
              <w:ind w:right="319"/>
            </w:pPr>
            <w:r w:rsidRPr="00B767FA">
              <w:rPr>
                <w:color w:val="000000"/>
              </w:rPr>
              <w:t>8. Подвижная игра «Догони мяч!»</w:t>
            </w:r>
          </w:p>
        </w:tc>
      </w:tr>
      <w:tr w:rsidR="00DA4C48" w:rsidRPr="00B767FA" w:rsidTr="00CA4504">
        <w:tblPrEx>
          <w:tblCellMar>
            <w:left w:w="0" w:type="dxa"/>
            <w:right w:w="0" w:type="dxa"/>
          </w:tblCellMar>
        </w:tblPrEx>
        <w:trPr>
          <w:trHeight w:val="222"/>
        </w:trPr>
        <w:tc>
          <w:tcPr>
            <w:tcW w:w="101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A4C48" w:rsidRPr="00B767FA" w:rsidRDefault="00DA4C48" w:rsidP="008F46C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B767FA">
              <w:rPr>
                <w:b/>
                <w:bCs/>
                <w:color w:val="000000"/>
              </w:rPr>
              <w:t>4-я неделя</w:t>
            </w:r>
          </w:p>
        </w:tc>
      </w:tr>
      <w:tr w:rsidR="0004191B" w:rsidRPr="00B767FA" w:rsidTr="00CA4504">
        <w:tblPrEx>
          <w:tblCellMar>
            <w:left w:w="0" w:type="dxa"/>
            <w:right w:w="0" w:type="dxa"/>
          </w:tblCellMar>
        </w:tblPrEx>
        <w:trPr>
          <w:trHeight w:val="1126"/>
        </w:trPr>
        <w:tc>
          <w:tcPr>
            <w:tcW w:w="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4191B" w:rsidRPr="00B767FA" w:rsidRDefault="0004191B" w:rsidP="008F46C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B767FA">
              <w:rPr>
                <w:color w:val="000000"/>
              </w:rPr>
              <w:t>7</w:t>
            </w:r>
          </w:p>
        </w:tc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91B" w:rsidRPr="00B767FA" w:rsidRDefault="0004191B" w:rsidP="002E029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1. </w:t>
            </w:r>
            <w:proofErr w:type="gramStart"/>
            <w:r w:rsidRPr="00B767FA">
              <w:rPr>
                <w:color w:val="000000"/>
              </w:rPr>
              <w:t>Построение в колонну по одному (с проговариванием отрывка из сказки «Репка»:</w:t>
            </w:r>
            <w:proofErr w:type="gramEnd"/>
            <w:r w:rsidRPr="00B767FA">
              <w:rPr>
                <w:color w:val="000000"/>
              </w:rPr>
              <w:t xml:space="preserve"> </w:t>
            </w:r>
            <w:proofErr w:type="gramStart"/>
            <w:r w:rsidRPr="00B767FA">
              <w:rPr>
                <w:color w:val="000000"/>
              </w:rPr>
              <w:t>«</w:t>
            </w:r>
            <w:r w:rsidR="001B0A75">
              <w:rPr>
                <w:color w:val="000000"/>
              </w:rPr>
              <w:t>Дедка за репку, бабка за дед</w:t>
            </w:r>
            <w:r w:rsidR="001B0A75">
              <w:rPr>
                <w:color w:val="000000"/>
              </w:rPr>
              <w:softHyphen/>
              <w:t>ку</w:t>
            </w:r>
            <w:r w:rsidRPr="00B767FA">
              <w:rPr>
                <w:color w:val="000000"/>
              </w:rPr>
              <w:t xml:space="preserve">...» и т. д.). </w:t>
            </w:r>
            <w:proofErr w:type="gramEnd"/>
          </w:p>
          <w:p w:rsidR="0004191B" w:rsidRPr="00B767FA" w:rsidRDefault="0004191B" w:rsidP="002E029D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2. Ходьба в колонне друг за другом по зрительной ориентации. </w:t>
            </w:r>
          </w:p>
          <w:p w:rsidR="0004191B" w:rsidRPr="00B767FA" w:rsidRDefault="0004191B" w:rsidP="002E029D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3. </w:t>
            </w:r>
            <w:proofErr w:type="gramStart"/>
            <w:r w:rsidRPr="00B767FA">
              <w:rPr>
                <w:color w:val="000000"/>
              </w:rPr>
              <w:t>Бег в колонне друг за другом по зрительной ориентации под музыкальное сопровождение («Веселая песенка», муз.</w:t>
            </w:r>
            <w:proofErr w:type="gramEnd"/>
            <w:r w:rsidRPr="00B767FA">
              <w:rPr>
                <w:color w:val="000000"/>
              </w:rPr>
              <w:t xml:space="preserve"> </w:t>
            </w:r>
            <w:proofErr w:type="gramStart"/>
            <w:r w:rsidRPr="00B767FA">
              <w:rPr>
                <w:color w:val="000000"/>
              </w:rPr>
              <w:t xml:space="preserve">А. Филиппенко). </w:t>
            </w:r>
            <w:proofErr w:type="gramEnd"/>
          </w:p>
          <w:p w:rsidR="0004191B" w:rsidRPr="00B767FA" w:rsidRDefault="0004191B" w:rsidP="002E029D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4. ОРУ с небольшими мячами в руках». </w:t>
            </w:r>
          </w:p>
          <w:p w:rsidR="0004191B" w:rsidRPr="00B767FA" w:rsidRDefault="0004191B" w:rsidP="00E97FC6">
            <w:pPr>
              <w:shd w:val="clear" w:color="auto" w:fill="FFFFFF"/>
              <w:autoSpaceDE w:val="0"/>
              <w:ind w:left="151" w:hanging="142"/>
              <w:rPr>
                <w:color w:val="000000"/>
              </w:rPr>
            </w:pPr>
            <w:r w:rsidRPr="00B767FA">
              <w:rPr>
                <w:color w:val="000000"/>
              </w:rPr>
              <w:t xml:space="preserve">5. Ходьба по дорожке (ширина 20 см, длина 2 м). </w:t>
            </w:r>
          </w:p>
          <w:p w:rsidR="0004191B" w:rsidRPr="00B767FA" w:rsidRDefault="0004191B" w:rsidP="002E029D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6. Прыжки на двух ногах на месте с поворотом вокруг себя. </w:t>
            </w:r>
          </w:p>
          <w:p w:rsidR="0004191B" w:rsidRPr="00B767FA" w:rsidRDefault="0004191B" w:rsidP="002E029D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7. Катание мяча двумя руками (с проговариванием слов из сказки «Репка»: «...тянут, потянут, вытянуть не могут...»). </w:t>
            </w:r>
          </w:p>
          <w:p w:rsidR="0004191B" w:rsidRPr="00B767FA" w:rsidRDefault="0004191B" w:rsidP="002E029D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8. Подвижная игра «Доползи до репки (мяча)». </w:t>
            </w:r>
          </w:p>
          <w:p w:rsidR="0004191B" w:rsidRPr="00B767FA" w:rsidRDefault="0004191B" w:rsidP="001B0A75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9. </w:t>
            </w:r>
            <w:proofErr w:type="gramStart"/>
            <w:r w:rsidRPr="00B767FA">
              <w:rPr>
                <w:color w:val="000000"/>
              </w:rPr>
              <w:t>Релаксация «Ох, устали мы тянуть, дайте-ка нам отдохнуть!» (самомассаж с расслаблением; перекатываются на бок, на живот, потягиваются, встают)</w:t>
            </w:r>
            <w:proofErr w:type="gramEnd"/>
          </w:p>
        </w:tc>
      </w:tr>
      <w:tr w:rsidR="0004191B" w:rsidRPr="00B767FA" w:rsidTr="00CA4504">
        <w:tblPrEx>
          <w:tblCellMar>
            <w:left w:w="0" w:type="dxa"/>
            <w:right w:w="0" w:type="dxa"/>
          </w:tblCellMar>
        </w:tblPrEx>
        <w:trPr>
          <w:trHeight w:val="1999"/>
        </w:trPr>
        <w:tc>
          <w:tcPr>
            <w:tcW w:w="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4191B" w:rsidRPr="00B767FA" w:rsidRDefault="0004191B" w:rsidP="008F46C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B767FA">
              <w:rPr>
                <w:color w:val="000000"/>
              </w:rPr>
              <w:lastRenderedPageBreak/>
              <w:t>8</w:t>
            </w:r>
          </w:p>
        </w:tc>
        <w:tc>
          <w:tcPr>
            <w:tcW w:w="9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91B" w:rsidRPr="00B767FA" w:rsidRDefault="0004191B" w:rsidP="002E029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1. Ходьба друг за другом по краю зала. </w:t>
            </w:r>
          </w:p>
          <w:p w:rsidR="0004191B" w:rsidRPr="00B767FA" w:rsidRDefault="0004191B" w:rsidP="00A56FCF">
            <w:pPr>
              <w:shd w:val="clear" w:color="auto" w:fill="FFFFFF"/>
              <w:autoSpaceDE w:val="0"/>
              <w:ind w:left="-756"/>
              <w:rPr>
                <w:color w:val="000000"/>
              </w:rPr>
            </w:pPr>
            <w:r w:rsidRPr="00B767FA">
              <w:rPr>
                <w:color w:val="000000"/>
              </w:rPr>
              <w:t xml:space="preserve">2. </w:t>
            </w:r>
            <w:proofErr w:type="gramStart"/>
            <w:r w:rsidRPr="00B767FA">
              <w:rPr>
                <w:color w:val="000000"/>
              </w:rPr>
              <w:t>Бег друг за другом по краю зала под музыкальное сопровождение «Догонялки» (муз.</w:t>
            </w:r>
            <w:proofErr w:type="gramEnd"/>
            <w:r w:rsidRPr="00B767FA">
              <w:rPr>
                <w:color w:val="000000"/>
              </w:rPr>
              <w:t xml:space="preserve"> </w:t>
            </w:r>
            <w:proofErr w:type="gramStart"/>
            <w:r w:rsidRPr="00B767FA">
              <w:rPr>
                <w:color w:val="000000"/>
              </w:rPr>
              <w:t xml:space="preserve">Н. Александровой, сл. Т. </w:t>
            </w:r>
            <w:proofErr w:type="spellStart"/>
            <w:r w:rsidRPr="00B767FA">
              <w:rPr>
                <w:color w:val="000000"/>
              </w:rPr>
              <w:t>Бабаджанян</w:t>
            </w:r>
            <w:proofErr w:type="spellEnd"/>
            <w:r w:rsidRPr="00B767FA">
              <w:rPr>
                <w:color w:val="000000"/>
              </w:rPr>
              <w:t xml:space="preserve">). </w:t>
            </w:r>
            <w:proofErr w:type="gramEnd"/>
          </w:p>
          <w:p w:rsidR="0004191B" w:rsidRPr="00B767FA" w:rsidRDefault="0004191B" w:rsidP="002E029D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3. ОРУ с предметами.</w:t>
            </w:r>
          </w:p>
          <w:p w:rsidR="0004191B" w:rsidRPr="00B767FA" w:rsidRDefault="0004191B" w:rsidP="002E029D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4. Ходьба по дорожке (ширина - 40 см, длина 4-6 м). </w:t>
            </w:r>
          </w:p>
          <w:p w:rsidR="0004191B" w:rsidRPr="00B767FA" w:rsidRDefault="0004191B" w:rsidP="002E029D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5. Броски большого мяча воспитателю двумя руками снизу. </w:t>
            </w:r>
          </w:p>
          <w:p w:rsidR="0004191B" w:rsidRPr="00B767FA" w:rsidRDefault="0004191B" w:rsidP="002E029D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6. Ползание (3 м) с </w:t>
            </w:r>
            <w:proofErr w:type="spellStart"/>
            <w:r w:rsidRPr="00B767FA">
              <w:rPr>
                <w:color w:val="000000"/>
              </w:rPr>
              <w:t>перелезанием</w:t>
            </w:r>
            <w:proofErr w:type="spellEnd"/>
            <w:r w:rsidRPr="00B767FA">
              <w:rPr>
                <w:color w:val="000000"/>
              </w:rPr>
              <w:t xml:space="preserve"> через скамейку. </w:t>
            </w:r>
          </w:p>
          <w:p w:rsidR="0004191B" w:rsidRPr="00B767FA" w:rsidRDefault="0004191B" w:rsidP="002E029D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7. Подвижная игра «Воробышки и автомобиль».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snapToGrid w:val="0"/>
            </w:pPr>
            <w:r w:rsidRPr="00B767FA">
              <w:rPr>
                <w:color w:val="000000"/>
              </w:rPr>
              <w:t xml:space="preserve">8. Пальчиковая гимнастика «Ладушки» с проговариванием одноименной русской народной </w:t>
            </w:r>
            <w:proofErr w:type="spellStart"/>
            <w:r w:rsidRPr="00B767FA">
              <w:rPr>
                <w:color w:val="000000"/>
              </w:rPr>
              <w:t>потешки</w:t>
            </w:r>
            <w:proofErr w:type="spellEnd"/>
            <w:r w:rsidRPr="00B767FA">
              <w:rPr>
                <w:color w:val="000000"/>
              </w:rPr>
              <w:t>.</w:t>
            </w:r>
          </w:p>
        </w:tc>
      </w:tr>
      <w:tr w:rsidR="00397C77" w:rsidRPr="00B767FA" w:rsidTr="00CA4504">
        <w:tblPrEx>
          <w:tblCellMar>
            <w:left w:w="0" w:type="dxa"/>
            <w:right w:w="0" w:type="dxa"/>
          </w:tblCellMar>
        </w:tblPrEx>
        <w:trPr>
          <w:trHeight w:val="322"/>
        </w:trPr>
        <w:tc>
          <w:tcPr>
            <w:tcW w:w="101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97C77" w:rsidRPr="00B767FA" w:rsidRDefault="00397C77" w:rsidP="00397C77">
            <w:pPr>
              <w:shd w:val="clear" w:color="auto" w:fill="FFFFFF"/>
              <w:autoSpaceDE w:val="0"/>
              <w:snapToGrid w:val="0"/>
              <w:jc w:val="center"/>
            </w:pPr>
            <w:r w:rsidRPr="00B767FA">
              <w:rPr>
                <w:b/>
                <w:bCs/>
                <w:color w:val="000000"/>
              </w:rPr>
              <w:t>5-я неделя</w:t>
            </w:r>
          </w:p>
        </w:tc>
      </w:tr>
      <w:tr w:rsidR="0004191B" w:rsidRPr="00B767FA" w:rsidTr="00CA4504">
        <w:tblPrEx>
          <w:tblCellMar>
            <w:left w:w="0" w:type="dxa"/>
            <w:right w:w="0" w:type="dxa"/>
          </w:tblCellMar>
        </w:tblPrEx>
        <w:trPr>
          <w:trHeight w:val="1786"/>
        </w:trPr>
        <w:tc>
          <w:tcPr>
            <w:tcW w:w="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4191B" w:rsidRPr="00B767FA" w:rsidRDefault="0004191B" w:rsidP="008F46C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B767FA">
              <w:rPr>
                <w:color w:val="000000"/>
              </w:rPr>
              <w:t>9</w:t>
            </w:r>
          </w:p>
        </w:tc>
        <w:tc>
          <w:tcPr>
            <w:tcW w:w="9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91B" w:rsidRPr="00B767FA" w:rsidRDefault="0004191B" w:rsidP="00397C7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1. Ходьба стайкой и врассыпную с имитацией движений лисы, волка, медведя. </w:t>
            </w:r>
          </w:p>
          <w:p w:rsidR="0004191B" w:rsidRPr="00B767FA" w:rsidRDefault="0004191B" w:rsidP="00397C77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2. Бег врассыпную, стайкой с имитацией жужжания пчёл. </w:t>
            </w:r>
          </w:p>
          <w:p w:rsidR="0004191B" w:rsidRPr="00B767FA" w:rsidRDefault="0004191B" w:rsidP="00397C77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3. ОРУ без предметов. </w:t>
            </w:r>
          </w:p>
          <w:p w:rsidR="0004191B" w:rsidRPr="00B767FA" w:rsidRDefault="0004191B" w:rsidP="00397C77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4. Ходьба по дорожке между двумя шнурами (ширина 40 см, длина -2 м). </w:t>
            </w:r>
          </w:p>
          <w:p w:rsidR="0004191B" w:rsidRPr="00B767FA" w:rsidRDefault="0004191B" w:rsidP="00397C77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5. Прыжки на двух ногах на месте под музыкальную композицию «Зайка» (рус</w:t>
            </w:r>
            <w:proofErr w:type="gramStart"/>
            <w:r w:rsidRPr="00B767FA">
              <w:rPr>
                <w:color w:val="000000"/>
              </w:rPr>
              <w:t>.</w:t>
            </w:r>
            <w:proofErr w:type="gramEnd"/>
            <w:r w:rsidRPr="00B767FA">
              <w:rPr>
                <w:color w:val="000000"/>
              </w:rPr>
              <w:t xml:space="preserve"> </w:t>
            </w:r>
            <w:proofErr w:type="gramStart"/>
            <w:r w:rsidRPr="00B767FA">
              <w:rPr>
                <w:color w:val="000000"/>
              </w:rPr>
              <w:t>н</w:t>
            </w:r>
            <w:proofErr w:type="gramEnd"/>
            <w:r w:rsidRPr="00B767FA">
              <w:rPr>
                <w:color w:val="000000"/>
              </w:rPr>
              <w:t xml:space="preserve">ар. мелодия в обр. Ан. </w:t>
            </w:r>
            <w:proofErr w:type="gramStart"/>
            <w:r w:rsidRPr="00B767FA">
              <w:rPr>
                <w:color w:val="000000"/>
              </w:rPr>
              <w:t>Александрова, сл. Н. Френкель).</w:t>
            </w:r>
            <w:proofErr w:type="gramEnd"/>
          </w:p>
          <w:p w:rsidR="0004191B" w:rsidRPr="00B767FA" w:rsidRDefault="0004191B" w:rsidP="00397C77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6. Ползание на ладонях и коленях, перелаз через бревно, лежащее на полу. </w:t>
            </w:r>
          </w:p>
          <w:p w:rsidR="0004191B" w:rsidRPr="002214AC" w:rsidRDefault="0004191B" w:rsidP="002214AC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7. Подвижная игра «Через ручеек». 8. Пальчиковая гимнастика «Пальчики в лесу»</w:t>
            </w:r>
          </w:p>
        </w:tc>
      </w:tr>
      <w:tr w:rsidR="0004191B" w:rsidRPr="00B767FA" w:rsidTr="00CA4504">
        <w:tblPrEx>
          <w:tblCellMar>
            <w:left w:w="0" w:type="dxa"/>
            <w:right w:w="0" w:type="dxa"/>
          </w:tblCellMar>
        </w:tblPrEx>
        <w:trPr>
          <w:trHeight w:val="1685"/>
        </w:trPr>
        <w:tc>
          <w:tcPr>
            <w:tcW w:w="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4191B" w:rsidRPr="00B767FA" w:rsidRDefault="0004191B" w:rsidP="008F46C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B767FA">
              <w:rPr>
                <w:color w:val="000000"/>
              </w:rPr>
              <w:t>10</w:t>
            </w:r>
          </w:p>
        </w:tc>
        <w:tc>
          <w:tcPr>
            <w:tcW w:w="9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4191B" w:rsidRPr="00B767FA" w:rsidRDefault="0004191B" w:rsidP="00397C7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1. Построение в колонну по одному </w:t>
            </w:r>
          </w:p>
          <w:p w:rsidR="0004191B" w:rsidRPr="00B767FA" w:rsidRDefault="0004191B" w:rsidP="00397C77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2. Ходьба в колонне друг за другом по зрительной ориентации. </w:t>
            </w:r>
          </w:p>
          <w:p w:rsidR="0004191B" w:rsidRPr="00B767FA" w:rsidRDefault="0004191B" w:rsidP="00397C77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3. Бег в колонне друг за другом по зрительной ориентации </w:t>
            </w:r>
          </w:p>
          <w:p w:rsidR="0004191B" w:rsidRPr="00B767FA" w:rsidRDefault="0004191B" w:rsidP="00397C77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4. ОРУ с небольшими мячами в руках». </w:t>
            </w:r>
          </w:p>
          <w:p w:rsidR="0004191B" w:rsidRPr="00B767FA" w:rsidRDefault="0004191B" w:rsidP="00397C77">
            <w:pPr>
              <w:shd w:val="clear" w:color="auto" w:fill="FFFFFF"/>
              <w:autoSpaceDE w:val="0"/>
              <w:ind w:left="151" w:hanging="142"/>
              <w:rPr>
                <w:color w:val="000000"/>
              </w:rPr>
            </w:pPr>
            <w:r w:rsidRPr="00B767FA">
              <w:rPr>
                <w:color w:val="000000"/>
              </w:rPr>
              <w:t xml:space="preserve">5. Ходьба по дорожке (ширина 20 см, длина 2 м). </w:t>
            </w:r>
          </w:p>
          <w:p w:rsidR="0004191B" w:rsidRPr="00B767FA" w:rsidRDefault="0004191B" w:rsidP="00397C77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6. Прыжки на двух ногах на месте с поворотом вокруг себя. </w:t>
            </w:r>
          </w:p>
          <w:p w:rsidR="0004191B" w:rsidRPr="00B767FA" w:rsidRDefault="0004191B" w:rsidP="00397C77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7. Катание мяча двумя руками (с проговариванием слов из сказки «Репка»: «...тянут, потянут, вытянуть не могут...»).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snapToGrid w:val="0"/>
            </w:pPr>
            <w:r w:rsidRPr="00B767FA">
              <w:rPr>
                <w:color w:val="000000"/>
              </w:rPr>
              <w:t>8. Подвижная игра «Доползи до репки (мяча)».</w:t>
            </w:r>
          </w:p>
        </w:tc>
      </w:tr>
    </w:tbl>
    <w:p w:rsidR="00DD1DA6" w:rsidRPr="00B767FA" w:rsidRDefault="00DD1DA6" w:rsidP="00DA4C48"/>
    <w:tbl>
      <w:tblPr>
        <w:tblW w:w="10510" w:type="dxa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284"/>
        <w:gridCol w:w="9769"/>
        <w:gridCol w:w="13"/>
        <w:gridCol w:w="20"/>
      </w:tblGrid>
      <w:tr w:rsidR="00DA4C48" w:rsidRPr="00B767FA" w:rsidTr="00CA4504">
        <w:trPr>
          <w:gridAfter w:val="2"/>
          <w:wAfter w:w="33" w:type="dxa"/>
          <w:trHeight w:val="298"/>
        </w:trPr>
        <w:tc>
          <w:tcPr>
            <w:tcW w:w="104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A4C48" w:rsidRPr="00B767FA" w:rsidRDefault="00DA4C48" w:rsidP="008F46C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B767FA">
              <w:rPr>
                <w:b/>
                <w:bCs/>
                <w:color w:val="000000"/>
              </w:rPr>
              <w:t>Ноябрь</w:t>
            </w:r>
          </w:p>
        </w:tc>
      </w:tr>
      <w:tr w:rsidR="00DA4C48" w:rsidRPr="00B767FA" w:rsidTr="00CA4504">
        <w:trPr>
          <w:gridAfter w:val="2"/>
          <w:wAfter w:w="33" w:type="dxa"/>
          <w:trHeight w:val="307"/>
        </w:trPr>
        <w:tc>
          <w:tcPr>
            <w:tcW w:w="104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A4C48" w:rsidRPr="00B767FA" w:rsidRDefault="00DA4C48" w:rsidP="00397C77">
            <w:pPr>
              <w:shd w:val="clear" w:color="auto" w:fill="FFFFFF"/>
              <w:autoSpaceDE w:val="0"/>
              <w:snapToGrid w:val="0"/>
              <w:ind w:left="284"/>
              <w:jc w:val="center"/>
              <w:rPr>
                <w:b/>
                <w:bCs/>
                <w:color w:val="000000"/>
              </w:rPr>
            </w:pPr>
            <w:r w:rsidRPr="00B767FA">
              <w:rPr>
                <w:b/>
                <w:bCs/>
                <w:color w:val="000000"/>
              </w:rPr>
              <w:t>1-я неделя</w:t>
            </w:r>
          </w:p>
        </w:tc>
      </w:tr>
      <w:tr w:rsidR="001B0A75" w:rsidRPr="00B767FA" w:rsidTr="00CA4504">
        <w:trPr>
          <w:gridAfter w:val="2"/>
          <w:wAfter w:w="33" w:type="dxa"/>
          <w:trHeight w:val="2325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0A75" w:rsidRPr="00B767FA" w:rsidRDefault="001B0A75" w:rsidP="008F46C2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</w:rPr>
            </w:pPr>
            <w:r w:rsidRPr="00B767FA">
              <w:rPr>
                <w:bCs/>
                <w:color w:val="000000"/>
              </w:rPr>
              <w:t>11</w:t>
            </w:r>
          </w:p>
        </w:tc>
        <w:tc>
          <w:tcPr>
            <w:tcW w:w="10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A75" w:rsidRPr="00B767FA" w:rsidRDefault="001B0A75" w:rsidP="008F46C2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B767FA">
              <w:rPr>
                <w:color w:val="000000"/>
              </w:rPr>
              <w:t>1. Построение врассыпную под музыкальное сопровождение («Полянка», рус</w:t>
            </w:r>
            <w:proofErr w:type="gramStart"/>
            <w:r w:rsidRPr="00B767FA">
              <w:rPr>
                <w:color w:val="000000"/>
              </w:rPr>
              <w:t>.</w:t>
            </w:r>
            <w:proofErr w:type="gramEnd"/>
            <w:r w:rsidRPr="00B767FA">
              <w:rPr>
                <w:color w:val="000000"/>
              </w:rPr>
              <w:t xml:space="preserve"> </w:t>
            </w:r>
            <w:proofErr w:type="gramStart"/>
            <w:r w:rsidRPr="00B767FA">
              <w:rPr>
                <w:color w:val="000000"/>
              </w:rPr>
              <w:t>н</w:t>
            </w:r>
            <w:proofErr w:type="gramEnd"/>
            <w:r w:rsidRPr="00B767FA">
              <w:rPr>
                <w:color w:val="000000"/>
              </w:rPr>
              <w:t>ар. мелодия, обр. Г. Фрида).</w:t>
            </w:r>
          </w:p>
          <w:p w:rsidR="001B0A75" w:rsidRPr="00B767FA" w:rsidRDefault="001B0A75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2. Ходьба врассыпную под музыкальное сопровождение («Полянка», рус</w:t>
            </w:r>
            <w:proofErr w:type="gramStart"/>
            <w:r w:rsidRPr="00B767FA">
              <w:rPr>
                <w:color w:val="000000"/>
              </w:rPr>
              <w:t>.</w:t>
            </w:r>
            <w:proofErr w:type="gramEnd"/>
            <w:r w:rsidRPr="00B767FA">
              <w:rPr>
                <w:color w:val="000000"/>
              </w:rPr>
              <w:t xml:space="preserve"> </w:t>
            </w:r>
            <w:proofErr w:type="gramStart"/>
            <w:r w:rsidRPr="00B767FA">
              <w:rPr>
                <w:color w:val="000000"/>
              </w:rPr>
              <w:t>н</w:t>
            </w:r>
            <w:proofErr w:type="gramEnd"/>
            <w:r w:rsidRPr="00B767FA">
              <w:rPr>
                <w:color w:val="000000"/>
              </w:rPr>
              <w:t>ар. мелодия, обр. Г. Фрида).</w:t>
            </w:r>
          </w:p>
          <w:p w:rsidR="001B0A75" w:rsidRPr="00B767FA" w:rsidRDefault="001B0A75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3. Бег врассыпную под музыкальное сопровождение («Дождик», муз</w:t>
            </w:r>
            <w:proofErr w:type="gramStart"/>
            <w:r w:rsidRPr="00B767FA">
              <w:rPr>
                <w:color w:val="000000"/>
              </w:rPr>
              <w:t>.</w:t>
            </w:r>
            <w:proofErr w:type="gramEnd"/>
            <w:r w:rsidRPr="00B767FA">
              <w:rPr>
                <w:color w:val="000000"/>
              </w:rPr>
              <w:t xml:space="preserve"> </w:t>
            </w:r>
            <w:proofErr w:type="gramStart"/>
            <w:r w:rsidRPr="00B767FA">
              <w:rPr>
                <w:color w:val="000000"/>
              </w:rPr>
              <w:t>и</w:t>
            </w:r>
            <w:proofErr w:type="gramEnd"/>
            <w:r w:rsidRPr="00B767FA">
              <w:rPr>
                <w:color w:val="000000"/>
              </w:rPr>
              <w:t xml:space="preserve"> сл. Е. </w:t>
            </w:r>
            <w:proofErr w:type="spellStart"/>
            <w:r w:rsidRPr="00B767FA">
              <w:rPr>
                <w:color w:val="000000"/>
              </w:rPr>
              <w:t>Макшанцевой</w:t>
            </w:r>
            <w:proofErr w:type="spellEnd"/>
            <w:r w:rsidRPr="00B767FA">
              <w:rPr>
                <w:color w:val="000000"/>
              </w:rPr>
              <w:t>).</w:t>
            </w:r>
          </w:p>
          <w:p w:rsidR="001B0A75" w:rsidRPr="00B767FA" w:rsidRDefault="001B0A75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4. ОРУ «Мы как воробышки».</w:t>
            </w:r>
          </w:p>
          <w:p w:rsidR="001B0A75" w:rsidRPr="00B767FA" w:rsidRDefault="001B0A75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5. Ходьба по извилистой дорожке.</w:t>
            </w:r>
          </w:p>
          <w:p w:rsidR="001B0A75" w:rsidRPr="00B767FA" w:rsidRDefault="001B0A75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6. Прыжки на двух ногах.</w:t>
            </w:r>
          </w:p>
          <w:p w:rsidR="001B0A75" w:rsidRPr="00B767FA" w:rsidRDefault="001B0A75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7. Игра с небольшим мячом «Попади в обруч».</w:t>
            </w:r>
          </w:p>
          <w:p w:rsidR="001B0A75" w:rsidRPr="00B767FA" w:rsidRDefault="001B0A75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8. Ползание по скамейке.</w:t>
            </w:r>
          </w:p>
          <w:p w:rsidR="001B0A75" w:rsidRPr="00B767FA" w:rsidRDefault="001B0A75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9. Подвижная игра «Воробышки и кот»</w:t>
            </w:r>
          </w:p>
        </w:tc>
      </w:tr>
      <w:tr w:rsidR="001B0A75" w:rsidRPr="00B767FA" w:rsidTr="00CA4504">
        <w:trPr>
          <w:gridAfter w:val="2"/>
          <w:wAfter w:w="33" w:type="dxa"/>
          <w:trHeight w:val="698"/>
        </w:trPr>
        <w:tc>
          <w:tcPr>
            <w:tcW w:w="4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B0A75" w:rsidRPr="00B767FA" w:rsidRDefault="001B0A75" w:rsidP="008F46C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B767FA">
              <w:rPr>
                <w:color w:val="000000"/>
              </w:rPr>
              <w:t>12</w:t>
            </w:r>
          </w:p>
        </w:tc>
        <w:tc>
          <w:tcPr>
            <w:tcW w:w="100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A75" w:rsidRPr="00B767FA" w:rsidRDefault="001B0A75" w:rsidP="008F46C2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B767FA">
              <w:rPr>
                <w:color w:val="000000"/>
              </w:rPr>
              <w:t>1. Построение в колонну друг за другом.</w:t>
            </w:r>
          </w:p>
          <w:p w:rsidR="001B0A75" w:rsidRPr="00B767FA" w:rsidRDefault="001B0A75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2. Ходьба в колонне.</w:t>
            </w:r>
          </w:p>
          <w:p w:rsidR="001B0A75" w:rsidRPr="00B767FA" w:rsidRDefault="001B0A75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3. Бег в колонне друг за другом с ускорением и замедлением темпа.</w:t>
            </w:r>
          </w:p>
          <w:p w:rsidR="001B0A75" w:rsidRPr="00B767FA" w:rsidRDefault="001B0A75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4. ОРУ «Мы как воробышки».</w:t>
            </w:r>
          </w:p>
          <w:p w:rsidR="001B0A75" w:rsidRPr="00B767FA" w:rsidRDefault="001B0A75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5. Ходьба по извилистой дорожке (ширина 25-30 см).</w:t>
            </w:r>
          </w:p>
          <w:p w:rsidR="001B0A75" w:rsidRPr="00B767FA" w:rsidRDefault="001B0A75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6. Прыжки на двух ногах на месте в паре.</w:t>
            </w:r>
          </w:p>
          <w:p w:rsidR="001B0A75" w:rsidRPr="00B767FA" w:rsidRDefault="001B0A75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7. Игра «Поменяйтесь флажками» (дети берут флажки желтого и красного цвета и </w:t>
            </w:r>
            <w:r>
              <w:rPr>
                <w:color w:val="000000"/>
              </w:rPr>
              <w:t>«гуляют» с ними по залу; по сиг</w:t>
            </w:r>
            <w:r w:rsidRPr="00B767FA">
              <w:rPr>
                <w:color w:val="000000"/>
              </w:rPr>
              <w:t xml:space="preserve">налу педагога и под его руководством меняются флажками друг с другом (красный </w:t>
            </w:r>
            <w:proofErr w:type="gramStart"/>
            <w:r w:rsidRPr="00B767FA">
              <w:rPr>
                <w:color w:val="000000"/>
              </w:rPr>
              <w:t>на</w:t>
            </w:r>
            <w:proofErr w:type="gramEnd"/>
            <w:r w:rsidRPr="00B767FA">
              <w:rPr>
                <w:color w:val="000000"/>
              </w:rPr>
              <w:t xml:space="preserve"> желтый, желтый на красный)).</w:t>
            </w:r>
          </w:p>
          <w:p w:rsidR="001B0A75" w:rsidRPr="00B767FA" w:rsidRDefault="001B0A75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lastRenderedPageBreak/>
              <w:t>8. Ползание по доске на средних четвереньках (по «мосту»).</w:t>
            </w:r>
          </w:p>
          <w:p w:rsidR="001B0A75" w:rsidRPr="00B767FA" w:rsidRDefault="001B0A75" w:rsidP="008F46C2">
            <w:pPr>
              <w:shd w:val="clear" w:color="auto" w:fill="FFFFFF"/>
              <w:autoSpaceDE w:val="0"/>
              <w:snapToGrid w:val="0"/>
            </w:pPr>
            <w:r w:rsidRPr="00B767FA">
              <w:rPr>
                <w:color w:val="000000"/>
              </w:rPr>
              <w:t>9. Подвижная игра «Воробышки и кот»</w:t>
            </w:r>
          </w:p>
        </w:tc>
      </w:tr>
      <w:tr w:rsidR="00DA4C48" w:rsidRPr="00B767FA" w:rsidTr="00CA4504">
        <w:trPr>
          <w:gridAfter w:val="2"/>
          <w:wAfter w:w="33" w:type="dxa"/>
          <w:trHeight w:val="298"/>
        </w:trPr>
        <w:tc>
          <w:tcPr>
            <w:tcW w:w="104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A4C48" w:rsidRPr="00B767FA" w:rsidRDefault="00DA4C48" w:rsidP="008F46C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B767FA">
              <w:rPr>
                <w:b/>
                <w:bCs/>
                <w:color w:val="000000"/>
              </w:rPr>
              <w:lastRenderedPageBreak/>
              <w:t>2-я неделя</w:t>
            </w:r>
          </w:p>
        </w:tc>
      </w:tr>
      <w:tr w:rsidR="0004191B" w:rsidRPr="00B767FA" w:rsidTr="00CA4504">
        <w:trPr>
          <w:gridAfter w:val="2"/>
          <w:wAfter w:w="33" w:type="dxa"/>
          <w:trHeight w:val="2325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04191B" w:rsidRPr="00B767FA" w:rsidRDefault="0004191B" w:rsidP="00F8257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  13</w:t>
            </w:r>
          </w:p>
        </w:tc>
        <w:tc>
          <w:tcPr>
            <w:tcW w:w="10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91B" w:rsidRPr="00B767FA" w:rsidRDefault="0004191B" w:rsidP="008F46C2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B767FA">
              <w:rPr>
                <w:color w:val="000000"/>
              </w:rPr>
              <w:t>1. Построение в колонну парами.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2. Ходьба в колонне парами.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3. Бег в колонне парами.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4. ОРУ с шишками.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5. Упражнение «Перейди болото по островкам».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6. Прыжки вверх на месте с целью достать предмет.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7. Прокатывание мяча друг другу.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8. Ползание по доске на средних четвереньках (по «мосту»).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9. Подвижная игра «Лесные жучки»</w:t>
            </w:r>
          </w:p>
        </w:tc>
      </w:tr>
      <w:tr w:rsidR="0004191B" w:rsidRPr="00B767FA" w:rsidTr="00CA4504">
        <w:trPr>
          <w:gridAfter w:val="2"/>
          <w:wAfter w:w="33" w:type="dxa"/>
          <w:trHeight w:val="2507"/>
        </w:trPr>
        <w:tc>
          <w:tcPr>
            <w:tcW w:w="424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</w:tcPr>
          <w:p w:rsidR="0004191B" w:rsidRPr="00B767FA" w:rsidRDefault="0004191B" w:rsidP="008F46C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B767FA">
              <w:rPr>
                <w:color w:val="000000"/>
              </w:rPr>
              <w:t>14</w:t>
            </w:r>
          </w:p>
        </w:tc>
        <w:tc>
          <w:tcPr>
            <w:tcW w:w="100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91B" w:rsidRPr="00B767FA" w:rsidRDefault="0004191B" w:rsidP="008F46C2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B767FA">
              <w:rPr>
                <w:color w:val="000000"/>
              </w:rPr>
              <w:t>1. Ходьба и бег друг за другом.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2. </w:t>
            </w:r>
            <w:proofErr w:type="gramStart"/>
            <w:r w:rsidRPr="00B767FA">
              <w:rPr>
                <w:color w:val="000000"/>
              </w:rPr>
              <w:t xml:space="preserve">Ходьба врассыпную (во время ходьбы дети собирают разбросанные по залу шишки, затем сравнивают их </w:t>
            </w:r>
            <w:proofErr w:type="spellStart"/>
            <w:r w:rsidRPr="00B767FA">
              <w:rPr>
                <w:color w:val="000000"/>
              </w:rPr>
              <w:t>количе</w:t>
            </w:r>
            <w:proofErr w:type="spellEnd"/>
            <w:r w:rsidRPr="00B767FA">
              <w:rPr>
                <w:color w:val="000000"/>
              </w:rPr>
              <w:t>-</w:t>
            </w:r>
            <w:proofErr w:type="gramEnd"/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proofErr w:type="spellStart"/>
            <w:proofErr w:type="gramStart"/>
            <w:r w:rsidRPr="00B767FA">
              <w:rPr>
                <w:color w:val="000000"/>
              </w:rPr>
              <w:t>ство</w:t>
            </w:r>
            <w:proofErr w:type="spellEnd"/>
            <w:r w:rsidRPr="00B767FA">
              <w:rPr>
                <w:color w:val="000000"/>
              </w:rPr>
              <w:t>: у кого одна шишка, а у кого - много).</w:t>
            </w:r>
            <w:proofErr w:type="gramEnd"/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3. Ходьба друг за другом с проговариванием стихотворных строк «По лесочку погуляли - шишек много мы собрали».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4. ОРУ без предметов.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5. Ползание на ладонях и ступнях, ладонях и коленях.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6. Полуприседания и прыжки на месте на двух ногах.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7. </w:t>
            </w:r>
            <w:proofErr w:type="spellStart"/>
            <w:r w:rsidR="002214AC" w:rsidRPr="00B767FA">
              <w:rPr>
                <w:color w:val="000000"/>
              </w:rPr>
              <w:t>Пролезание</w:t>
            </w:r>
            <w:proofErr w:type="spellEnd"/>
            <w:r w:rsidR="002214AC" w:rsidRPr="00B767FA">
              <w:rPr>
                <w:color w:val="000000"/>
              </w:rPr>
              <w:t xml:space="preserve"> в</w:t>
            </w:r>
            <w:r w:rsidRPr="00B767FA">
              <w:rPr>
                <w:color w:val="000000"/>
              </w:rPr>
              <w:t xml:space="preserve"> обруч (диаметр 45 см </w:t>
            </w:r>
            <w:proofErr w:type="gramStart"/>
            <w:r w:rsidRPr="00B767FA">
              <w:rPr>
                <w:color w:val="000000"/>
              </w:rPr>
              <w:t>см</w:t>
            </w:r>
            <w:proofErr w:type="gramEnd"/>
            <w:r w:rsidRPr="00B767FA">
              <w:rPr>
                <w:color w:val="000000"/>
              </w:rPr>
              <w:t>).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8. Подвижная игра «Перешагни через палку».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snapToGrid w:val="0"/>
            </w:pPr>
            <w:r w:rsidRPr="00B767FA">
              <w:rPr>
                <w:color w:val="000000"/>
              </w:rPr>
              <w:t>9. Пальчиковая гимнастика «Играем с пальчиками»</w:t>
            </w:r>
          </w:p>
        </w:tc>
      </w:tr>
      <w:tr w:rsidR="00DA4C48" w:rsidRPr="00B767FA" w:rsidTr="00CA4504">
        <w:trPr>
          <w:gridAfter w:val="2"/>
          <w:wAfter w:w="33" w:type="dxa"/>
          <w:trHeight w:val="307"/>
        </w:trPr>
        <w:tc>
          <w:tcPr>
            <w:tcW w:w="104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A4C48" w:rsidRPr="00B767FA" w:rsidRDefault="00DA4C48" w:rsidP="008F46C2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B767FA">
              <w:rPr>
                <w:b/>
                <w:color w:val="000000"/>
              </w:rPr>
              <w:t>3-я неделя</w:t>
            </w:r>
          </w:p>
        </w:tc>
      </w:tr>
      <w:tr w:rsidR="001B0A75" w:rsidRPr="00B767FA" w:rsidTr="00CA4504">
        <w:trPr>
          <w:gridAfter w:val="2"/>
          <w:wAfter w:w="33" w:type="dxa"/>
          <w:trHeight w:val="2910"/>
        </w:trPr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0A75" w:rsidRPr="00B767FA" w:rsidRDefault="001B0A75" w:rsidP="008F46C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B767FA">
              <w:rPr>
                <w:color w:val="000000"/>
              </w:rPr>
              <w:t>15</w:t>
            </w:r>
          </w:p>
        </w:tc>
        <w:tc>
          <w:tcPr>
            <w:tcW w:w="97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A75" w:rsidRPr="00B767FA" w:rsidRDefault="001B0A75" w:rsidP="00A56FC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1. </w:t>
            </w:r>
            <w:proofErr w:type="gramStart"/>
            <w:r w:rsidRPr="00B767FA">
              <w:rPr>
                <w:color w:val="000000"/>
              </w:rPr>
              <w:t>Ходьба и бег друг за другом под музыкальное сопровождение («Марш и бег», муз.</w:t>
            </w:r>
            <w:proofErr w:type="gramEnd"/>
            <w:r w:rsidRPr="00B767FA">
              <w:rPr>
                <w:color w:val="000000"/>
              </w:rPr>
              <w:t xml:space="preserve"> </w:t>
            </w:r>
            <w:proofErr w:type="gramStart"/>
            <w:r w:rsidRPr="00B767FA">
              <w:rPr>
                <w:color w:val="000000"/>
              </w:rPr>
              <w:t>Е. Тиличеевой, сл. Н. Френкель).</w:t>
            </w:r>
            <w:proofErr w:type="gramEnd"/>
          </w:p>
          <w:p w:rsidR="001B0A75" w:rsidRPr="00B767FA" w:rsidRDefault="001B0A75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2. Ходьба врассыпную.</w:t>
            </w:r>
          </w:p>
          <w:p w:rsidR="001B0A75" w:rsidRPr="00B767FA" w:rsidRDefault="001B0A75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3. Ходьба друг за другом.</w:t>
            </w:r>
          </w:p>
          <w:p w:rsidR="001B0A75" w:rsidRPr="00B767FA" w:rsidRDefault="001B0A75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4. ОРУ с мешочками.</w:t>
            </w:r>
          </w:p>
          <w:p w:rsidR="001B0A75" w:rsidRPr="00B767FA" w:rsidRDefault="001B0A75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5. Бросание мешочков вдаль правой и левой рукой («Добрось до мишки»).</w:t>
            </w:r>
          </w:p>
          <w:p w:rsidR="001B0A75" w:rsidRPr="00B767FA" w:rsidRDefault="001B0A75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6. </w:t>
            </w:r>
            <w:proofErr w:type="gramStart"/>
            <w:r w:rsidRPr="00B767FA">
              <w:rPr>
                <w:color w:val="000000"/>
              </w:rPr>
              <w:t>Перепрыгивание через шнуры, лежащие на полу («Перепрыгни сначала через короткий ручеек, а теперь через</w:t>
            </w:r>
            <w:proofErr w:type="gramEnd"/>
          </w:p>
          <w:p w:rsidR="001B0A75" w:rsidRPr="00B767FA" w:rsidRDefault="001B0A75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длинный»).</w:t>
            </w:r>
          </w:p>
          <w:p w:rsidR="001B0A75" w:rsidRPr="00B767FA" w:rsidRDefault="001B0A75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7. Ходьба по доске, лежащей на полу.</w:t>
            </w:r>
          </w:p>
          <w:p w:rsidR="001B0A75" w:rsidRPr="00B767FA" w:rsidRDefault="001B0A75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8. Подвижная игра «Солнышко и дождик».</w:t>
            </w:r>
          </w:p>
          <w:p w:rsidR="001B0A75" w:rsidRPr="00B767FA" w:rsidRDefault="001B0A75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9. Дыхательное упражнение «Дудочка»</w:t>
            </w:r>
          </w:p>
        </w:tc>
      </w:tr>
      <w:tr w:rsidR="001B0A75" w:rsidRPr="00B767FA" w:rsidTr="00CA4504">
        <w:trPr>
          <w:gridAfter w:val="2"/>
          <w:wAfter w:w="33" w:type="dxa"/>
          <w:trHeight w:val="2828"/>
        </w:trPr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0A75" w:rsidRPr="00B767FA" w:rsidRDefault="001B0A75" w:rsidP="008F46C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B767FA">
              <w:rPr>
                <w:color w:val="000000"/>
              </w:rPr>
              <w:t>16</w:t>
            </w:r>
          </w:p>
          <w:p w:rsidR="001B0A75" w:rsidRPr="00B767FA" w:rsidRDefault="001B0A75" w:rsidP="008F46C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</w:p>
          <w:p w:rsidR="001B0A75" w:rsidRPr="00B767FA" w:rsidRDefault="001B0A75" w:rsidP="008F46C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</w:p>
          <w:p w:rsidR="001B0A75" w:rsidRPr="00B767FA" w:rsidRDefault="001B0A75" w:rsidP="008F46C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</w:p>
          <w:p w:rsidR="001B0A75" w:rsidRPr="00B767FA" w:rsidRDefault="001B0A75" w:rsidP="002214AC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  <w:p w:rsidR="001B0A75" w:rsidRPr="00B767FA" w:rsidRDefault="001B0A75" w:rsidP="00DD1DA6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7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A75" w:rsidRPr="00B767FA" w:rsidRDefault="001B0A75" w:rsidP="008F46C2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B767FA">
              <w:rPr>
                <w:color w:val="000000"/>
              </w:rPr>
              <w:t>1. Ходьба и бег друг за другом.</w:t>
            </w:r>
          </w:p>
          <w:p w:rsidR="001B0A75" w:rsidRPr="00B767FA" w:rsidRDefault="001B0A75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2. Ходьба врассыпную.</w:t>
            </w:r>
          </w:p>
          <w:p w:rsidR="001B0A75" w:rsidRPr="00B767FA" w:rsidRDefault="001B0A75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3. Ходьба друг за другом (игра «Поезд»).</w:t>
            </w:r>
          </w:p>
          <w:p w:rsidR="001B0A75" w:rsidRPr="00B767FA" w:rsidRDefault="001B0A75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4. ОРУ с погремушками в сопровождении музыки А. Филиппенко «Погремушки».</w:t>
            </w:r>
          </w:p>
          <w:p w:rsidR="001B0A75" w:rsidRPr="00B767FA" w:rsidRDefault="001B0A75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5. Перебрасывание мешочков правой и левой рукой через шнур (высота- 40 см).</w:t>
            </w:r>
          </w:p>
          <w:p w:rsidR="001B0A75" w:rsidRPr="00B767FA" w:rsidRDefault="001B0A75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6. Игра «Доползи до погремушки».</w:t>
            </w:r>
          </w:p>
          <w:p w:rsidR="001B0A75" w:rsidRPr="00B767FA" w:rsidRDefault="001B0A75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7. </w:t>
            </w:r>
            <w:proofErr w:type="gramStart"/>
            <w:r w:rsidRPr="00B767FA">
              <w:rPr>
                <w:color w:val="000000"/>
              </w:rPr>
              <w:t>Ходьба с перешагиванием через восемь последовательно расположенных шнуров, лежащих на ковре («Перешагни</w:t>
            </w:r>
            <w:proofErr w:type="gramEnd"/>
          </w:p>
          <w:p w:rsidR="001B0A75" w:rsidRPr="00B767FA" w:rsidRDefault="001B0A75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через ручейки»).</w:t>
            </w:r>
          </w:p>
          <w:p w:rsidR="001B0A75" w:rsidRPr="00B767FA" w:rsidRDefault="001B0A75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8. Подвижная игра «Птички летают».</w:t>
            </w:r>
          </w:p>
          <w:p w:rsidR="001B0A75" w:rsidRPr="00B767FA" w:rsidRDefault="001B0A75" w:rsidP="008F46C2">
            <w:pPr>
              <w:shd w:val="clear" w:color="auto" w:fill="FFFFFF"/>
              <w:autoSpaceDE w:val="0"/>
              <w:snapToGrid w:val="0"/>
            </w:pPr>
            <w:r w:rsidRPr="00B767FA">
              <w:rPr>
                <w:color w:val="000000"/>
              </w:rPr>
              <w:t>9. Игра «Позвони в колокольчик</w:t>
            </w:r>
            <w:r w:rsidR="002214AC">
              <w:rPr>
                <w:color w:val="000000"/>
              </w:rPr>
              <w:t>»</w:t>
            </w:r>
          </w:p>
        </w:tc>
      </w:tr>
      <w:tr w:rsidR="00DA4C48" w:rsidRPr="00B767FA" w:rsidTr="00CA4504">
        <w:trPr>
          <w:gridAfter w:val="2"/>
          <w:wAfter w:w="33" w:type="dxa"/>
          <w:trHeight w:val="278"/>
        </w:trPr>
        <w:tc>
          <w:tcPr>
            <w:tcW w:w="1047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C48" w:rsidRPr="00B767FA" w:rsidRDefault="00DA4C48" w:rsidP="008F46C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B767FA">
              <w:rPr>
                <w:b/>
                <w:bCs/>
                <w:color w:val="000000"/>
              </w:rPr>
              <w:t>4-я неделя</w:t>
            </w:r>
          </w:p>
        </w:tc>
      </w:tr>
      <w:tr w:rsidR="001B0A75" w:rsidRPr="00B767FA" w:rsidTr="00CA4504">
        <w:trPr>
          <w:gridAfter w:val="2"/>
          <w:wAfter w:w="33" w:type="dxa"/>
          <w:trHeight w:val="2256"/>
        </w:trPr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0A75" w:rsidRPr="00B767FA" w:rsidRDefault="001B0A75" w:rsidP="008F46C2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</w:rPr>
            </w:pPr>
            <w:r w:rsidRPr="00B767FA">
              <w:rPr>
                <w:bCs/>
                <w:color w:val="000000"/>
              </w:rPr>
              <w:lastRenderedPageBreak/>
              <w:t>17</w:t>
            </w:r>
          </w:p>
        </w:tc>
        <w:tc>
          <w:tcPr>
            <w:tcW w:w="9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B0A75" w:rsidRPr="00B767FA" w:rsidRDefault="001B0A75" w:rsidP="008F46C2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1. Ходьба подгруппами. </w:t>
            </w:r>
          </w:p>
          <w:p w:rsidR="001B0A75" w:rsidRPr="00B767FA" w:rsidRDefault="001B0A75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2. Бег в медленном темпе (в течение 30-40 секунд). </w:t>
            </w:r>
          </w:p>
          <w:p w:rsidR="001B0A75" w:rsidRPr="00B767FA" w:rsidRDefault="001B0A75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3. Ходьба по прямой дорожке (ширина 20 см, длина 2-3 м) с перешагиванием через предметы (высота 10-15 см). </w:t>
            </w:r>
          </w:p>
          <w:p w:rsidR="001B0A75" w:rsidRPr="00B767FA" w:rsidRDefault="001B0A75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4. ОРУ с погремушками. </w:t>
            </w:r>
          </w:p>
          <w:p w:rsidR="001B0A75" w:rsidRPr="00B767FA" w:rsidRDefault="001B0A75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5. Прыжки на двух ногах через шнур (линию). </w:t>
            </w:r>
          </w:p>
          <w:p w:rsidR="001B0A75" w:rsidRPr="00B767FA" w:rsidRDefault="001B0A75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6. </w:t>
            </w:r>
            <w:proofErr w:type="spellStart"/>
            <w:r w:rsidRPr="00B767FA">
              <w:rPr>
                <w:color w:val="000000"/>
              </w:rPr>
              <w:t>Перелезание</w:t>
            </w:r>
            <w:proofErr w:type="spellEnd"/>
            <w:r w:rsidRPr="00B767FA">
              <w:rPr>
                <w:color w:val="000000"/>
              </w:rPr>
              <w:t xml:space="preserve"> через бревно. </w:t>
            </w:r>
          </w:p>
          <w:p w:rsidR="001B0A75" w:rsidRPr="00B767FA" w:rsidRDefault="001B0A75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7. Катание мяча двумя руками. </w:t>
            </w:r>
          </w:p>
          <w:p w:rsidR="001B0A75" w:rsidRPr="00B767FA" w:rsidRDefault="001B0A75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8. Подвижная игра (с ходьбой и бегом) «Птички в гнездышках»</w:t>
            </w:r>
          </w:p>
        </w:tc>
      </w:tr>
      <w:tr w:rsidR="001B0A75" w:rsidRPr="00B767FA" w:rsidTr="00CA4504">
        <w:trPr>
          <w:gridAfter w:val="2"/>
          <w:wAfter w:w="33" w:type="dxa"/>
          <w:trHeight w:val="2573"/>
        </w:trPr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0A75" w:rsidRPr="00B767FA" w:rsidRDefault="001B0A75" w:rsidP="008F46C2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</w:rPr>
            </w:pPr>
            <w:r w:rsidRPr="00B767FA">
              <w:rPr>
                <w:bCs/>
                <w:color w:val="000000"/>
              </w:rPr>
              <w:t>18</w:t>
            </w:r>
          </w:p>
        </w:tc>
        <w:tc>
          <w:tcPr>
            <w:tcW w:w="97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B0A75" w:rsidRPr="00B767FA" w:rsidRDefault="001B0A75" w:rsidP="008F46C2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1. Ходьба с изменением темпа. </w:t>
            </w:r>
          </w:p>
          <w:p w:rsidR="001B0A75" w:rsidRPr="00B767FA" w:rsidRDefault="001B0A75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2. Бег в прямом направлении. </w:t>
            </w:r>
          </w:p>
          <w:p w:rsidR="001B0A75" w:rsidRPr="00B767FA" w:rsidRDefault="001B0A75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3. Ходьба по доске. </w:t>
            </w:r>
          </w:p>
          <w:p w:rsidR="001B0A75" w:rsidRPr="00B767FA" w:rsidRDefault="001B0A75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4. ОРУ с платочками. </w:t>
            </w:r>
          </w:p>
          <w:p w:rsidR="001B0A75" w:rsidRPr="00B767FA" w:rsidRDefault="001B0A75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5. Прыжки вверх с касанием предмета (находящегося на 10-15 см выше поднятой руки). </w:t>
            </w:r>
          </w:p>
          <w:p w:rsidR="001B0A75" w:rsidRPr="00B767FA" w:rsidRDefault="001B0A75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6. </w:t>
            </w:r>
            <w:proofErr w:type="spellStart"/>
            <w:r w:rsidRPr="00B767FA">
              <w:rPr>
                <w:color w:val="000000"/>
              </w:rPr>
              <w:t>Перелезание</w:t>
            </w:r>
            <w:proofErr w:type="spellEnd"/>
            <w:r w:rsidRPr="00B767FA">
              <w:rPr>
                <w:color w:val="000000"/>
              </w:rPr>
              <w:t xml:space="preserve"> через бревно. </w:t>
            </w:r>
          </w:p>
          <w:p w:rsidR="001B0A75" w:rsidRPr="00B767FA" w:rsidRDefault="001B0A75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7. Бросание мяча вперед двумя руками снизу. </w:t>
            </w:r>
          </w:p>
          <w:p w:rsidR="001B0A75" w:rsidRPr="00B767FA" w:rsidRDefault="001B0A75" w:rsidP="008F46C2">
            <w:pPr>
              <w:shd w:val="clear" w:color="auto" w:fill="FFFFFF"/>
              <w:autoSpaceDE w:val="0"/>
            </w:pPr>
            <w:r w:rsidRPr="00B767FA">
              <w:rPr>
                <w:color w:val="000000"/>
              </w:rPr>
              <w:t>8. Подвижная игра с подпрыгиванием «Мой веселый звонкий мяч» в сопровождении музыкальной композиции «Пружинка» (русская народная мелодия в обр. Т. Ломовой)</w:t>
            </w:r>
          </w:p>
        </w:tc>
      </w:tr>
      <w:tr w:rsidR="00DA4C48" w:rsidRPr="00B767FA" w:rsidTr="00CA4504">
        <w:trPr>
          <w:gridAfter w:val="2"/>
          <w:wAfter w:w="33" w:type="dxa"/>
          <w:trHeight w:val="298"/>
        </w:trPr>
        <w:tc>
          <w:tcPr>
            <w:tcW w:w="104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A4C48" w:rsidRPr="00B767FA" w:rsidRDefault="00DA4C48" w:rsidP="008F46C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B767FA">
              <w:rPr>
                <w:b/>
                <w:bCs/>
                <w:color w:val="000000"/>
              </w:rPr>
              <w:t>Декабрь</w:t>
            </w:r>
          </w:p>
        </w:tc>
      </w:tr>
      <w:tr w:rsidR="00DA4C48" w:rsidRPr="00B767FA" w:rsidTr="00CA4504">
        <w:trPr>
          <w:gridAfter w:val="2"/>
          <w:wAfter w:w="33" w:type="dxa"/>
          <w:trHeight w:val="288"/>
        </w:trPr>
        <w:tc>
          <w:tcPr>
            <w:tcW w:w="104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A4C48" w:rsidRPr="00B767FA" w:rsidRDefault="00DA4C48" w:rsidP="008F46C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B767FA">
              <w:rPr>
                <w:b/>
                <w:bCs/>
                <w:color w:val="000000"/>
              </w:rPr>
              <w:t>1-я неделя</w:t>
            </w:r>
          </w:p>
        </w:tc>
      </w:tr>
      <w:tr w:rsidR="0004191B" w:rsidRPr="00B767FA" w:rsidTr="00CA4504">
        <w:trPr>
          <w:gridAfter w:val="2"/>
          <w:wAfter w:w="33" w:type="dxa"/>
          <w:trHeight w:val="2306"/>
        </w:trPr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04191B" w:rsidRPr="00B767FA" w:rsidRDefault="0004191B" w:rsidP="008F46C2">
            <w:pPr>
              <w:shd w:val="clear" w:color="auto" w:fill="FFFFFF"/>
              <w:autoSpaceDE w:val="0"/>
              <w:jc w:val="center"/>
            </w:pPr>
            <w:r w:rsidRPr="00B767FA">
              <w:rPr>
                <w:bCs/>
                <w:color w:val="000000"/>
              </w:rPr>
              <w:t>19</w:t>
            </w:r>
          </w:p>
        </w:tc>
        <w:tc>
          <w:tcPr>
            <w:tcW w:w="97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91B" w:rsidRPr="00B767FA" w:rsidRDefault="0004191B" w:rsidP="008F46C2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1. Построение в колонну парами.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2. Ходьба с высоким подниманием колена в колонне парами.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3. </w:t>
            </w:r>
            <w:proofErr w:type="gramStart"/>
            <w:r w:rsidRPr="00B767FA">
              <w:rPr>
                <w:color w:val="000000"/>
              </w:rPr>
              <w:t>Бег в колонне парами, чередующийся с бегом врассыпную, с музыкальным сопровождением («Парная пляска», муз.</w:t>
            </w:r>
            <w:proofErr w:type="gramEnd"/>
            <w:r w:rsidRPr="00B767FA">
              <w:rPr>
                <w:color w:val="000000"/>
              </w:rPr>
              <w:t xml:space="preserve"> </w:t>
            </w:r>
            <w:proofErr w:type="gramStart"/>
            <w:r w:rsidRPr="00B767FA">
              <w:rPr>
                <w:color w:val="000000"/>
              </w:rPr>
              <w:t xml:space="preserve">М. </w:t>
            </w:r>
            <w:proofErr w:type="spellStart"/>
            <w:r w:rsidRPr="00B767FA">
              <w:rPr>
                <w:color w:val="000000"/>
              </w:rPr>
              <w:t>Раухвергера</w:t>
            </w:r>
            <w:proofErr w:type="spellEnd"/>
            <w:r w:rsidRPr="00B767FA">
              <w:rPr>
                <w:color w:val="000000"/>
              </w:rPr>
              <w:t>).</w:t>
            </w:r>
            <w:proofErr w:type="gramEnd"/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4. ОРУ «Пушистые цыплята».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5. Ходьба по шнуру прямо.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6. Прыжки вверх с места с целью достать предмет.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7. Прокатывание мяча друг другу. </w:t>
            </w:r>
          </w:p>
          <w:p w:rsidR="0004191B" w:rsidRPr="0090642B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8. Подвижные игры «Наседка и цыплята», «Цыплята и кот» (с использованием шапочек-масок с изображением цып</w:t>
            </w:r>
            <w:r w:rsidRPr="00B767FA">
              <w:rPr>
                <w:color w:val="000000"/>
              </w:rPr>
              <w:softHyphen/>
              <w:t>лят)</w:t>
            </w:r>
          </w:p>
        </w:tc>
      </w:tr>
      <w:tr w:rsidR="0004191B" w:rsidRPr="00B767FA" w:rsidTr="00CA4504">
        <w:trPr>
          <w:gridAfter w:val="2"/>
          <w:wAfter w:w="33" w:type="dxa"/>
          <w:trHeight w:val="1181"/>
        </w:trPr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4191B" w:rsidRPr="00B767FA" w:rsidRDefault="0004191B" w:rsidP="008F46C2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</w:rPr>
            </w:pPr>
            <w:r w:rsidRPr="00B767FA">
              <w:rPr>
                <w:bCs/>
                <w:color w:val="000000"/>
              </w:rPr>
              <w:t>20</w:t>
            </w:r>
          </w:p>
        </w:tc>
        <w:tc>
          <w:tcPr>
            <w:tcW w:w="97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4191B" w:rsidRPr="00B767FA" w:rsidRDefault="0004191B" w:rsidP="008F46C2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B767FA">
              <w:rPr>
                <w:color w:val="000000"/>
              </w:rPr>
              <w:t>1. Построение в колонну.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2. Ходьба парами с высоким подниманием колена и взмахом рук.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3. Бег в колонне парами, чередующийся с бегом врассыпную.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4. ОРУ «Пушистые цыплята» (с использованием шапочек-масок с изображением цыплят).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5. Ходьба по шнуру прямо (во время ходьбы дети произносят звукоподражания «Пи-пи-пи!»).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6. Прыжки вверх с места с целью достать предмет.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7. Прокатывание мяча друг другу.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8. Ползание под препятствием (высота 35-40 см).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B767FA">
              <w:rPr>
                <w:color w:val="000000"/>
              </w:rPr>
              <w:t>9. Подвижная игра «Цыплята и кот»</w:t>
            </w:r>
          </w:p>
        </w:tc>
      </w:tr>
      <w:tr w:rsidR="00DA4C48" w:rsidRPr="00B767FA" w:rsidTr="00CA4504">
        <w:trPr>
          <w:gridAfter w:val="2"/>
          <w:wAfter w:w="33" w:type="dxa"/>
          <w:trHeight w:val="288"/>
        </w:trPr>
        <w:tc>
          <w:tcPr>
            <w:tcW w:w="1047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C48" w:rsidRPr="00B767FA" w:rsidRDefault="00DA4C48" w:rsidP="008F46C2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B767FA">
              <w:rPr>
                <w:b/>
                <w:color w:val="000000"/>
              </w:rPr>
              <w:t>2-я неделя</w:t>
            </w:r>
          </w:p>
        </w:tc>
      </w:tr>
      <w:tr w:rsidR="0004191B" w:rsidRPr="00B767FA" w:rsidTr="00CA4504">
        <w:trPr>
          <w:gridAfter w:val="2"/>
          <w:wAfter w:w="33" w:type="dxa"/>
          <w:trHeight w:val="2247"/>
        </w:trPr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4191B" w:rsidRPr="00B767FA" w:rsidRDefault="0004191B" w:rsidP="008F46C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B767FA">
              <w:rPr>
                <w:bCs/>
                <w:color w:val="000000"/>
              </w:rPr>
              <w:t>21</w:t>
            </w:r>
          </w:p>
        </w:tc>
        <w:tc>
          <w:tcPr>
            <w:tcW w:w="97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91B" w:rsidRPr="00B767FA" w:rsidRDefault="0004191B" w:rsidP="008F46C2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1. Построение парами.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2. Ходьба парами с высоким подниманием колена и взмахом рук.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3. Игра «Пробеги с вертушкой».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4. ОРУ «Веселые петушки».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5. Ходьба по узенькой и широкой дорожке (предложить детям сравнить дорожки по ширине, уточнить, по какой до</w:t>
            </w:r>
            <w:r w:rsidRPr="00B767FA">
              <w:rPr>
                <w:color w:val="000000"/>
              </w:rPr>
              <w:softHyphen/>
              <w:t>рожке удобней идти).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6. Бросание мяча вперед снизу (побуждать детей проговаривать речевую конструкцию «далеко бросил мяч»).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7. Ползание под препятствием (высота 30-40 см). </w:t>
            </w:r>
          </w:p>
          <w:p w:rsidR="0004191B" w:rsidRPr="00B767FA" w:rsidRDefault="0004191B" w:rsidP="0090642B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8. Подвижная и</w:t>
            </w:r>
            <w:r w:rsidR="0090642B">
              <w:rPr>
                <w:color w:val="000000"/>
              </w:rPr>
              <w:t>гра «Мой веселый звонкий мяч...</w:t>
            </w:r>
          </w:p>
        </w:tc>
      </w:tr>
      <w:tr w:rsidR="0004191B" w:rsidRPr="00B767FA" w:rsidTr="00CA4504">
        <w:trPr>
          <w:gridAfter w:val="2"/>
          <w:wAfter w:w="33" w:type="dxa"/>
          <w:trHeight w:val="2694"/>
        </w:trPr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</w:tcPr>
          <w:p w:rsidR="0004191B" w:rsidRPr="00B767FA" w:rsidRDefault="0004191B" w:rsidP="008F46C2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</w:rPr>
            </w:pPr>
            <w:r w:rsidRPr="00B767FA">
              <w:rPr>
                <w:bCs/>
                <w:color w:val="000000"/>
              </w:rPr>
              <w:lastRenderedPageBreak/>
              <w:t>22</w:t>
            </w:r>
          </w:p>
        </w:tc>
        <w:tc>
          <w:tcPr>
            <w:tcW w:w="97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91B" w:rsidRPr="00B767FA" w:rsidRDefault="0004191B" w:rsidP="008F46C2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1. Ходьба друг за другом с остановкой по сигналу (педагог использует для сигнала бубен, погремушку или дудочку).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2. Ползание друг за другом на ладонях и коленях (имитация движений животных).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3. Бег врассыпную.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4. Ходьба друг за другом в сопровождении музыки Н. </w:t>
            </w:r>
            <w:proofErr w:type="spellStart"/>
            <w:r w:rsidRPr="00B767FA">
              <w:rPr>
                <w:color w:val="000000"/>
              </w:rPr>
              <w:t>Метлова</w:t>
            </w:r>
            <w:proofErr w:type="spellEnd"/>
            <w:r w:rsidRPr="00B767FA">
              <w:rPr>
                <w:color w:val="000000"/>
              </w:rPr>
              <w:t xml:space="preserve"> «Поезд».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5. Перестроение в круг при помощи педагога.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6. ОРУ без предметов.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7. Упражнение «Докати мяч до стены» (расстояние 2 м).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8. Ходьба на носках.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9. Подвижная игра «Мяч в кругу».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B767FA">
              <w:rPr>
                <w:color w:val="000000"/>
              </w:rPr>
              <w:t>10. Пальчиковая гимнастика «</w:t>
            </w:r>
            <w:proofErr w:type="gramStart"/>
            <w:r w:rsidRPr="00B767FA">
              <w:rPr>
                <w:color w:val="000000"/>
              </w:rPr>
              <w:t>Оладушки</w:t>
            </w:r>
            <w:proofErr w:type="gramEnd"/>
            <w:r w:rsidRPr="00B767FA">
              <w:rPr>
                <w:color w:val="000000"/>
              </w:rPr>
              <w:t>»</w:t>
            </w:r>
          </w:p>
        </w:tc>
      </w:tr>
      <w:tr w:rsidR="00DA4C48" w:rsidRPr="00B767FA" w:rsidTr="00CA4504">
        <w:trPr>
          <w:gridAfter w:val="2"/>
          <w:wAfter w:w="33" w:type="dxa"/>
          <w:trHeight w:val="278"/>
        </w:trPr>
        <w:tc>
          <w:tcPr>
            <w:tcW w:w="1047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C48" w:rsidRPr="00B767FA" w:rsidRDefault="00DA4C48" w:rsidP="008F46C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B767FA">
              <w:rPr>
                <w:b/>
                <w:bCs/>
                <w:color w:val="000000"/>
              </w:rPr>
              <w:t>3-я неделя</w:t>
            </w:r>
          </w:p>
        </w:tc>
      </w:tr>
      <w:tr w:rsidR="0004191B" w:rsidRPr="00B767FA" w:rsidTr="00CA4504">
        <w:trPr>
          <w:gridAfter w:val="2"/>
          <w:wAfter w:w="33" w:type="dxa"/>
          <w:trHeight w:val="349"/>
        </w:trPr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04191B" w:rsidRPr="00B767FA" w:rsidRDefault="0004191B" w:rsidP="008F46C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B767FA">
              <w:rPr>
                <w:color w:val="000000"/>
              </w:rPr>
              <w:t>23</w:t>
            </w:r>
          </w:p>
        </w:tc>
        <w:tc>
          <w:tcPr>
            <w:tcW w:w="97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91B" w:rsidRPr="00B767FA" w:rsidRDefault="0004191B" w:rsidP="008F46C2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1. Ходьба друг за другом с остановкой по требованию педагога.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2. Ползание друг за другом на ладонях и коленях (проговаривание звукоподражаний, имитирующих собаку, кошку).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3. Бег врассыпную.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4. Ходьба друг за другом в сопровождении музыки М. </w:t>
            </w:r>
            <w:proofErr w:type="spellStart"/>
            <w:r w:rsidRPr="00B767FA">
              <w:rPr>
                <w:color w:val="000000"/>
              </w:rPr>
              <w:t>Раухвергера</w:t>
            </w:r>
            <w:proofErr w:type="spellEnd"/>
            <w:r w:rsidRPr="00B767FA">
              <w:rPr>
                <w:color w:val="000000"/>
              </w:rPr>
              <w:t xml:space="preserve"> «Марш».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5. Перестроение в круг при помощи педагога.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6. ОРУ без предметов.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7. Прокатывание маленького мяча вдаль, ползание за ним и возвращение шагом по дорожке шириной 40 см.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8. Подвижная игра «Доползи до погремушки». </w:t>
            </w:r>
          </w:p>
          <w:p w:rsidR="0004191B" w:rsidRPr="002214AC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9. Д</w:t>
            </w:r>
            <w:r w:rsidR="002214AC">
              <w:rPr>
                <w:color w:val="000000"/>
              </w:rPr>
              <w:t>ыхательное упражнение «Самолет»</w:t>
            </w:r>
          </w:p>
        </w:tc>
      </w:tr>
      <w:tr w:rsidR="0004191B" w:rsidRPr="00B767FA" w:rsidTr="00CA4504">
        <w:trPr>
          <w:gridAfter w:val="2"/>
          <w:wAfter w:w="33" w:type="dxa"/>
          <w:trHeight w:val="56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4191B" w:rsidRPr="00B767FA" w:rsidRDefault="0004191B" w:rsidP="008F46C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B767FA">
              <w:rPr>
                <w:color w:val="000000"/>
              </w:rPr>
              <w:t>24</w:t>
            </w:r>
          </w:p>
        </w:tc>
        <w:tc>
          <w:tcPr>
            <w:tcW w:w="97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4191B" w:rsidRPr="00B767FA" w:rsidRDefault="0004191B" w:rsidP="008F46C2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1. Ходьба друг за другом с остановкой по требованию педагога.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2. Ползание друг за другом на ладонях и коленях.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3. Бег врассыпную в сопровождении музыки А. Филиппенко «Веселая песенка».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4. Ходьба друг за другом.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5. Перестроение в круг при помощи педагога.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6. ОРУ с малым мячом.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7. Ходьба по гимнастической скамейке.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8. </w:t>
            </w:r>
            <w:proofErr w:type="spellStart"/>
            <w:r w:rsidRPr="00B767FA">
              <w:rPr>
                <w:color w:val="000000"/>
              </w:rPr>
              <w:t>Подлезание</w:t>
            </w:r>
            <w:proofErr w:type="spellEnd"/>
            <w:r w:rsidRPr="00B767FA">
              <w:rPr>
                <w:color w:val="000000"/>
              </w:rPr>
              <w:t xml:space="preserve"> под четыре последовательно расположенные дуги (высота - 40 см).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9. Ходьба врассыпную с остановкой и подпрыгиванием на месте по зрительному сигналу (педагог использует фла</w:t>
            </w:r>
            <w:r w:rsidRPr="00B767FA">
              <w:rPr>
                <w:color w:val="000000"/>
              </w:rPr>
              <w:softHyphen/>
              <w:t xml:space="preserve">жок, платок или знак яркого цвета).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10. Подвижная игра «Принеси предмет».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B767FA">
              <w:rPr>
                <w:color w:val="000000"/>
              </w:rPr>
              <w:t>11. Игра средней подвижности «Поезд»</w:t>
            </w:r>
          </w:p>
        </w:tc>
      </w:tr>
      <w:tr w:rsidR="00DA4C48" w:rsidRPr="00B767FA" w:rsidTr="00CA4504">
        <w:trPr>
          <w:gridAfter w:val="2"/>
          <w:wAfter w:w="33" w:type="dxa"/>
          <w:trHeight w:val="288"/>
        </w:trPr>
        <w:tc>
          <w:tcPr>
            <w:tcW w:w="104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A4C48" w:rsidRPr="00B767FA" w:rsidRDefault="00DA4C48" w:rsidP="008F46C2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B767FA">
              <w:rPr>
                <w:b/>
                <w:color w:val="000000"/>
              </w:rPr>
              <w:t>4-я неделя</w:t>
            </w:r>
          </w:p>
        </w:tc>
      </w:tr>
      <w:tr w:rsidR="0004191B" w:rsidRPr="00B767FA" w:rsidTr="00CA4504">
        <w:trPr>
          <w:gridAfter w:val="2"/>
          <w:wAfter w:w="33" w:type="dxa"/>
          <w:trHeight w:val="2054"/>
        </w:trPr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4191B" w:rsidRPr="00B767FA" w:rsidRDefault="0004191B" w:rsidP="008F46C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B767FA">
              <w:rPr>
                <w:color w:val="000000"/>
              </w:rPr>
              <w:t>25</w:t>
            </w:r>
          </w:p>
        </w:tc>
        <w:tc>
          <w:tcPr>
            <w:tcW w:w="97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91B" w:rsidRPr="00B767FA" w:rsidRDefault="0004191B" w:rsidP="008F46C2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1. Ходьба с переходом на бег и наоборот.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2. Бег друг за другом с музыкальным сопровождением (на выбор педагога).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3. Ходьба по прямой дорожке (ширина 20 см, длина 2-3 м) с перешагиванием через предметы (высота 10-15 см).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4. ОРУ со стульчиком.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5. Прыжки на двух ногах.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6. </w:t>
            </w:r>
            <w:proofErr w:type="spellStart"/>
            <w:r w:rsidRPr="00B767FA">
              <w:rPr>
                <w:color w:val="000000"/>
              </w:rPr>
              <w:t>Перелезание</w:t>
            </w:r>
            <w:proofErr w:type="spellEnd"/>
            <w:r w:rsidRPr="00B767FA">
              <w:rPr>
                <w:color w:val="000000"/>
              </w:rPr>
              <w:t xml:space="preserve"> через бревно.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7. Бросание мяча вперед двумя руками от груди.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8. Подвижная игра (на ориентировку в пространстве) «Найди флажок»</w:t>
            </w:r>
          </w:p>
        </w:tc>
      </w:tr>
      <w:tr w:rsidR="0004191B" w:rsidRPr="00B767FA" w:rsidTr="00CA4504">
        <w:trPr>
          <w:gridAfter w:val="2"/>
          <w:wAfter w:w="33" w:type="dxa"/>
          <w:trHeight w:val="2177"/>
        </w:trPr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4191B" w:rsidRPr="00B767FA" w:rsidRDefault="0004191B" w:rsidP="008F46C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B767FA">
              <w:rPr>
                <w:color w:val="000000"/>
              </w:rPr>
              <w:lastRenderedPageBreak/>
              <w:t>26</w:t>
            </w:r>
          </w:p>
        </w:tc>
        <w:tc>
          <w:tcPr>
            <w:tcW w:w="97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91B" w:rsidRPr="00B767FA" w:rsidRDefault="0004191B" w:rsidP="008F46C2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1. Ходьба с изменением направления.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2. Бег с изменением темпа.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3. Кружение в медленном темпе в сопровождении музыки Т. Ломовой «Вальс снежинок».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4. ОРУ с кубиками (после выполнения упражнений дети ставят кубики на пол друг за другом, образуя длинную це</w:t>
            </w:r>
            <w:r w:rsidRPr="00B767FA">
              <w:rPr>
                <w:color w:val="000000"/>
              </w:rPr>
              <w:softHyphen/>
              <w:t xml:space="preserve">почку).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5. Прыжки на двух ногах на месте.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6. </w:t>
            </w:r>
            <w:proofErr w:type="spellStart"/>
            <w:r w:rsidRPr="00B767FA">
              <w:rPr>
                <w:color w:val="000000"/>
              </w:rPr>
              <w:t>Подлезание</w:t>
            </w:r>
            <w:proofErr w:type="spellEnd"/>
            <w:r w:rsidRPr="00B767FA">
              <w:rPr>
                <w:color w:val="000000"/>
              </w:rPr>
              <w:t xml:space="preserve"> под веревку (высота 30—40 см).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7. Катание мяча одной рукой педагогу.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B767FA">
              <w:rPr>
                <w:color w:val="000000"/>
              </w:rPr>
              <w:t>8. Подвижная игра с ходьбой и бегом «Кто тише?»</w:t>
            </w:r>
          </w:p>
        </w:tc>
      </w:tr>
      <w:tr w:rsidR="00DA4C48" w:rsidRPr="00B767FA" w:rsidTr="00CA4504">
        <w:trPr>
          <w:gridAfter w:val="2"/>
          <w:wAfter w:w="33" w:type="dxa"/>
          <w:trHeight w:val="288"/>
        </w:trPr>
        <w:tc>
          <w:tcPr>
            <w:tcW w:w="104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A4C48" w:rsidRPr="00B767FA" w:rsidRDefault="00DA4C48" w:rsidP="008F46C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B767FA">
              <w:rPr>
                <w:b/>
                <w:bCs/>
                <w:color w:val="000000"/>
              </w:rPr>
              <w:t>Январь</w:t>
            </w:r>
          </w:p>
        </w:tc>
      </w:tr>
      <w:tr w:rsidR="00DA4C48" w:rsidRPr="00B767FA" w:rsidTr="00CA4504">
        <w:trPr>
          <w:gridAfter w:val="2"/>
          <w:wAfter w:w="33" w:type="dxa"/>
          <w:trHeight w:val="278"/>
        </w:trPr>
        <w:tc>
          <w:tcPr>
            <w:tcW w:w="104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A4C48" w:rsidRPr="00B767FA" w:rsidRDefault="00DA4C48" w:rsidP="008F46C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B767FA">
              <w:rPr>
                <w:b/>
                <w:bCs/>
                <w:color w:val="000000"/>
              </w:rPr>
              <w:t>1-я неделя</w:t>
            </w:r>
          </w:p>
        </w:tc>
      </w:tr>
      <w:tr w:rsidR="0004191B" w:rsidRPr="00B767FA" w:rsidTr="00CA4504">
        <w:trPr>
          <w:gridAfter w:val="2"/>
          <w:wAfter w:w="33" w:type="dxa"/>
          <w:trHeight w:val="2246"/>
        </w:trPr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4191B" w:rsidRPr="00B767FA" w:rsidRDefault="0004191B" w:rsidP="008F46C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B767FA">
              <w:rPr>
                <w:color w:val="000000"/>
              </w:rPr>
              <w:t>27</w:t>
            </w:r>
          </w:p>
        </w:tc>
        <w:tc>
          <w:tcPr>
            <w:tcW w:w="97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91B" w:rsidRPr="00B767FA" w:rsidRDefault="0004191B" w:rsidP="008F46C2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1. Построение в шеренгу, равнение по зрительным ориентирам с поворотом в колонне.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2. Ходьба в колонне друг за другом.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3. Бег в колонне друг за другом в медленном темпе (30-40 с, расстояние до 80 м).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4. </w:t>
            </w:r>
            <w:proofErr w:type="gramStart"/>
            <w:r w:rsidRPr="00B767FA">
              <w:rPr>
                <w:color w:val="000000"/>
              </w:rPr>
              <w:t>Упражнения с платочками под музыкальное сопровождение «Прилетела птичка» (муз.</w:t>
            </w:r>
            <w:proofErr w:type="gramEnd"/>
            <w:r w:rsidRPr="00B767FA">
              <w:rPr>
                <w:color w:val="000000"/>
              </w:rPr>
              <w:t xml:space="preserve"> </w:t>
            </w:r>
            <w:proofErr w:type="gramStart"/>
            <w:r w:rsidRPr="00B767FA">
              <w:rPr>
                <w:color w:val="000000"/>
              </w:rPr>
              <w:t>Е. Тиличеевой, сл. Ю. Ост</w:t>
            </w:r>
            <w:r w:rsidRPr="00B767FA">
              <w:rPr>
                <w:color w:val="000000"/>
              </w:rPr>
              <w:softHyphen/>
              <w:t xml:space="preserve">ровского). </w:t>
            </w:r>
            <w:proofErr w:type="gramEnd"/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5. Перешагивание через препятствие из кубиков, которое дети строят по образцу (высота 10-15 см).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6. Спрыгивание с высоты (со скамейки, высота 15 см; побуждать детей проговаривать слова «высоко», «низко»).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7. Бросание мяча вперед снизу. </w:t>
            </w:r>
          </w:p>
          <w:p w:rsidR="0004191B" w:rsidRPr="00B767FA" w:rsidRDefault="0004191B" w:rsidP="0090642B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8. Подвижные игры «Наседка и цыплята» (с использованием шапочек-масок с изображением цыплят и курицы), «Ав</w:t>
            </w:r>
            <w:r w:rsidRPr="00B767FA">
              <w:rPr>
                <w:color w:val="000000"/>
              </w:rPr>
              <w:softHyphen/>
              <w:t>томобиль»</w:t>
            </w:r>
          </w:p>
        </w:tc>
      </w:tr>
      <w:tr w:rsidR="0004191B" w:rsidRPr="00B767FA" w:rsidTr="00CA4504">
        <w:trPr>
          <w:gridAfter w:val="2"/>
          <w:wAfter w:w="33" w:type="dxa"/>
          <w:trHeight w:val="1980"/>
        </w:trPr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4191B" w:rsidRPr="00B767FA" w:rsidRDefault="0004191B" w:rsidP="008F46C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B767FA">
              <w:rPr>
                <w:color w:val="000000"/>
              </w:rPr>
              <w:t>28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jc w:val="center"/>
              <w:rPr>
                <w:color w:val="000000"/>
              </w:rPr>
            </w:pPr>
          </w:p>
        </w:tc>
        <w:tc>
          <w:tcPr>
            <w:tcW w:w="97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4191B" w:rsidRPr="00B767FA" w:rsidRDefault="0004191B" w:rsidP="008F46C2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1. </w:t>
            </w:r>
            <w:proofErr w:type="gramStart"/>
            <w:r w:rsidRPr="00B767FA">
              <w:rPr>
                <w:color w:val="000000"/>
              </w:rPr>
              <w:t>Построение в шеренгу по одному с перестроением в круг по ориентиру под музыкальное сопровождение («Марш», муз.</w:t>
            </w:r>
            <w:proofErr w:type="gramEnd"/>
            <w:r w:rsidRPr="00B767FA">
              <w:rPr>
                <w:color w:val="000000"/>
              </w:rPr>
              <w:t xml:space="preserve"> </w:t>
            </w:r>
            <w:proofErr w:type="gramStart"/>
            <w:r w:rsidRPr="00B767FA">
              <w:rPr>
                <w:color w:val="000000"/>
              </w:rPr>
              <w:t xml:space="preserve">Т. Ломовой). </w:t>
            </w:r>
            <w:proofErr w:type="gramEnd"/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2. Ходьба в колонне с ускорением и замедлением темпа.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3. Упражнения «Пробеги с вертушкой», «Дотянись до великана», «Брось дальше».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4. Перешагивание через препятствие из кирпичиков, которое дети строят по образцу (высота 10-15 см).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5. Спрыгивание с высоты вниз (высота - 15 см).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6. </w:t>
            </w:r>
            <w:proofErr w:type="spellStart"/>
            <w:r w:rsidRPr="00B767FA">
              <w:rPr>
                <w:color w:val="000000"/>
              </w:rPr>
              <w:t>Проползание</w:t>
            </w:r>
            <w:proofErr w:type="spellEnd"/>
            <w:r w:rsidRPr="00B767FA">
              <w:rPr>
                <w:color w:val="000000"/>
              </w:rPr>
              <w:t xml:space="preserve"> между ножками стула произвольным способом.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7. Подвижная игра «Самолеты» (побуждать детей длительно произносить звук [у] во время игры)</w:t>
            </w:r>
          </w:p>
        </w:tc>
      </w:tr>
      <w:tr w:rsidR="00DA4C48" w:rsidRPr="00B767FA" w:rsidTr="00CA4504">
        <w:trPr>
          <w:gridAfter w:val="2"/>
          <w:wAfter w:w="33" w:type="dxa"/>
          <w:trHeight w:val="278"/>
        </w:trPr>
        <w:tc>
          <w:tcPr>
            <w:tcW w:w="104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A4C48" w:rsidRPr="00B767FA" w:rsidRDefault="00DA4C48" w:rsidP="008F46C2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B767FA">
              <w:rPr>
                <w:b/>
                <w:color w:val="000000"/>
              </w:rPr>
              <w:t>2-я неделя</w:t>
            </w:r>
          </w:p>
        </w:tc>
      </w:tr>
      <w:tr w:rsidR="001B0A75" w:rsidRPr="00B767FA" w:rsidTr="00CA4504">
        <w:trPr>
          <w:gridAfter w:val="2"/>
          <w:wAfter w:w="33" w:type="dxa"/>
          <w:trHeight w:val="2222"/>
        </w:trPr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0A75" w:rsidRPr="00B767FA" w:rsidRDefault="001B0A75" w:rsidP="008F46C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B767FA">
              <w:rPr>
                <w:color w:val="000000"/>
              </w:rPr>
              <w:t>29</w:t>
            </w:r>
          </w:p>
        </w:tc>
        <w:tc>
          <w:tcPr>
            <w:tcW w:w="97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A75" w:rsidRPr="00B767FA" w:rsidRDefault="001B0A75" w:rsidP="008F46C2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1. </w:t>
            </w:r>
            <w:proofErr w:type="gramStart"/>
            <w:r w:rsidRPr="00B767FA">
              <w:rPr>
                <w:color w:val="000000"/>
              </w:rPr>
              <w:t>Построение в шеренгу с перестроением в круг по ориентиру под музыкальное сопровождение («Марш», муз.</w:t>
            </w:r>
            <w:proofErr w:type="gramEnd"/>
            <w:r w:rsidRPr="00B767FA">
              <w:rPr>
                <w:color w:val="000000"/>
              </w:rPr>
              <w:t xml:space="preserve"> </w:t>
            </w:r>
            <w:proofErr w:type="gramStart"/>
            <w:r w:rsidRPr="00B767FA">
              <w:rPr>
                <w:color w:val="000000"/>
              </w:rPr>
              <w:t xml:space="preserve">Е. Тиличеевой). </w:t>
            </w:r>
            <w:proofErr w:type="gramEnd"/>
          </w:p>
          <w:p w:rsidR="001B0A75" w:rsidRPr="00B767FA" w:rsidRDefault="001B0A75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2. Ходьба в колонне с остановкой по сигналу (в качестве сигнала педагог использует звучащие игрушки). </w:t>
            </w:r>
          </w:p>
          <w:p w:rsidR="001B0A75" w:rsidRPr="00B767FA" w:rsidRDefault="001B0A75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3. Бег в колонне с остановкой по требованию педагога. </w:t>
            </w:r>
          </w:p>
          <w:p w:rsidR="001B0A75" w:rsidRPr="00B767FA" w:rsidRDefault="001B0A75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4. Упражнения «Поиграем с разноцветными мячами», «Не наступи в лужу» (развитие ориентировки в пространстве)». 5. Прыжки через короткие и длинные линии (сравнение линий по длине). </w:t>
            </w:r>
          </w:p>
          <w:p w:rsidR="001B0A75" w:rsidRPr="00B767FA" w:rsidRDefault="001B0A75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6. Бросание мяча от груди. </w:t>
            </w:r>
          </w:p>
          <w:p w:rsidR="001B0A75" w:rsidRPr="00B767FA" w:rsidRDefault="001B0A75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7. </w:t>
            </w:r>
            <w:proofErr w:type="spellStart"/>
            <w:r w:rsidRPr="00B767FA">
              <w:rPr>
                <w:color w:val="000000"/>
              </w:rPr>
              <w:t>Проползание</w:t>
            </w:r>
            <w:proofErr w:type="spellEnd"/>
            <w:r w:rsidRPr="00B767FA">
              <w:rPr>
                <w:color w:val="000000"/>
              </w:rPr>
              <w:t xml:space="preserve"> в обруч, расположенный вертикально к полу, не касаясь руками пола. </w:t>
            </w:r>
          </w:p>
          <w:p w:rsidR="001B0A75" w:rsidRPr="00B767FA" w:rsidRDefault="001B0A75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8. Подвижная игра «Мой веселый звонкий мяч»</w:t>
            </w:r>
          </w:p>
        </w:tc>
      </w:tr>
      <w:tr w:rsidR="001B0A75" w:rsidRPr="00B767FA" w:rsidTr="00CA4504">
        <w:trPr>
          <w:gridAfter w:val="2"/>
          <w:wAfter w:w="33" w:type="dxa"/>
          <w:trHeight w:val="2145"/>
        </w:trPr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0A75" w:rsidRPr="00B767FA" w:rsidRDefault="001B0A75" w:rsidP="008F46C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B767FA">
              <w:rPr>
                <w:color w:val="000000"/>
              </w:rPr>
              <w:lastRenderedPageBreak/>
              <w:t>30</w:t>
            </w:r>
          </w:p>
        </w:tc>
        <w:tc>
          <w:tcPr>
            <w:tcW w:w="97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A75" w:rsidRPr="00B767FA" w:rsidRDefault="001B0A75" w:rsidP="008F46C2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1. Ходьба друг за другом по периметру зала. </w:t>
            </w:r>
          </w:p>
          <w:p w:rsidR="001B0A75" w:rsidRPr="00B767FA" w:rsidRDefault="001B0A75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2. Бег врассыпную с остановкой по сигналу педагога. </w:t>
            </w:r>
          </w:p>
          <w:p w:rsidR="001B0A75" w:rsidRPr="00B767FA" w:rsidRDefault="001B0A75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3. Ходьба на носочках. </w:t>
            </w:r>
          </w:p>
          <w:p w:rsidR="001B0A75" w:rsidRPr="00B767FA" w:rsidRDefault="001B0A75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4. Перестроение в круг при помощи педагога.</w:t>
            </w:r>
          </w:p>
          <w:p w:rsidR="001B0A75" w:rsidRPr="00B767FA" w:rsidRDefault="001B0A75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5. ОРУ без предметов. </w:t>
            </w:r>
          </w:p>
          <w:p w:rsidR="001B0A75" w:rsidRPr="00B767FA" w:rsidRDefault="001B0A75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6. Ползание на ладонях и ступнях. </w:t>
            </w:r>
          </w:p>
          <w:p w:rsidR="001B0A75" w:rsidRPr="00B767FA" w:rsidRDefault="001B0A75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7. Бросание большого мяча через шнур (высота – 50 см) с расстояния 1 м (закрепление понятий «высоко», «далеко», «большой»). </w:t>
            </w:r>
          </w:p>
          <w:p w:rsidR="001B0A75" w:rsidRPr="00B767FA" w:rsidRDefault="001B0A75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8. </w:t>
            </w:r>
            <w:proofErr w:type="spellStart"/>
            <w:r w:rsidRPr="00B767FA">
              <w:rPr>
                <w:color w:val="000000"/>
              </w:rPr>
              <w:t>Подлезание</w:t>
            </w:r>
            <w:proofErr w:type="spellEnd"/>
            <w:r w:rsidRPr="00B767FA">
              <w:rPr>
                <w:color w:val="000000"/>
              </w:rPr>
              <w:t xml:space="preserve"> под шнур в ограниченное пространство (между свисающими со шнура ленточками). </w:t>
            </w:r>
          </w:p>
          <w:p w:rsidR="001B0A75" w:rsidRPr="00B767FA" w:rsidRDefault="001B0A75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9. Подвижная игра «Мой веселый звонкий мяч». </w:t>
            </w:r>
          </w:p>
          <w:p w:rsidR="001B0A75" w:rsidRPr="00B767FA" w:rsidRDefault="001B0A75" w:rsidP="008F46C2">
            <w:pPr>
              <w:shd w:val="clear" w:color="auto" w:fill="FFFFFF"/>
              <w:autoSpaceDE w:val="0"/>
            </w:pPr>
            <w:r w:rsidRPr="00B767FA">
              <w:rPr>
                <w:color w:val="000000"/>
              </w:rPr>
              <w:t>10. Игра средней подвижности «Цыплята» (с использованием шапочек-масок с изображением цыплят)</w:t>
            </w:r>
          </w:p>
        </w:tc>
      </w:tr>
      <w:tr w:rsidR="00DA4C48" w:rsidRPr="00B767FA" w:rsidTr="00CA4504">
        <w:trPr>
          <w:gridAfter w:val="2"/>
          <w:wAfter w:w="33" w:type="dxa"/>
          <w:trHeight w:val="298"/>
        </w:trPr>
        <w:tc>
          <w:tcPr>
            <w:tcW w:w="1047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C48" w:rsidRPr="00B767FA" w:rsidRDefault="00DA4C48" w:rsidP="008F46C2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B767FA">
              <w:rPr>
                <w:b/>
                <w:color w:val="000000"/>
              </w:rPr>
              <w:t>3-я неделя</w:t>
            </w:r>
          </w:p>
        </w:tc>
      </w:tr>
      <w:tr w:rsidR="0004191B" w:rsidRPr="00B767FA" w:rsidTr="00CA4504">
        <w:trPr>
          <w:gridAfter w:val="2"/>
          <w:wAfter w:w="33" w:type="dxa"/>
          <w:trHeight w:val="2670"/>
        </w:trPr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4191B" w:rsidRPr="00B767FA" w:rsidRDefault="0004191B" w:rsidP="008F46C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B767FA">
              <w:rPr>
                <w:color w:val="000000"/>
              </w:rPr>
              <w:t>31</w:t>
            </w:r>
          </w:p>
        </w:tc>
        <w:tc>
          <w:tcPr>
            <w:tcW w:w="97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91B" w:rsidRPr="00B767FA" w:rsidRDefault="0004191B" w:rsidP="008F46C2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1. Ходьба друг за другом по краю зала в музыкальном сопровождении (русская народная мелодия «Топ-топ»).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2. Бег врассыпную с остановкой по сигналу (звучанию музыкального инструмента).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3. Ходьба на носочках.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4. Перестроение в круг при помощи воспитателя.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5. ОРУ с флажками (уточнить у детей цвет флажков).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6. Ползание на ладонях и коленях друг за другом.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7. Прыжки в длину с места через дорожки разной ширины - 10 см и 5 см (предложить детям сравнить дорожки).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8. Ползание на ладонях и коленях по доске, положенной на пол.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9. Подвижная игра «Попади в воротца». </w:t>
            </w:r>
          </w:p>
          <w:p w:rsidR="0004191B" w:rsidRPr="00B767FA" w:rsidRDefault="0004191B" w:rsidP="0004191B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10. Дыхательное упражнение «Каша кипит»</w:t>
            </w:r>
          </w:p>
        </w:tc>
      </w:tr>
      <w:tr w:rsidR="0004191B" w:rsidRPr="00B767FA" w:rsidTr="00CA4504">
        <w:trPr>
          <w:gridAfter w:val="2"/>
          <w:wAfter w:w="33" w:type="dxa"/>
          <w:trHeight w:val="1905"/>
        </w:trPr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04191B" w:rsidRPr="00B767FA" w:rsidRDefault="0004191B" w:rsidP="008F46C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B767FA">
              <w:rPr>
                <w:color w:val="000000"/>
              </w:rPr>
              <w:t>32</w:t>
            </w:r>
          </w:p>
        </w:tc>
        <w:tc>
          <w:tcPr>
            <w:tcW w:w="97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91B" w:rsidRPr="00B767FA" w:rsidRDefault="0004191B" w:rsidP="008F46C2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1. Ходьба друг за другом по периметру зала.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2. Бег врассыпную с остановкой на сигнал.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3. Ходьба на носочках.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4. Перестроение в круг при помощи воспитателя.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5. ОРУ без предметов.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6. Ходьба врассыпную с остановкой и </w:t>
            </w:r>
            <w:proofErr w:type="spellStart"/>
            <w:r w:rsidRPr="00B767FA">
              <w:rPr>
                <w:color w:val="000000"/>
              </w:rPr>
              <w:t>полуприседом</w:t>
            </w:r>
            <w:proofErr w:type="spellEnd"/>
            <w:r w:rsidRPr="00B767FA">
              <w:rPr>
                <w:color w:val="000000"/>
              </w:rPr>
              <w:t xml:space="preserve"> по сигналу.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7. Бросание мяча из </w:t>
            </w:r>
            <w:proofErr w:type="gramStart"/>
            <w:r w:rsidRPr="00B767FA">
              <w:rPr>
                <w:color w:val="000000"/>
              </w:rPr>
              <w:t>положения</w:t>
            </w:r>
            <w:proofErr w:type="gramEnd"/>
            <w:r w:rsidRPr="00B767FA">
              <w:rPr>
                <w:color w:val="000000"/>
              </w:rPr>
              <w:t xml:space="preserve"> стоя на коленях.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8. </w:t>
            </w:r>
            <w:proofErr w:type="spellStart"/>
            <w:r w:rsidRPr="00B767FA">
              <w:rPr>
                <w:color w:val="000000"/>
              </w:rPr>
              <w:t>Пролезание</w:t>
            </w:r>
            <w:proofErr w:type="spellEnd"/>
            <w:r w:rsidRPr="00B767FA">
              <w:rPr>
                <w:color w:val="000000"/>
              </w:rPr>
              <w:t xml:space="preserve"> на ладонях и коленях в тоннель.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9. Подвижная игра «Найди флажок».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</w:pPr>
            <w:r w:rsidRPr="00B767FA">
              <w:rPr>
                <w:color w:val="000000"/>
              </w:rPr>
              <w:t>10. Игра средней подвижности «Курочка-хохлатка» (с использованием шапочек-масок с изображением курицы и цы</w:t>
            </w:r>
            <w:r w:rsidRPr="00B767FA">
              <w:rPr>
                <w:color w:val="000000"/>
              </w:rPr>
              <w:softHyphen/>
              <w:t>плят)</w:t>
            </w:r>
          </w:p>
        </w:tc>
      </w:tr>
      <w:tr w:rsidR="00DA4C48" w:rsidRPr="00B767FA" w:rsidTr="00CA4504">
        <w:trPr>
          <w:gridAfter w:val="2"/>
          <w:wAfter w:w="33" w:type="dxa"/>
          <w:trHeight w:val="288"/>
        </w:trPr>
        <w:tc>
          <w:tcPr>
            <w:tcW w:w="104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A4C48" w:rsidRPr="00B767FA" w:rsidRDefault="00DA4C48" w:rsidP="008F46C2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B767FA">
              <w:rPr>
                <w:b/>
                <w:color w:val="000000"/>
              </w:rPr>
              <w:t>4-я неделя</w:t>
            </w:r>
          </w:p>
        </w:tc>
      </w:tr>
      <w:tr w:rsidR="0004191B" w:rsidRPr="00B767FA" w:rsidTr="00CA4504">
        <w:trPr>
          <w:gridAfter w:val="2"/>
          <w:wAfter w:w="33" w:type="dxa"/>
          <w:trHeight w:val="2402"/>
        </w:trPr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4191B" w:rsidRPr="00B767FA" w:rsidRDefault="0004191B" w:rsidP="008F46C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B767FA">
              <w:rPr>
                <w:color w:val="000000"/>
              </w:rPr>
              <w:t>33</w:t>
            </w:r>
          </w:p>
        </w:tc>
        <w:tc>
          <w:tcPr>
            <w:tcW w:w="97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91B" w:rsidRPr="00B767FA" w:rsidRDefault="0004191B" w:rsidP="008F46C2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1. Ходьба с изменением направления по зрительному ориентиру.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2. Бег в колонне по одному.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3. Ходьба по прямой дорожке (расстояние 3-4 м).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4. ОРУ с мешочком (после выполнения упражнений дети складывают все мешочки в одном месте и отвечают на во</w:t>
            </w:r>
            <w:r w:rsidRPr="00B767FA">
              <w:rPr>
                <w:color w:val="000000"/>
              </w:rPr>
              <w:softHyphen/>
              <w:t xml:space="preserve">прос: сколько мешочков?).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5. Прыжки вверх с касанием предмета (находящегося на 10-15 см выше поднятой руки).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6. Ползание по наклонной доске.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7. Катание мяча двумя руками стоя (расстояние 50-100 см).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8. </w:t>
            </w:r>
            <w:proofErr w:type="gramStart"/>
            <w:r w:rsidRPr="00B767FA">
              <w:rPr>
                <w:color w:val="000000"/>
              </w:rPr>
              <w:t>Подвижная игра с ходьбой и бегом «Птички» с музыкальным сопровождением («Птица и птенчики», муз.</w:t>
            </w:r>
            <w:proofErr w:type="gramEnd"/>
            <w:r w:rsidRPr="00B767FA">
              <w:rPr>
                <w:color w:val="000000"/>
              </w:rPr>
              <w:t xml:space="preserve"> </w:t>
            </w:r>
            <w:proofErr w:type="gramStart"/>
            <w:r w:rsidRPr="00B767FA">
              <w:rPr>
                <w:color w:val="000000"/>
              </w:rPr>
              <w:t>Е. Тиличеевой)</w:t>
            </w:r>
            <w:proofErr w:type="gramEnd"/>
          </w:p>
        </w:tc>
      </w:tr>
      <w:tr w:rsidR="0004191B" w:rsidRPr="00B767FA" w:rsidTr="00CA4504">
        <w:trPr>
          <w:gridAfter w:val="2"/>
          <w:wAfter w:w="33" w:type="dxa"/>
          <w:trHeight w:val="2295"/>
        </w:trPr>
        <w:tc>
          <w:tcPr>
            <w:tcW w:w="70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91B" w:rsidRPr="00B767FA" w:rsidRDefault="0004191B" w:rsidP="008F46C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B767FA">
              <w:rPr>
                <w:color w:val="000000"/>
              </w:rPr>
              <w:lastRenderedPageBreak/>
              <w:t>34</w:t>
            </w:r>
          </w:p>
        </w:tc>
        <w:tc>
          <w:tcPr>
            <w:tcW w:w="9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191B" w:rsidRPr="00B767FA" w:rsidRDefault="0004191B" w:rsidP="008F46C2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1. Ходьба с переходом на бег и наоборот.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2. Бег в колонне по одному.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3. Ходьба по гимнастической скамейке.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4. ОРУ со стульчиком.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5. Прыжки на двух ногах на месте (дети имитируют движения зайца).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6. </w:t>
            </w:r>
            <w:proofErr w:type="spellStart"/>
            <w:r w:rsidRPr="00B767FA">
              <w:rPr>
                <w:color w:val="000000"/>
              </w:rPr>
              <w:t>Подлезание</w:t>
            </w:r>
            <w:proofErr w:type="spellEnd"/>
            <w:r w:rsidRPr="00B767FA">
              <w:rPr>
                <w:color w:val="000000"/>
              </w:rPr>
              <w:t xml:space="preserve"> под воротца.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7. Бросание мяча двумя руками из-за головы.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</w:pPr>
            <w:r w:rsidRPr="00B767FA">
              <w:rPr>
                <w:color w:val="000000"/>
              </w:rPr>
              <w:t>8. Подвижная игра на ориентировку в пространстве «Где звенит?»</w:t>
            </w:r>
          </w:p>
        </w:tc>
      </w:tr>
      <w:tr w:rsidR="00CA4504" w:rsidRPr="00B767FA" w:rsidTr="00CA4504">
        <w:trPr>
          <w:gridAfter w:val="2"/>
          <w:wAfter w:w="33" w:type="dxa"/>
          <w:trHeight w:val="288"/>
        </w:trPr>
        <w:tc>
          <w:tcPr>
            <w:tcW w:w="1047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A4504" w:rsidRPr="00B767FA" w:rsidRDefault="00CA4504" w:rsidP="008F46C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B767FA">
              <w:rPr>
                <w:b/>
                <w:bCs/>
                <w:color w:val="000000"/>
              </w:rPr>
              <w:t>Февраль</w:t>
            </w:r>
          </w:p>
        </w:tc>
      </w:tr>
      <w:tr w:rsidR="00CA4504" w:rsidRPr="00B767FA" w:rsidTr="00CA4504">
        <w:trPr>
          <w:gridAfter w:val="2"/>
          <w:wAfter w:w="33" w:type="dxa"/>
          <w:trHeight w:val="288"/>
        </w:trPr>
        <w:tc>
          <w:tcPr>
            <w:tcW w:w="1047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A4504" w:rsidRPr="00B767FA" w:rsidRDefault="00CA4504" w:rsidP="008F46C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B767FA">
              <w:rPr>
                <w:b/>
                <w:bCs/>
                <w:color w:val="000000"/>
              </w:rPr>
              <w:t>1-я неделя</w:t>
            </w:r>
          </w:p>
        </w:tc>
      </w:tr>
      <w:tr w:rsidR="001B0A75" w:rsidRPr="00B767FA" w:rsidTr="00CA4504">
        <w:trPr>
          <w:gridAfter w:val="2"/>
          <w:wAfter w:w="33" w:type="dxa"/>
          <w:trHeight w:val="840"/>
        </w:trPr>
        <w:tc>
          <w:tcPr>
            <w:tcW w:w="70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B0A75" w:rsidRPr="00B767FA" w:rsidRDefault="001B0A75" w:rsidP="008F46C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B767FA">
              <w:rPr>
                <w:color w:val="000000"/>
              </w:rPr>
              <w:t>35</w:t>
            </w:r>
          </w:p>
        </w:tc>
        <w:tc>
          <w:tcPr>
            <w:tcW w:w="9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A75" w:rsidRPr="00B767FA" w:rsidRDefault="001B0A75" w:rsidP="008F46C2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B767FA">
              <w:rPr>
                <w:color w:val="000000"/>
              </w:rPr>
              <w:t>1. Перемена ме</w:t>
            </w:r>
            <w:proofErr w:type="gramStart"/>
            <w:r w:rsidRPr="00B767FA">
              <w:rPr>
                <w:color w:val="000000"/>
              </w:rPr>
              <w:t>ст в стр</w:t>
            </w:r>
            <w:proofErr w:type="gramEnd"/>
            <w:r w:rsidRPr="00B767FA">
              <w:rPr>
                <w:color w:val="000000"/>
              </w:rPr>
              <w:t xml:space="preserve">ою. </w:t>
            </w:r>
          </w:p>
          <w:p w:rsidR="001B0A75" w:rsidRPr="00B767FA" w:rsidRDefault="001B0A75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2. Ходьба врассыпную на носках. </w:t>
            </w:r>
          </w:p>
          <w:p w:rsidR="001B0A75" w:rsidRPr="00B767FA" w:rsidRDefault="001B0A75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3. Бег врассыпную на носках. </w:t>
            </w:r>
          </w:p>
          <w:p w:rsidR="001B0A75" w:rsidRPr="00B767FA" w:rsidRDefault="001B0A75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4. ОРУ «Мышки» (с использованием шапочек-масок с изображением мышек). </w:t>
            </w:r>
          </w:p>
          <w:p w:rsidR="001B0A75" w:rsidRPr="00B767FA" w:rsidRDefault="001B0A75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5. </w:t>
            </w:r>
            <w:proofErr w:type="gramStart"/>
            <w:r w:rsidRPr="00B767FA">
              <w:rPr>
                <w:color w:val="000000"/>
              </w:rPr>
              <w:t>Ходьба из обруча в обруч в сопровождении музыкальной композиции «</w:t>
            </w:r>
            <w:proofErr w:type="spellStart"/>
            <w:r w:rsidRPr="00B767FA">
              <w:rPr>
                <w:color w:val="000000"/>
              </w:rPr>
              <w:t>Муравьишка</w:t>
            </w:r>
            <w:proofErr w:type="spellEnd"/>
            <w:r w:rsidRPr="00B767FA">
              <w:rPr>
                <w:color w:val="000000"/>
              </w:rPr>
              <w:t>» (муз. 3.</w:t>
            </w:r>
            <w:proofErr w:type="gramEnd"/>
            <w:r w:rsidRPr="00B767FA">
              <w:rPr>
                <w:color w:val="000000"/>
              </w:rPr>
              <w:t xml:space="preserve"> </w:t>
            </w:r>
            <w:proofErr w:type="spellStart"/>
            <w:proofErr w:type="gramStart"/>
            <w:r w:rsidRPr="00B767FA">
              <w:rPr>
                <w:color w:val="000000"/>
              </w:rPr>
              <w:t>Компанейца</w:t>
            </w:r>
            <w:proofErr w:type="spellEnd"/>
            <w:r w:rsidRPr="00B767FA">
              <w:rPr>
                <w:color w:val="000000"/>
              </w:rPr>
              <w:t xml:space="preserve">). </w:t>
            </w:r>
            <w:proofErr w:type="gramEnd"/>
          </w:p>
          <w:p w:rsidR="001B0A75" w:rsidRPr="00B767FA" w:rsidRDefault="001B0A75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6. Прыжки через веревку. </w:t>
            </w:r>
          </w:p>
          <w:p w:rsidR="001B0A75" w:rsidRPr="00B767FA" w:rsidRDefault="001B0A75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7. Бросание мяча от груди (побуждать детей использовать речевую конструкцию «далеко бросил мяч»). </w:t>
            </w:r>
          </w:p>
          <w:p w:rsidR="001B0A75" w:rsidRPr="001B0A75" w:rsidRDefault="001B0A75" w:rsidP="001B0A75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8. Подвижные игры «Наседка и цыплята», «Кот и мыши»</w:t>
            </w:r>
          </w:p>
        </w:tc>
      </w:tr>
      <w:tr w:rsidR="001B0A75" w:rsidRPr="00B767FA" w:rsidTr="00CA4504">
        <w:trPr>
          <w:gridAfter w:val="2"/>
          <w:wAfter w:w="33" w:type="dxa"/>
          <w:trHeight w:val="2293"/>
        </w:trPr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0A75" w:rsidRPr="00B767FA" w:rsidRDefault="001B0A75" w:rsidP="008F46C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B767FA">
              <w:rPr>
                <w:color w:val="000000"/>
              </w:rPr>
              <w:t>36</w:t>
            </w:r>
          </w:p>
        </w:tc>
        <w:tc>
          <w:tcPr>
            <w:tcW w:w="97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B0A75" w:rsidRPr="00B767FA" w:rsidRDefault="001B0A75" w:rsidP="008F46C2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B767FA">
              <w:rPr>
                <w:color w:val="000000"/>
              </w:rPr>
              <w:t>1. Перемена ме</w:t>
            </w:r>
            <w:proofErr w:type="gramStart"/>
            <w:r w:rsidRPr="00B767FA">
              <w:rPr>
                <w:color w:val="000000"/>
              </w:rPr>
              <w:t>ст в стр</w:t>
            </w:r>
            <w:proofErr w:type="gramEnd"/>
            <w:r w:rsidRPr="00B767FA">
              <w:rPr>
                <w:color w:val="000000"/>
              </w:rPr>
              <w:t xml:space="preserve">ою. </w:t>
            </w:r>
          </w:p>
          <w:p w:rsidR="001B0A75" w:rsidRPr="00B767FA" w:rsidRDefault="001B0A75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2. Ходьба врассыпную на носках. </w:t>
            </w:r>
          </w:p>
          <w:p w:rsidR="001B0A75" w:rsidRPr="00B767FA" w:rsidRDefault="001B0A75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3. Бег врассыпную на носках. </w:t>
            </w:r>
          </w:p>
          <w:p w:rsidR="001B0A75" w:rsidRPr="00B767FA" w:rsidRDefault="001B0A75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4. ОРУ с цветами в сопровождении музыки Е. </w:t>
            </w:r>
            <w:proofErr w:type="spellStart"/>
            <w:r w:rsidRPr="00B767FA">
              <w:rPr>
                <w:color w:val="000000"/>
              </w:rPr>
              <w:t>Макшанцевой</w:t>
            </w:r>
            <w:proofErr w:type="spellEnd"/>
            <w:r w:rsidRPr="00B767FA">
              <w:rPr>
                <w:color w:val="000000"/>
              </w:rPr>
              <w:t xml:space="preserve"> «Упражнения с цветами». </w:t>
            </w:r>
          </w:p>
          <w:p w:rsidR="001B0A75" w:rsidRPr="00B767FA" w:rsidRDefault="001B0A75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5. Ходьба из обруча в обруч. </w:t>
            </w:r>
          </w:p>
          <w:p w:rsidR="001B0A75" w:rsidRPr="00B767FA" w:rsidRDefault="001B0A75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6. Прыжки в длину через две линии (расстояние 10-30 см). </w:t>
            </w:r>
          </w:p>
          <w:p w:rsidR="001B0A75" w:rsidRPr="00B767FA" w:rsidRDefault="001B0A75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7. Подбрасывание мяча вверх и ловля двумя руками (побуждать детей использовать в речи понятие «высоко»). </w:t>
            </w:r>
          </w:p>
          <w:p w:rsidR="001B0A75" w:rsidRPr="00B767FA" w:rsidRDefault="001B0A75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8. </w:t>
            </w:r>
            <w:proofErr w:type="spellStart"/>
            <w:r w:rsidRPr="00B767FA">
              <w:rPr>
                <w:color w:val="000000"/>
              </w:rPr>
              <w:t>Перелезание</w:t>
            </w:r>
            <w:proofErr w:type="spellEnd"/>
            <w:r w:rsidRPr="00B767FA">
              <w:rPr>
                <w:color w:val="000000"/>
              </w:rPr>
              <w:t xml:space="preserve"> через бревно. </w:t>
            </w:r>
          </w:p>
          <w:p w:rsidR="001B0A75" w:rsidRPr="00B767FA" w:rsidRDefault="001B0A75" w:rsidP="008F46C2">
            <w:pPr>
              <w:shd w:val="clear" w:color="auto" w:fill="FFFFFF"/>
              <w:autoSpaceDE w:val="0"/>
              <w:snapToGrid w:val="0"/>
            </w:pPr>
            <w:r w:rsidRPr="00B767FA">
              <w:rPr>
                <w:color w:val="000000"/>
              </w:rPr>
              <w:t>9. Подвижная игра «Кот и мыши» (с использованием шапочек-масок с изображением кота и мышек)</w:t>
            </w:r>
          </w:p>
        </w:tc>
      </w:tr>
      <w:tr w:rsidR="00DA4C48" w:rsidRPr="00B767FA" w:rsidTr="00CA4504">
        <w:trPr>
          <w:gridAfter w:val="2"/>
          <w:wAfter w:w="33" w:type="dxa"/>
          <w:trHeight w:val="298"/>
        </w:trPr>
        <w:tc>
          <w:tcPr>
            <w:tcW w:w="104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A4C48" w:rsidRPr="00B767FA" w:rsidRDefault="00DA4C48" w:rsidP="008F46C2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B767FA">
              <w:rPr>
                <w:b/>
                <w:color w:val="000000"/>
              </w:rPr>
              <w:t>2-я неделя</w:t>
            </w:r>
          </w:p>
        </w:tc>
      </w:tr>
      <w:tr w:rsidR="001B0A75" w:rsidRPr="00B767FA" w:rsidTr="00CA4504">
        <w:trPr>
          <w:gridAfter w:val="2"/>
          <w:wAfter w:w="33" w:type="dxa"/>
          <w:trHeight w:val="2544"/>
        </w:trPr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0A75" w:rsidRPr="00B767FA" w:rsidRDefault="001B0A75" w:rsidP="008F46C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B767FA">
              <w:rPr>
                <w:color w:val="000000"/>
              </w:rPr>
              <w:t>37</w:t>
            </w:r>
          </w:p>
        </w:tc>
        <w:tc>
          <w:tcPr>
            <w:tcW w:w="97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A75" w:rsidRPr="00B767FA" w:rsidRDefault="001B0A75" w:rsidP="008F46C2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1. Свободное построение. </w:t>
            </w:r>
          </w:p>
          <w:p w:rsidR="001B0A75" w:rsidRPr="00B767FA" w:rsidRDefault="001B0A75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2. Ходьба на носках, на внешней стороне стопы. </w:t>
            </w:r>
          </w:p>
          <w:p w:rsidR="001B0A75" w:rsidRPr="00B767FA" w:rsidRDefault="001B0A75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3. Упражнение «Пробеги и не сбей кегли». </w:t>
            </w:r>
          </w:p>
          <w:p w:rsidR="001B0A75" w:rsidRPr="00B767FA" w:rsidRDefault="001B0A75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4. Отгадывание загадок о животных, имитация движений животных. </w:t>
            </w:r>
          </w:p>
          <w:p w:rsidR="001B0A75" w:rsidRPr="00B767FA" w:rsidRDefault="001B0A75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5. Упражнение «По ступенькам» (дети совместно с воспитателем строят ступеньки из крупного деревянного строи</w:t>
            </w:r>
            <w:r w:rsidRPr="00B767FA">
              <w:rPr>
                <w:color w:val="000000"/>
              </w:rPr>
              <w:softHyphen/>
              <w:t>тельного материала).</w:t>
            </w:r>
          </w:p>
          <w:p w:rsidR="001B0A75" w:rsidRPr="00B767FA" w:rsidRDefault="001B0A75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6. Прыжки на двух ногах (по дорожке длиной до 2 м). </w:t>
            </w:r>
          </w:p>
          <w:p w:rsidR="001B0A75" w:rsidRPr="00B767FA" w:rsidRDefault="001B0A75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7. Бросание мяча из-за головы. </w:t>
            </w:r>
          </w:p>
          <w:p w:rsidR="001B0A75" w:rsidRPr="00B767FA" w:rsidRDefault="001B0A75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8. </w:t>
            </w:r>
            <w:proofErr w:type="spellStart"/>
            <w:r w:rsidRPr="00B767FA">
              <w:rPr>
                <w:color w:val="000000"/>
              </w:rPr>
              <w:t>Перелезание</w:t>
            </w:r>
            <w:proofErr w:type="spellEnd"/>
            <w:r w:rsidRPr="00B767FA">
              <w:rPr>
                <w:color w:val="000000"/>
              </w:rPr>
              <w:t xml:space="preserve"> через бревно (высота 20 см). </w:t>
            </w:r>
          </w:p>
          <w:p w:rsidR="001B0A75" w:rsidRPr="00B767FA" w:rsidRDefault="001B0A75" w:rsidP="008F46C2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9. Подвижная игра «</w:t>
            </w:r>
            <w:proofErr w:type="spellStart"/>
            <w:r>
              <w:rPr>
                <w:color w:val="000000"/>
              </w:rPr>
              <w:t>Волшеб</w:t>
            </w:r>
            <w:r w:rsidRPr="00B767FA">
              <w:rPr>
                <w:color w:val="000000"/>
              </w:rPr>
              <w:t>ая</w:t>
            </w:r>
            <w:proofErr w:type="spellEnd"/>
            <w:r w:rsidRPr="00B767FA">
              <w:rPr>
                <w:color w:val="000000"/>
              </w:rPr>
              <w:t xml:space="preserve"> дудочка» (дудочка играет - все пляшут, перестает играть - все замирают, удерживая равновесие)</w:t>
            </w:r>
          </w:p>
        </w:tc>
      </w:tr>
      <w:tr w:rsidR="001B0A75" w:rsidRPr="00B767FA" w:rsidTr="00CA4504">
        <w:trPr>
          <w:gridAfter w:val="2"/>
          <w:wAfter w:w="33" w:type="dxa"/>
          <w:trHeight w:val="2678"/>
        </w:trPr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0A75" w:rsidRPr="00B767FA" w:rsidRDefault="001B0A75" w:rsidP="008F46C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B767FA">
              <w:rPr>
                <w:color w:val="000000"/>
              </w:rPr>
              <w:lastRenderedPageBreak/>
              <w:t>38</w:t>
            </w:r>
          </w:p>
        </w:tc>
        <w:tc>
          <w:tcPr>
            <w:tcW w:w="97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B0A75" w:rsidRPr="00B767FA" w:rsidRDefault="001B0A75" w:rsidP="008F46C2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1. Ходьба друг за другом. </w:t>
            </w:r>
          </w:p>
          <w:p w:rsidR="001B0A75" w:rsidRPr="00B767FA" w:rsidRDefault="001B0A75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2. Бег врассыпную с остановкой и подпрыгиванием по зрительному сигналу (карточка определенного цвета). </w:t>
            </w:r>
          </w:p>
          <w:p w:rsidR="001B0A75" w:rsidRPr="00B767FA" w:rsidRDefault="001B0A75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3. Ходьба врассыпную с выполнением заданий: «Подойдите ко мне», «Бегите ко мне», «Ползите ко мне». </w:t>
            </w:r>
          </w:p>
          <w:p w:rsidR="001B0A75" w:rsidRPr="00B767FA" w:rsidRDefault="001B0A75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4. Перестроение в круг. </w:t>
            </w:r>
          </w:p>
          <w:p w:rsidR="001B0A75" w:rsidRPr="00B767FA" w:rsidRDefault="001B0A75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5. ОРУ без предметов. </w:t>
            </w:r>
          </w:p>
          <w:p w:rsidR="001B0A75" w:rsidRPr="00B767FA" w:rsidRDefault="001B0A75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6. Прыжки в длину (перепрыгивание «ручейка» шириной 15 см). </w:t>
            </w:r>
          </w:p>
          <w:p w:rsidR="001B0A75" w:rsidRPr="00B767FA" w:rsidRDefault="001B0A75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7. Бросание маленького мяча в корзину, расположенную в кругу. </w:t>
            </w:r>
          </w:p>
          <w:p w:rsidR="001B0A75" w:rsidRPr="00B767FA" w:rsidRDefault="001B0A75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8. Ходьба по гимнастической скамейке и схождение с нее. </w:t>
            </w:r>
          </w:p>
          <w:p w:rsidR="001B0A75" w:rsidRPr="00B767FA" w:rsidRDefault="001B0A75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9. Подвижная игра «Целься вернее». </w:t>
            </w:r>
          </w:p>
          <w:p w:rsidR="001B0A75" w:rsidRPr="00B767FA" w:rsidRDefault="001B0A75" w:rsidP="008F46C2">
            <w:pPr>
              <w:shd w:val="clear" w:color="auto" w:fill="FFFFFF"/>
              <w:autoSpaceDE w:val="0"/>
              <w:snapToGrid w:val="0"/>
            </w:pPr>
            <w:r w:rsidRPr="00B767FA">
              <w:rPr>
                <w:color w:val="000000"/>
              </w:rPr>
              <w:t>10. Пальчиков</w:t>
            </w:r>
            <w:r>
              <w:rPr>
                <w:color w:val="000000"/>
              </w:rPr>
              <w:t>ая гимнастика «Пальчики в лесу»</w:t>
            </w:r>
          </w:p>
        </w:tc>
      </w:tr>
      <w:tr w:rsidR="00DA4C48" w:rsidRPr="00B767FA" w:rsidTr="00CA4504">
        <w:trPr>
          <w:gridAfter w:val="2"/>
          <w:wAfter w:w="33" w:type="dxa"/>
          <w:trHeight w:val="307"/>
        </w:trPr>
        <w:tc>
          <w:tcPr>
            <w:tcW w:w="104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A4C48" w:rsidRPr="00B767FA" w:rsidRDefault="00DA4C48" w:rsidP="008F46C2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B767FA">
              <w:rPr>
                <w:b/>
                <w:color w:val="000000"/>
              </w:rPr>
              <w:t>3-я неделя</w:t>
            </w:r>
          </w:p>
        </w:tc>
      </w:tr>
      <w:tr w:rsidR="001B0A75" w:rsidRPr="00B767FA" w:rsidTr="00CA4504">
        <w:trPr>
          <w:gridAfter w:val="2"/>
          <w:wAfter w:w="33" w:type="dxa"/>
          <w:trHeight w:val="2535"/>
        </w:trPr>
        <w:tc>
          <w:tcPr>
            <w:tcW w:w="7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0A75" w:rsidRPr="00B767FA" w:rsidRDefault="001B0A75" w:rsidP="008F46C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B767FA">
              <w:rPr>
                <w:color w:val="000000"/>
              </w:rPr>
              <w:t>39</w:t>
            </w:r>
          </w:p>
        </w:tc>
        <w:tc>
          <w:tcPr>
            <w:tcW w:w="9769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0A75" w:rsidRPr="00B767FA" w:rsidRDefault="001B0A75" w:rsidP="008F46C2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1. Ходьба друг за другом. </w:t>
            </w:r>
          </w:p>
          <w:p w:rsidR="001B0A75" w:rsidRPr="00B767FA" w:rsidRDefault="001B0A75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2. Бег врассыпную с остановкой и подпрыгиванием по сигналу (хлопок в ладоши). </w:t>
            </w:r>
          </w:p>
          <w:p w:rsidR="001B0A75" w:rsidRPr="00B767FA" w:rsidRDefault="001B0A75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3. Ходьба врассыпную с выполнением заданий: «Подойдите ко мне», «Бегите ко мне», «Ползите ко мне». </w:t>
            </w:r>
          </w:p>
          <w:p w:rsidR="001B0A75" w:rsidRPr="00B767FA" w:rsidRDefault="001B0A75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4. Перестроение в круг. </w:t>
            </w:r>
          </w:p>
          <w:p w:rsidR="001B0A75" w:rsidRPr="00B767FA" w:rsidRDefault="001B0A75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5. </w:t>
            </w:r>
            <w:proofErr w:type="gramStart"/>
            <w:r w:rsidRPr="00B767FA">
              <w:rPr>
                <w:color w:val="000000"/>
              </w:rPr>
              <w:t>Игра-исследование «Где погремушка?» (на громкую музыку дети гремят погремушками, на тихую - прячут погре</w:t>
            </w:r>
            <w:r w:rsidRPr="00B767FA">
              <w:rPr>
                <w:color w:val="000000"/>
              </w:rPr>
              <w:softHyphen/>
              <w:t>мушки за спину).</w:t>
            </w:r>
            <w:proofErr w:type="gramEnd"/>
          </w:p>
          <w:p w:rsidR="001B0A75" w:rsidRPr="00B767FA" w:rsidRDefault="001B0A75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6. ОРУ без предметов. </w:t>
            </w:r>
          </w:p>
          <w:p w:rsidR="001B0A75" w:rsidRPr="00B767FA" w:rsidRDefault="001B0A75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7. Прыжки через дорожку шириной 15 см. </w:t>
            </w:r>
          </w:p>
          <w:p w:rsidR="001B0A75" w:rsidRPr="00B767FA" w:rsidRDefault="001B0A75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8. Ходьба по гимнастической скамейке. </w:t>
            </w:r>
          </w:p>
          <w:p w:rsidR="001B0A75" w:rsidRPr="00B767FA" w:rsidRDefault="001B0A75" w:rsidP="001B0A75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9. Подвижная игра «Через ручеек»</w:t>
            </w:r>
          </w:p>
        </w:tc>
      </w:tr>
      <w:tr w:rsidR="001B0A75" w:rsidRPr="00B767FA" w:rsidTr="00CA4504">
        <w:tc>
          <w:tcPr>
            <w:tcW w:w="708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1B0A75" w:rsidRPr="00B767FA" w:rsidRDefault="001B0A75" w:rsidP="008F46C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976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B0A75" w:rsidRPr="00B767FA" w:rsidRDefault="001B0A75" w:rsidP="008F46C2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1B0A75" w:rsidRPr="00B767FA" w:rsidRDefault="001B0A75" w:rsidP="00BD7D52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  <w:tr w:rsidR="00DA4C48" w:rsidRPr="00B767FA" w:rsidTr="00CA4504">
        <w:trPr>
          <w:trHeight w:val="2394"/>
        </w:trPr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A4C48" w:rsidRPr="00B767FA" w:rsidRDefault="00397C77" w:rsidP="008F46C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B767FA">
              <w:rPr>
                <w:color w:val="000000"/>
              </w:rPr>
              <w:t>40</w:t>
            </w:r>
          </w:p>
        </w:tc>
        <w:tc>
          <w:tcPr>
            <w:tcW w:w="9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4C48" w:rsidRPr="00552238" w:rsidRDefault="00DA4C48" w:rsidP="008F46C2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1. </w:t>
            </w:r>
            <w:r w:rsidRPr="00552238">
              <w:rPr>
                <w:color w:val="000000"/>
              </w:rPr>
              <w:t xml:space="preserve">Ходьба друг за другом. </w:t>
            </w:r>
          </w:p>
          <w:p w:rsidR="00DA4C48" w:rsidRPr="00552238" w:rsidRDefault="00DA4C48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552238">
              <w:rPr>
                <w:color w:val="000000"/>
              </w:rPr>
              <w:t xml:space="preserve">2. Бег врассыпную с остановкой и подпрыгиванием по сигналу. </w:t>
            </w:r>
          </w:p>
          <w:p w:rsidR="00970F7D" w:rsidRPr="00552238" w:rsidRDefault="00DA4C48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552238">
              <w:rPr>
                <w:color w:val="000000"/>
              </w:rPr>
              <w:t xml:space="preserve">3. Ходьба врассыпную с выполнением заданий: «Подойдите ко мне», «Бегите ко мне», </w:t>
            </w:r>
          </w:p>
          <w:p w:rsidR="00DA4C48" w:rsidRPr="00552238" w:rsidRDefault="00DA4C48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552238">
              <w:rPr>
                <w:color w:val="000000"/>
              </w:rPr>
              <w:t xml:space="preserve">«Ползите ко мне». </w:t>
            </w:r>
          </w:p>
          <w:p w:rsidR="00DA4C48" w:rsidRPr="00552238" w:rsidRDefault="00DA4C48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552238">
              <w:rPr>
                <w:color w:val="000000"/>
              </w:rPr>
              <w:t xml:space="preserve">4. Перестроение в круг. </w:t>
            </w:r>
          </w:p>
          <w:p w:rsidR="00DA4C48" w:rsidRPr="00552238" w:rsidRDefault="00DA4C48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552238">
              <w:rPr>
                <w:color w:val="000000"/>
              </w:rPr>
              <w:t xml:space="preserve">5. ОРУ с погремушками. </w:t>
            </w:r>
          </w:p>
          <w:p w:rsidR="00DA4C48" w:rsidRPr="00552238" w:rsidRDefault="00DA4C48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552238">
              <w:rPr>
                <w:color w:val="000000"/>
              </w:rPr>
              <w:t xml:space="preserve">6. Бросание большого мяча вдаль от груди двумя руками из положения стоя. </w:t>
            </w:r>
          </w:p>
          <w:p w:rsidR="00DA4C48" w:rsidRPr="00552238" w:rsidRDefault="00DA4C48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552238">
              <w:rPr>
                <w:color w:val="000000"/>
              </w:rPr>
              <w:t xml:space="preserve">7. Бег за мячом. </w:t>
            </w:r>
          </w:p>
          <w:p w:rsidR="00DA4C48" w:rsidRPr="00B767FA" w:rsidRDefault="00DA4C48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552238">
              <w:rPr>
                <w:color w:val="000000"/>
              </w:rPr>
              <w:t>8. Подвижная игра «Флажок».</w:t>
            </w:r>
            <w:r w:rsidRPr="00B767FA">
              <w:rPr>
                <w:color w:val="000000"/>
              </w:rPr>
              <w:t xml:space="preserve"> </w:t>
            </w:r>
          </w:p>
          <w:p w:rsidR="00DA4C48" w:rsidRPr="00B767FA" w:rsidRDefault="00DA4C48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9. Игра</w:t>
            </w:r>
            <w:r w:rsidR="00A92DB3" w:rsidRPr="00B767FA">
              <w:rPr>
                <w:color w:val="000000"/>
              </w:rPr>
              <w:t xml:space="preserve"> средней подвижности «Колпачок»</w:t>
            </w:r>
          </w:p>
        </w:tc>
        <w:tc>
          <w:tcPr>
            <w:tcW w:w="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DA4C48" w:rsidRPr="00B767FA" w:rsidRDefault="00DA4C48" w:rsidP="008F46C2">
            <w:pPr>
              <w:shd w:val="clear" w:color="auto" w:fill="FFFFFF"/>
              <w:autoSpaceDE w:val="0"/>
              <w:snapToGrid w:val="0"/>
            </w:pPr>
          </w:p>
        </w:tc>
      </w:tr>
      <w:tr w:rsidR="00DA4C48" w:rsidRPr="00B767FA" w:rsidTr="00CA4504">
        <w:trPr>
          <w:gridAfter w:val="2"/>
          <w:wAfter w:w="33" w:type="dxa"/>
          <w:trHeight w:val="288"/>
        </w:trPr>
        <w:tc>
          <w:tcPr>
            <w:tcW w:w="104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A4C48" w:rsidRPr="00B767FA" w:rsidRDefault="00DA4C48" w:rsidP="008F46C2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B767FA">
              <w:rPr>
                <w:b/>
                <w:color w:val="000000"/>
              </w:rPr>
              <w:t>4-я неделя</w:t>
            </w:r>
          </w:p>
        </w:tc>
      </w:tr>
      <w:tr w:rsidR="00DA4C48" w:rsidRPr="00B767FA" w:rsidTr="00CA4504">
        <w:trPr>
          <w:trHeight w:val="2352"/>
        </w:trPr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A4C48" w:rsidRPr="00B767FA" w:rsidRDefault="00397C77" w:rsidP="008F46C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B767FA">
              <w:rPr>
                <w:color w:val="000000"/>
              </w:rPr>
              <w:t>41</w:t>
            </w:r>
          </w:p>
        </w:tc>
        <w:tc>
          <w:tcPr>
            <w:tcW w:w="97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A4C48" w:rsidRPr="00B767FA" w:rsidRDefault="00DA4C48" w:rsidP="008F46C2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1. Ходьба парами. </w:t>
            </w:r>
          </w:p>
          <w:p w:rsidR="00DA4C48" w:rsidRPr="00B767FA" w:rsidRDefault="00DA4C48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2. Бег в прямом направлении. </w:t>
            </w:r>
          </w:p>
          <w:p w:rsidR="00DA4C48" w:rsidRPr="00B767FA" w:rsidRDefault="00DA4C48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3. Ходьба по прямой дорожке (ширина 20 см, длина 2-3 м), с перешагиванием через предметы (высота 10-15 см) с музыкальным сопровождением (русская народная мелодия в обр. Т. Ломовой «Сапожки»). </w:t>
            </w:r>
          </w:p>
          <w:p w:rsidR="00DA4C48" w:rsidRPr="00B767FA" w:rsidRDefault="00DA4C48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4. ОРУ с мячом. </w:t>
            </w:r>
          </w:p>
          <w:p w:rsidR="00DA4C48" w:rsidRPr="00B767FA" w:rsidRDefault="00DA4C48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5. Прыжки вверх с касанием предмета (находящегося на 10-15 см выше поднятой руки). </w:t>
            </w:r>
          </w:p>
          <w:p w:rsidR="00DA4C48" w:rsidRPr="00B767FA" w:rsidRDefault="00DA4C48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6. Лазание по наклонной доске, приподнятой одним концом (на высоту 20-30 см). </w:t>
            </w:r>
          </w:p>
          <w:p w:rsidR="00DA4C48" w:rsidRPr="00B767FA" w:rsidRDefault="00DA4C48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7. Ловля мяча, брошенного воспитателем (с расстояния 50-100 см). </w:t>
            </w:r>
          </w:p>
          <w:p w:rsidR="00DA4C48" w:rsidRPr="00B767FA" w:rsidRDefault="00DA4C48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8. Подвижна</w:t>
            </w:r>
            <w:r w:rsidR="00A92DB3" w:rsidRPr="00B767FA">
              <w:rPr>
                <w:color w:val="000000"/>
              </w:rPr>
              <w:t>я игра «Воробышки и автомобиль»</w:t>
            </w:r>
          </w:p>
        </w:tc>
        <w:tc>
          <w:tcPr>
            <w:tcW w:w="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D52" w:rsidRPr="00B767FA" w:rsidRDefault="00BD7D52" w:rsidP="00BD7D52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  <w:p w:rsidR="00DA4C48" w:rsidRPr="00B767FA" w:rsidRDefault="00DA4C48" w:rsidP="00912BE1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  <w:tr w:rsidR="00DA4C48" w:rsidRPr="00B767FA" w:rsidTr="00CA4504">
        <w:trPr>
          <w:trHeight w:val="2208"/>
        </w:trPr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A4C48" w:rsidRPr="00B767FA" w:rsidRDefault="00397C77" w:rsidP="008F46C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B767FA">
              <w:rPr>
                <w:color w:val="000000"/>
              </w:rPr>
              <w:lastRenderedPageBreak/>
              <w:t>42</w:t>
            </w:r>
          </w:p>
        </w:tc>
        <w:tc>
          <w:tcPr>
            <w:tcW w:w="97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4C48" w:rsidRPr="00B767FA" w:rsidRDefault="00DA4C48" w:rsidP="008F46C2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1. Ходьба с изменением направления по зрительному ориентиру. </w:t>
            </w:r>
          </w:p>
          <w:p w:rsidR="00DA4C48" w:rsidRPr="00B767FA" w:rsidRDefault="00DA4C48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2. Бег между двумя шнурами (расстояние между ними 25-30 см). </w:t>
            </w:r>
          </w:p>
          <w:p w:rsidR="00DA4C48" w:rsidRPr="00B767FA" w:rsidRDefault="00DA4C48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3. Ходьба по гимнастической скамейке. </w:t>
            </w:r>
          </w:p>
          <w:p w:rsidR="00DA4C48" w:rsidRPr="00B767FA" w:rsidRDefault="00DA4C48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4. ОРУ без предметов. </w:t>
            </w:r>
          </w:p>
          <w:p w:rsidR="00DA4C48" w:rsidRPr="00B767FA" w:rsidRDefault="00DA4C48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5. Прыжки в длину с места с отталкиванием двумя ногами. </w:t>
            </w:r>
          </w:p>
          <w:p w:rsidR="00DA4C48" w:rsidRPr="00B767FA" w:rsidRDefault="00DA4C48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6. Лазание по лестнице-стремянке вверх и вниз (высота 1,5 м; побуждать детей использовать в речи слова «вверх», «вниз»). </w:t>
            </w:r>
          </w:p>
          <w:p w:rsidR="00DA4C48" w:rsidRPr="00B767FA" w:rsidRDefault="00DA4C48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7. Бросание мяча через шнур, натянутый на уровне груди (с расстояния 1-1,5 м). </w:t>
            </w:r>
          </w:p>
          <w:p w:rsidR="00DA4C48" w:rsidRPr="00B767FA" w:rsidRDefault="00DA4C48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8. Подвижная игра </w:t>
            </w:r>
            <w:r w:rsidR="00A92DB3" w:rsidRPr="00B767FA">
              <w:rPr>
                <w:color w:val="000000"/>
              </w:rPr>
              <w:t>с ходьбой и бегом «По тропинке»</w:t>
            </w:r>
          </w:p>
        </w:tc>
        <w:tc>
          <w:tcPr>
            <w:tcW w:w="3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C48" w:rsidRPr="00B767FA" w:rsidRDefault="00DA4C48" w:rsidP="008F46C2">
            <w:pPr>
              <w:shd w:val="clear" w:color="auto" w:fill="FFFFFF"/>
              <w:autoSpaceDE w:val="0"/>
            </w:pPr>
          </w:p>
        </w:tc>
      </w:tr>
      <w:tr w:rsidR="00DA4C48" w:rsidRPr="00B767FA" w:rsidTr="00CA4504">
        <w:trPr>
          <w:gridAfter w:val="1"/>
          <w:wAfter w:w="20" w:type="dxa"/>
          <w:trHeight w:val="298"/>
        </w:trPr>
        <w:tc>
          <w:tcPr>
            <w:tcW w:w="104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A4C48" w:rsidRPr="00B767FA" w:rsidRDefault="00DA4C48" w:rsidP="008F46C2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B767FA">
              <w:rPr>
                <w:b/>
                <w:color w:val="000000"/>
              </w:rPr>
              <w:t>Март</w:t>
            </w:r>
          </w:p>
        </w:tc>
      </w:tr>
      <w:tr w:rsidR="00DA4C48" w:rsidRPr="00B767FA" w:rsidTr="00CA4504">
        <w:trPr>
          <w:gridAfter w:val="1"/>
          <w:wAfter w:w="20" w:type="dxa"/>
          <w:trHeight w:val="307"/>
        </w:trPr>
        <w:tc>
          <w:tcPr>
            <w:tcW w:w="104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A4C48" w:rsidRPr="00B767FA" w:rsidRDefault="00DA4C48" w:rsidP="008F46C2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B767FA">
              <w:rPr>
                <w:b/>
                <w:color w:val="000000"/>
              </w:rPr>
              <w:t>1-я неделя</w:t>
            </w:r>
          </w:p>
        </w:tc>
      </w:tr>
      <w:tr w:rsidR="0090642B" w:rsidRPr="00B767FA" w:rsidTr="00CA4504">
        <w:trPr>
          <w:gridAfter w:val="1"/>
          <w:wAfter w:w="20" w:type="dxa"/>
          <w:trHeight w:val="2460"/>
        </w:trPr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90642B" w:rsidRPr="00B767FA" w:rsidRDefault="0090642B" w:rsidP="008F46C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B767FA">
              <w:rPr>
                <w:color w:val="000000"/>
              </w:rPr>
              <w:t>43</w:t>
            </w:r>
          </w:p>
        </w:tc>
        <w:tc>
          <w:tcPr>
            <w:tcW w:w="9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2B" w:rsidRPr="00B767FA" w:rsidRDefault="0090642B" w:rsidP="008F46C2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B767FA">
              <w:rPr>
                <w:color w:val="000000"/>
              </w:rPr>
              <w:t>1. Перестроение из шеренги в круг.</w:t>
            </w:r>
          </w:p>
          <w:p w:rsidR="0090642B" w:rsidRPr="00B767FA" w:rsidRDefault="0090642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2. Ходьба по кругу (взявшись за руки) со сменой направления по зрительному сигналу.</w:t>
            </w:r>
          </w:p>
          <w:p w:rsidR="0090642B" w:rsidRPr="00B767FA" w:rsidRDefault="0090642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3. </w:t>
            </w:r>
            <w:proofErr w:type="gramStart"/>
            <w:r w:rsidRPr="00B767FA">
              <w:rPr>
                <w:color w:val="000000"/>
              </w:rPr>
              <w:t>Бег по кругу (взявшись за руки) со сменой направления по сигналу в сопровождении музыкальной композиции «Веселая песенка» (муз.</w:t>
            </w:r>
            <w:proofErr w:type="gramEnd"/>
            <w:r w:rsidRPr="00B767FA">
              <w:rPr>
                <w:color w:val="000000"/>
              </w:rPr>
              <w:t xml:space="preserve"> </w:t>
            </w:r>
            <w:proofErr w:type="gramStart"/>
            <w:r w:rsidRPr="00B767FA">
              <w:rPr>
                <w:color w:val="000000"/>
              </w:rPr>
              <w:t xml:space="preserve">Г. </w:t>
            </w:r>
            <w:proofErr w:type="spellStart"/>
            <w:r w:rsidRPr="00B767FA">
              <w:rPr>
                <w:color w:val="000000"/>
              </w:rPr>
              <w:t>Левкодимова</w:t>
            </w:r>
            <w:proofErr w:type="spellEnd"/>
            <w:r w:rsidRPr="00B767FA">
              <w:rPr>
                <w:color w:val="000000"/>
              </w:rPr>
              <w:t xml:space="preserve">, сл. И. </w:t>
            </w:r>
            <w:proofErr w:type="spellStart"/>
            <w:r w:rsidRPr="00B767FA">
              <w:rPr>
                <w:color w:val="000000"/>
              </w:rPr>
              <w:t>Черницкой</w:t>
            </w:r>
            <w:proofErr w:type="spellEnd"/>
            <w:r w:rsidRPr="00B767FA">
              <w:rPr>
                <w:color w:val="000000"/>
              </w:rPr>
              <w:t>).</w:t>
            </w:r>
            <w:proofErr w:type="gramEnd"/>
          </w:p>
          <w:p w:rsidR="0090642B" w:rsidRPr="00B767FA" w:rsidRDefault="0090642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4. ОРУ с мячом (уточнить у детей, какой мяч (большой или маленький, тяжелый или легкий, какого цвета)).</w:t>
            </w:r>
          </w:p>
          <w:p w:rsidR="0090642B" w:rsidRPr="00B767FA" w:rsidRDefault="0090642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5. Ходьба из обруча в обруч с мячом в руках.</w:t>
            </w:r>
          </w:p>
          <w:p w:rsidR="0090642B" w:rsidRPr="00B767FA" w:rsidRDefault="0090642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6. Прыжки на двух ногах с мячом в руках (до 1 м).</w:t>
            </w:r>
          </w:p>
          <w:p w:rsidR="0090642B" w:rsidRPr="00B767FA" w:rsidRDefault="0090642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7. Бросание мяча из-за головы.</w:t>
            </w:r>
          </w:p>
          <w:p w:rsidR="0090642B" w:rsidRPr="00B767FA" w:rsidRDefault="0090642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8. Игры «Проползи по бревну».</w:t>
            </w:r>
          </w:p>
          <w:p w:rsidR="0090642B" w:rsidRPr="00B767FA" w:rsidRDefault="0090642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9. Подвижная игра «Брось и догони»</w:t>
            </w:r>
          </w:p>
        </w:tc>
      </w:tr>
      <w:tr w:rsidR="0090642B" w:rsidRPr="00B767FA" w:rsidTr="00CA4504">
        <w:trPr>
          <w:gridAfter w:val="1"/>
          <w:wAfter w:w="20" w:type="dxa"/>
          <w:trHeight w:val="2341"/>
        </w:trPr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90642B" w:rsidRPr="00B767FA" w:rsidRDefault="0090642B" w:rsidP="008F46C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B767FA">
              <w:rPr>
                <w:color w:val="000000"/>
              </w:rPr>
              <w:t>44</w:t>
            </w:r>
          </w:p>
        </w:tc>
        <w:tc>
          <w:tcPr>
            <w:tcW w:w="9782" w:type="dxa"/>
            <w:gridSpan w:val="2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0642B" w:rsidRPr="00B767FA" w:rsidRDefault="0090642B" w:rsidP="008F46C2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B767FA">
              <w:rPr>
                <w:color w:val="000000"/>
              </w:rPr>
              <w:t>1. Перестроение из шеренги в круг.</w:t>
            </w:r>
          </w:p>
          <w:p w:rsidR="0090642B" w:rsidRPr="00B767FA" w:rsidRDefault="0090642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2. Ходьба по кругу (взявшись за руки) со сменой направления по сигналу (звучащая игрушка).</w:t>
            </w:r>
          </w:p>
          <w:p w:rsidR="0090642B" w:rsidRPr="00B767FA" w:rsidRDefault="0090642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3. Бег по кругу (взявшись за руки) со сменой направления по сигналу.</w:t>
            </w:r>
          </w:p>
          <w:p w:rsidR="0090642B" w:rsidRPr="00B767FA" w:rsidRDefault="0090642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4. ОРУ с мячом.</w:t>
            </w:r>
          </w:p>
          <w:p w:rsidR="0090642B" w:rsidRPr="00B767FA" w:rsidRDefault="0090642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5. Ходьба с мячом в руках (дети переступают через препятствия из кубиков, построенные под руководством педагога).</w:t>
            </w:r>
          </w:p>
          <w:p w:rsidR="0090642B" w:rsidRPr="00B767FA" w:rsidRDefault="0090642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6. Прыжки на двух ногах с мячом в руках (до 1 м).</w:t>
            </w:r>
          </w:p>
          <w:p w:rsidR="0090642B" w:rsidRPr="00B767FA" w:rsidRDefault="0090642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7. Игра «Поймай мяч».</w:t>
            </w:r>
          </w:p>
          <w:p w:rsidR="0090642B" w:rsidRPr="00B767FA" w:rsidRDefault="0090642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8. Подтягивание на скамейке в положении лежа на животе.</w:t>
            </w:r>
          </w:p>
          <w:p w:rsidR="0090642B" w:rsidRPr="00B767FA" w:rsidRDefault="0090642B" w:rsidP="008F46C2">
            <w:pPr>
              <w:shd w:val="clear" w:color="auto" w:fill="FFFFFF"/>
              <w:autoSpaceDE w:val="0"/>
              <w:snapToGrid w:val="0"/>
            </w:pPr>
            <w:r w:rsidRPr="00B767FA">
              <w:rPr>
                <w:color w:val="000000"/>
              </w:rPr>
              <w:t>9. Подвижная игра «Пузырь»</w:t>
            </w:r>
          </w:p>
        </w:tc>
      </w:tr>
      <w:tr w:rsidR="00DA4C48" w:rsidRPr="00B767FA" w:rsidTr="00CA4504">
        <w:trPr>
          <w:gridAfter w:val="1"/>
          <w:wAfter w:w="20" w:type="dxa"/>
          <w:trHeight w:val="288"/>
        </w:trPr>
        <w:tc>
          <w:tcPr>
            <w:tcW w:w="104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A4C48" w:rsidRPr="00B767FA" w:rsidRDefault="00DA4C48" w:rsidP="008F46C2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B767FA">
              <w:rPr>
                <w:b/>
                <w:color w:val="000000"/>
              </w:rPr>
              <w:t>2-я неделя</w:t>
            </w:r>
          </w:p>
        </w:tc>
      </w:tr>
      <w:tr w:rsidR="0004191B" w:rsidRPr="00B767FA" w:rsidTr="00CA4504">
        <w:trPr>
          <w:gridAfter w:val="1"/>
          <w:wAfter w:w="20" w:type="dxa"/>
          <w:trHeight w:val="3095"/>
        </w:trPr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04191B" w:rsidRPr="00B767FA" w:rsidRDefault="0004191B" w:rsidP="008F46C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B767FA">
              <w:rPr>
                <w:color w:val="000000"/>
              </w:rPr>
              <w:t>45</w:t>
            </w:r>
          </w:p>
        </w:tc>
        <w:tc>
          <w:tcPr>
            <w:tcW w:w="9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91B" w:rsidRPr="00B767FA" w:rsidRDefault="0004191B" w:rsidP="008F46C2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B767FA">
              <w:rPr>
                <w:color w:val="000000"/>
              </w:rPr>
              <w:t>1. Перестроение из шеренги в круг.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2. Ходьба с перешагиванием через препятствия из кубиков.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3. Бег «Перемена мест».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4. Упражнения с флажками (уточнить у детей цвет флажков).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5. Ходьба по ребристой доске.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6. Прыжки со сменой положения ног.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7. Ловля мяча, брошенного инструктором.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8. </w:t>
            </w:r>
            <w:proofErr w:type="gramStart"/>
            <w:r w:rsidRPr="00B767FA">
              <w:rPr>
                <w:color w:val="000000"/>
              </w:rPr>
              <w:t>Игра «Собачки» (имитация движений собаки в сопровождении песни «Собачка Жучка» (муз.</w:t>
            </w:r>
            <w:proofErr w:type="gramEnd"/>
            <w:r w:rsidRPr="00B767FA">
              <w:rPr>
                <w:color w:val="000000"/>
              </w:rPr>
              <w:t xml:space="preserve"> </w:t>
            </w:r>
            <w:proofErr w:type="gramStart"/>
            <w:r w:rsidRPr="00B767FA">
              <w:rPr>
                <w:color w:val="000000"/>
              </w:rPr>
              <w:t xml:space="preserve">Н. </w:t>
            </w:r>
            <w:proofErr w:type="spellStart"/>
            <w:r w:rsidRPr="00B767FA">
              <w:rPr>
                <w:color w:val="000000"/>
              </w:rPr>
              <w:t>Кукловской</w:t>
            </w:r>
            <w:proofErr w:type="spellEnd"/>
            <w:r w:rsidRPr="00B767FA">
              <w:rPr>
                <w:color w:val="000000"/>
              </w:rPr>
              <w:t>, сл. Н. Федорченко).</w:t>
            </w:r>
            <w:proofErr w:type="gramEnd"/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9. Подтягивание на скамейке в положении лежа на животе.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10. </w:t>
            </w:r>
            <w:proofErr w:type="gramStart"/>
            <w:r w:rsidRPr="00B767FA">
              <w:rPr>
                <w:color w:val="000000"/>
              </w:rPr>
              <w:t>Подвижная игра</w:t>
            </w:r>
            <w:r w:rsidR="001B0A75">
              <w:rPr>
                <w:color w:val="000000"/>
              </w:rPr>
              <w:t xml:space="preserve"> «Где звенит?» (с колокольчиком</w:t>
            </w:r>
            <w:proofErr w:type="gramEnd"/>
          </w:p>
        </w:tc>
      </w:tr>
      <w:tr w:rsidR="0004191B" w:rsidRPr="00B767FA" w:rsidTr="00CA4504">
        <w:trPr>
          <w:gridAfter w:val="1"/>
          <w:wAfter w:w="20" w:type="dxa"/>
          <w:trHeight w:val="2828"/>
        </w:trPr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4191B" w:rsidRPr="00B767FA" w:rsidRDefault="0004191B" w:rsidP="008F46C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B767FA">
              <w:rPr>
                <w:color w:val="000000"/>
              </w:rPr>
              <w:lastRenderedPageBreak/>
              <w:t>46</w:t>
            </w:r>
          </w:p>
        </w:tc>
        <w:tc>
          <w:tcPr>
            <w:tcW w:w="978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91B" w:rsidRPr="00B767FA" w:rsidRDefault="0004191B" w:rsidP="008F46C2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B767FA">
              <w:rPr>
                <w:color w:val="000000"/>
              </w:rPr>
              <w:t>1. Ходьба друг за другом, врассыпную, парами.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2. Бег врассыпную.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3. </w:t>
            </w:r>
            <w:proofErr w:type="gramStart"/>
            <w:r w:rsidRPr="00B767FA">
              <w:rPr>
                <w:color w:val="000000"/>
              </w:rPr>
              <w:t>Ходьба в сопровождении музыкальной композиции «Солнышко» (муз.</w:t>
            </w:r>
            <w:proofErr w:type="gramEnd"/>
            <w:r w:rsidRPr="00B767FA">
              <w:rPr>
                <w:color w:val="000000"/>
              </w:rPr>
              <w:t xml:space="preserve"> </w:t>
            </w:r>
            <w:proofErr w:type="gramStart"/>
            <w:r w:rsidRPr="00B767FA">
              <w:rPr>
                <w:color w:val="000000"/>
              </w:rPr>
              <w:t>Н. Лукониной).</w:t>
            </w:r>
            <w:proofErr w:type="gramEnd"/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4. Перестроение в круг.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5. ОРУ без предметов.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6. Перешагивание через шесть палок, лежащих на полу на расстоянии 15 см друг от друга.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7. Ползание по гимнастической скамейке.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8. Бросание большого мяча вдаль от груди.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9. Подвижная игра «Поезд» (побуждать детей произносить звукоподражание «</w:t>
            </w:r>
            <w:proofErr w:type="gramStart"/>
            <w:r w:rsidRPr="00B767FA">
              <w:rPr>
                <w:color w:val="000000"/>
              </w:rPr>
              <w:t>Ту-ту</w:t>
            </w:r>
            <w:proofErr w:type="gramEnd"/>
            <w:r w:rsidRPr="00B767FA">
              <w:rPr>
                <w:color w:val="000000"/>
              </w:rPr>
              <w:t>!» с разной громкостью).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snapToGrid w:val="0"/>
            </w:pPr>
            <w:r w:rsidRPr="00B767FA">
              <w:rPr>
                <w:color w:val="000000"/>
              </w:rPr>
              <w:t>10. Пальчиковая гимнастика «Пальчик о пальчик»</w:t>
            </w:r>
          </w:p>
        </w:tc>
      </w:tr>
    </w:tbl>
    <w:p w:rsidR="00CA4504" w:rsidRDefault="00CA4504" w:rsidP="00DA4C48"/>
    <w:p w:rsidR="00DA4C48" w:rsidRPr="00B767FA" w:rsidRDefault="00DA4C48" w:rsidP="00DA4C48"/>
    <w:tbl>
      <w:tblPr>
        <w:tblW w:w="10348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9781"/>
      </w:tblGrid>
      <w:tr w:rsidR="00DA4C48" w:rsidRPr="00B767FA" w:rsidTr="00970F7D">
        <w:trPr>
          <w:trHeight w:val="298"/>
        </w:trPr>
        <w:tc>
          <w:tcPr>
            <w:tcW w:w="10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C48" w:rsidRPr="00B767FA" w:rsidRDefault="00DA4C48" w:rsidP="008F46C2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B767FA">
              <w:rPr>
                <w:b/>
                <w:color w:val="000000"/>
              </w:rPr>
              <w:t>3-я неделя</w:t>
            </w:r>
          </w:p>
        </w:tc>
      </w:tr>
      <w:tr w:rsidR="0090642B" w:rsidRPr="00B767FA" w:rsidTr="00970F7D">
        <w:trPr>
          <w:trHeight w:val="281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90642B" w:rsidRPr="00B767FA" w:rsidRDefault="0090642B" w:rsidP="008F46C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B767FA">
              <w:rPr>
                <w:color w:val="000000"/>
              </w:rPr>
              <w:t>47</w:t>
            </w:r>
          </w:p>
          <w:p w:rsidR="0090642B" w:rsidRPr="00B767FA" w:rsidRDefault="0090642B" w:rsidP="008F46C2">
            <w:pPr>
              <w:shd w:val="clear" w:color="auto" w:fill="FFFFFF"/>
              <w:autoSpaceDE w:val="0"/>
              <w:jc w:val="center"/>
              <w:rPr>
                <w:color w:val="000000"/>
              </w:rPr>
            </w:pP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0642B" w:rsidRPr="00B767FA" w:rsidRDefault="0090642B" w:rsidP="008F46C2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B767FA">
              <w:rPr>
                <w:color w:val="000000"/>
              </w:rPr>
              <w:t>1. Ходьба друг за другом, врассыпную, парами.</w:t>
            </w:r>
          </w:p>
          <w:p w:rsidR="0090642B" w:rsidRPr="00B767FA" w:rsidRDefault="0090642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2. Бег врассыпную.</w:t>
            </w:r>
          </w:p>
          <w:p w:rsidR="0090642B" w:rsidRPr="00B767FA" w:rsidRDefault="0090642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3. Ходьба.</w:t>
            </w:r>
          </w:p>
          <w:p w:rsidR="0090642B" w:rsidRPr="00B767FA" w:rsidRDefault="0090642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4. Перестроение в круг.</w:t>
            </w:r>
          </w:p>
          <w:p w:rsidR="0090642B" w:rsidRPr="00B767FA" w:rsidRDefault="0090642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5. ОРУ без предметов.</w:t>
            </w:r>
          </w:p>
          <w:p w:rsidR="0090642B" w:rsidRPr="00B767FA" w:rsidRDefault="0090642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6. Прыжки через дорожку, лежащую на ковре (ширина 15 см).</w:t>
            </w:r>
          </w:p>
          <w:p w:rsidR="0090642B" w:rsidRPr="00B767FA" w:rsidRDefault="0090642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7. Лазание по гимнастической лестнице.</w:t>
            </w:r>
          </w:p>
          <w:p w:rsidR="0090642B" w:rsidRPr="00B767FA" w:rsidRDefault="0090642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8. Ходьба с изменением темпа по музыкальному сигналу (бубен или погремушка).</w:t>
            </w:r>
          </w:p>
          <w:p w:rsidR="0090642B" w:rsidRPr="00B767FA" w:rsidRDefault="0090642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9. Подвижная игра «Целься вернее».</w:t>
            </w:r>
          </w:p>
          <w:p w:rsidR="0090642B" w:rsidRPr="00B767FA" w:rsidRDefault="0090642B" w:rsidP="00912BE1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10. Дыхательное упражнение «Бульканье»</w:t>
            </w:r>
          </w:p>
        </w:tc>
      </w:tr>
      <w:tr w:rsidR="0090642B" w:rsidRPr="00B767FA" w:rsidTr="00970F7D">
        <w:trPr>
          <w:trHeight w:val="2793"/>
        </w:trPr>
        <w:tc>
          <w:tcPr>
            <w:tcW w:w="567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0642B" w:rsidRPr="00B767FA" w:rsidRDefault="0090642B" w:rsidP="008F46C2">
            <w:pPr>
              <w:shd w:val="clear" w:color="auto" w:fill="FFFFFF"/>
              <w:autoSpaceDE w:val="0"/>
              <w:snapToGrid w:val="0"/>
              <w:jc w:val="center"/>
            </w:pPr>
            <w:r w:rsidRPr="00B767FA">
              <w:t>48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0642B" w:rsidRPr="00B767FA" w:rsidRDefault="0090642B" w:rsidP="008F46C2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B767FA">
              <w:rPr>
                <w:color w:val="000000"/>
              </w:rPr>
              <w:t>1. Ходьба друг за другом, врассыпную, парами.</w:t>
            </w:r>
          </w:p>
          <w:p w:rsidR="0090642B" w:rsidRPr="00B767FA" w:rsidRDefault="0090642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2. Бег врассыпную.</w:t>
            </w:r>
          </w:p>
          <w:p w:rsidR="0090642B" w:rsidRPr="00B767FA" w:rsidRDefault="0090642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3. Ходьба.</w:t>
            </w:r>
          </w:p>
          <w:p w:rsidR="0090642B" w:rsidRPr="00B767FA" w:rsidRDefault="0090642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4. Перестроение в круг.</w:t>
            </w:r>
          </w:p>
          <w:p w:rsidR="0090642B" w:rsidRPr="00B767FA" w:rsidRDefault="0090642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5. ОРУ с большими мячами.</w:t>
            </w:r>
          </w:p>
          <w:p w:rsidR="0090642B" w:rsidRPr="00B767FA" w:rsidRDefault="0090642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6. Прыжки из обруча в обруч, расположенные вплотную друг к другу.</w:t>
            </w:r>
          </w:p>
          <w:p w:rsidR="0090642B" w:rsidRPr="00B767FA" w:rsidRDefault="0090642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7. Ползание по гимнастической скамейке на ладонях и коленях.</w:t>
            </w:r>
          </w:p>
          <w:p w:rsidR="0090642B" w:rsidRPr="00B767FA" w:rsidRDefault="0090642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8. Прохождение через тоннель (наклониться).</w:t>
            </w:r>
          </w:p>
          <w:p w:rsidR="0090642B" w:rsidRPr="00B767FA" w:rsidRDefault="0090642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9. Подвижная игра «Обезьянки».</w:t>
            </w:r>
          </w:p>
          <w:p w:rsidR="0090642B" w:rsidRPr="001B0A75" w:rsidRDefault="0090642B" w:rsidP="001B0A75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10. </w:t>
            </w:r>
            <w:proofErr w:type="gramStart"/>
            <w:r w:rsidRPr="00B767FA">
              <w:rPr>
                <w:color w:val="000000"/>
              </w:rPr>
              <w:t>Имитация движений животных (зайца и медведя) под музыкальную композицию «Зайцы и медведь» (муз.</w:t>
            </w:r>
            <w:proofErr w:type="gramEnd"/>
            <w:r w:rsidRPr="00B767FA">
              <w:rPr>
                <w:color w:val="000000"/>
              </w:rPr>
              <w:t xml:space="preserve"> </w:t>
            </w:r>
            <w:proofErr w:type="gramStart"/>
            <w:r w:rsidRPr="00B767FA">
              <w:rPr>
                <w:color w:val="000000"/>
              </w:rPr>
              <w:t xml:space="preserve">Т. </w:t>
            </w:r>
            <w:proofErr w:type="spellStart"/>
            <w:r w:rsidRPr="00B767FA">
              <w:rPr>
                <w:color w:val="000000"/>
              </w:rPr>
              <w:t>По-патенко</w:t>
            </w:r>
            <w:proofErr w:type="spellEnd"/>
            <w:r w:rsidRPr="00B767FA">
              <w:rPr>
                <w:color w:val="000000"/>
              </w:rPr>
              <w:t>)</w:t>
            </w:r>
            <w:proofErr w:type="gramEnd"/>
          </w:p>
        </w:tc>
      </w:tr>
      <w:tr w:rsidR="00DA4C48" w:rsidRPr="00B767FA" w:rsidTr="00970F7D">
        <w:trPr>
          <w:trHeight w:val="288"/>
        </w:trPr>
        <w:tc>
          <w:tcPr>
            <w:tcW w:w="10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C48" w:rsidRPr="00B767FA" w:rsidRDefault="00DA4C48" w:rsidP="008F46C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B767FA">
              <w:rPr>
                <w:b/>
                <w:bCs/>
                <w:color w:val="000000"/>
              </w:rPr>
              <w:t>4-я неделя</w:t>
            </w:r>
          </w:p>
        </w:tc>
      </w:tr>
      <w:tr w:rsidR="0004191B" w:rsidRPr="00B767FA" w:rsidTr="00970F7D">
        <w:trPr>
          <w:trHeight w:val="70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4191B" w:rsidRPr="00B767FA" w:rsidRDefault="0004191B" w:rsidP="008F46C2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</w:rPr>
            </w:pPr>
            <w:r w:rsidRPr="00B767FA">
              <w:rPr>
                <w:bCs/>
                <w:color w:val="000000"/>
              </w:rPr>
              <w:t>49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4191B" w:rsidRPr="00B767FA" w:rsidRDefault="0004191B" w:rsidP="008F46C2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1. Ходьба с переходом на бег </w:t>
            </w:r>
            <w:proofErr w:type="gramStart"/>
            <w:r w:rsidRPr="00B767FA">
              <w:rPr>
                <w:color w:val="000000"/>
              </w:rPr>
              <w:t>и</w:t>
            </w:r>
            <w:proofErr w:type="gramEnd"/>
            <w:r w:rsidRPr="00B767FA">
              <w:rPr>
                <w:color w:val="000000"/>
              </w:rPr>
              <w:t xml:space="preserve"> наоборот в сопровождении музыкальной композиции «Марш и бег» (муз. </w:t>
            </w:r>
            <w:proofErr w:type="gramStart"/>
            <w:r w:rsidRPr="00B767FA">
              <w:rPr>
                <w:color w:val="000000"/>
              </w:rPr>
              <w:t xml:space="preserve">Е. Тиличеевой). </w:t>
            </w:r>
            <w:proofErr w:type="gramEnd"/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2. Бег в прямом направлении.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3. Ходьба по бревну (ширина 20-25 см).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4. ОРУ без предметов.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5. Прыжки через две параллельные линии (10-30 см).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6. </w:t>
            </w:r>
            <w:proofErr w:type="gramStart"/>
            <w:r w:rsidRPr="00B767FA">
              <w:rPr>
                <w:color w:val="000000"/>
              </w:rPr>
              <w:t xml:space="preserve">Лазанье по наклонной доске, приподнятой одним концом на высоту 20-30 см). </w:t>
            </w:r>
            <w:proofErr w:type="gramEnd"/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7. Катание мяча двумя руками стоя, сидя (расстояние 50-100 см).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8. Исполнение музыкально-</w:t>
            </w:r>
            <w:proofErr w:type="gramStart"/>
            <w:r w:rsidRPr="00B767FA">
              <w:rPr>
                <w:color w:val="000000"/>
              </w:rPr>
              <w:t>ритмических движений</w:t>
            </w:r>
            <w:proofErr w:type="gramEnd"/>
            <w:r w:rsidRPr="00B767FA">
              <w:rPr>
                <w:color w:val="000000"/>
              </w:rPr>
              <w:t xml:space="preserve"> под музыку М. </w:t>
            </w:r>
            <w:proofErr w:type="spellStart"/>
            <w:r w:rsidRPr="00B767FA">
              <w:rPr>
                <w:color w:val="000000"/>
              </w:rPr>
              <w:t>Раухвергера</w:t>
            </w:r>
            <w:proofErr w:type="spellEnd"/>
            <w:r w:rsidRPr="00B767FA">
              <w:rPr>
                <w:color w:val="000000"/>
              </w:rPr>
              <w:t xml:space="preserve"> «Прогулка и пляска». </w:t>
            </w:r>
          </w:p>
          <w:p w:rsidR="0004191B" w:rsidRPr="00B767FA" w:rsidRDefault="0004191B" w:rsidP="001B0A75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9. Подвижная игра с бросанием и ловлей мяча «Мяч в кругу»</w:t>
            </w:r>
          </w:p>
        </w:tc>
      </w:tr>
      <w:tr w:rsidR="0004191B" w:rsidRPr="00B767FA" w:rsidTr="00970F7D">
        <w:trPr>
          <w:trHeight w:val="223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4191B" w:rsidRPr="00B767FA" w:rsidRDefault="0004191B" w:rsidP="008F46C2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</w:rPr>
            </w:pPr>
            <w:r w:rsidRPr="00B767FA">
              <w:rPr>
                <w:bCs/>
                <w:color w:val="000000"/>
              </w:rPr>
              <w:lastRenderedPageBreak/>
              <w:t>50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191B" w:rsidRPr="00B767FA" w:rsidRDefault="0004191B" w:rsidP="008F46C2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1. Ходьба с обхождением предметов (дети по просьбе педагога называют предметы, которые обходят).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2. Бег в прямом направлении.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3. Ходьба по прямой дорожке (ширина 20 см, длина 2-3 м), с перешагиванием через предметы (высота 10-15 см).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4. ОРУ с флажками (уточнить у детей цвет флажков).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5. Прыжки в длину с места с отталкиванием двумя ногами.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6. </w:t>
            </w:r>
            <w:proofErr w:type="spellStart"/>
            <w:r w:rsidRPr="00B767FA">
              <w:rPr>
                <w:color w:val="000000"/>
              </w:rPr>
              <w:t>Подлезание</w:t>
            </w:r>
            <w:proofErr w:type="spellEnd"/>
            <w:r w:rsidRPr="00B767FA">
              <w:rPr>
                <w:color w:val="000000"/>
              </w:rPr>
              <w:t xml:space="preserve"> под веревку (высота 30см).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7. Метание набивных мешочков правой и левой рукой.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</w:pPr>
            <w:r w:rsidRPr="00B767FA">
              <w:rPr>
                <w:color w:val="000000"/>
              </w:rPr>
              <w:t>8. Подвижная игра с бегом «Принеси предмет»</w:t>
            </w:r>
          </w:p>
        </w:tc>
      </w:tr>
      <w:tr w:rsidR="00DA4C48" w:rsidRPr="00B767FA" w:rsidTr="00970F7D">
        <w:trPr>
          <w:trHeight w:val="288"/>
        </w:trPr>
        <w:tc>
          <w:tcPr>
            <w:tcW w:w="10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C48" w:rsidRPr="00B767FA" w:rsidRDefault="00DA4C48" w:rsidP="008F46C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B767FA">
              <w:rPr>
                <w:b/>
                <w:bCs/>
                <w:color w:val="000000"/>
              </w:rPr>
              <w:t>Апрель</w:t>
            </w:r>
          </w:p>
        </w:tc>
      </w:tr>
      <w:tr w:rsidR="00DA4C48" w:rsidRPr="00B767FA" w:rsidTr="00970F7D">
        <w:trPr>
          <w:trHeight w:val="288"/>
        </w:trPr>
        <w:tc>
          <w:tcPr>
            <w:tcW w:w="10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C48" w:rsidRPr="00B767FA" w:rsidRDefault="00DA4C48" w:rsidP="008F46C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B767FA">
              <w:rPr>
                <w:b/>
                <w:bCs/>
                <w:color w:val="000000"/>
              </w:rPr>
              <w:t>1-я неделя</w:t>
            </w:r>
          </w:p>
        </w:tc>
      </w:tr>
      <w:tr w:rsidR="0090642B" w:rsidRPr="00B767FA" w:rsidTr="00970F7D">
        <w:trPr>
          <w:trHeight w:val="274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0642B" w:rsidRPr="00B767FA" w:rsidRDefault="0090642B" w:rsidP="008F46C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B767FA">
              <w:rPr>
                <w:color w:val="000000"/>
              </w:rPr>
              <w:t>51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0642B" w:rsidRPr="00B767FA" w:rsidRDefault="0090642B" w:rsidP="0090642B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1. Музыкально-двигательная игра «Барабан» под музыку Д. </w:t>
            </w:r>
            <w:proofErr w:type="spellStart"/>
            <w:r w:rsidRPr="00B767FA">
              <w:rPr>
                <w:color w:val="000000"/>
              </w:rPr>
              <w:t>Кабалевского</w:t>
            </w:r>
            <w:proofErr w:type="spellEnd"/>
            <w:r w:rsidRPr="00B767FA">
              <w:rPr>
                <w:color w:val="000000"/>
              </w:rPr>
              <w:t xml:space="preserve"> «Барабан» (выполнение действия по по</w:t>
            </w:r>
            <w:r w:rsidRPr="00B767FA">
              <w:rPr>
                <w:color w:val="000000"/>
              </w:rPr>
              <w:softHyphen/>
              <w:t xml:space="preserve">строению на различение динамики). </w:t>
            </w:r>
          </w:p>
          <w:p w:rsidR="0090642B" w:rsidRPr="00B767FA" w:rsidRDefault="0090642B" w:rsidP="0090642B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2. Ходьба с дополнительным заданием с остановкой по сигналу, поворот вокруг себя.</w:t>
            </w:r>
          </w:p>
          <w:p w:rsidR="0090642B" w:rsidRPr="00B767FA" w:rsidRDefault="0090642B" w:rsidP="0090642B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3. Бег в медленном темпе (30-40 с, расстояние до 80 м). </w:t>
            </w:r>
          </w:p>
          <w:p w:rsidR="0090642B" w:rsidRPr="00B767FA" w:rsidRDefault="0090642B" w:rsidP="0090642B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4. Игра с солнечными зайчиками (педагог показывает зеркалом солнечных зайчиков, а дети их «ловят»). </w:t>
            </w:r>
          </w:p>
          <w:p w:rsidR="0090642B" w:rsidRPr="00B767FA" w:rsidRDefault="0090642B" w:rsidP="0090642B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5. Ходьба с ящика на ящик (высота 10-15 см). </w:t>
            </w:r>
          </w:p>
          <w:p w:rsidR="0090642B" w:rsidRPr="00B767FA" w:rsidRDefault="0090642B" w:rsidP="0090642B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6. Прыжки со сменой положения ног (ноги врозь - вместе). </w:t>
            </w:r>
          </w:p>
          <w:p w:rsidR="0090642B" w:rsidRPr="00B767FA" w:rsidRDefault="0090642B" w:rsidP="0090642B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7. Перебрасывание мяча через веревку, находящуюся на уровне груди ребенка (расстояние 1-1,5 м). </w:t>
            </w:r>
          </w:p>
          <w:p w:rsidR="00CD1F6A" w:rsidRDefault="0090642B" w:rsidP="0090642B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8. Лазание по гимнастической скамейке. </w:t>
            </w:r>
          </w:p>
          <w:p w:rsidR="0090642B" w:rsidRPr="00B767FA" w:rsidRDefault="0090642B" w:rsidP="0090642B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9. Подвижная игра «Лошадки</w:t>
            </w:r>
          </w:p>
        </w:tc>
      </w:tr>
      <w:tr w:rsidR="00F3014C" w:rsidRPr="00B767FA" w:rsidTr="00AF6EBC">
        <w:trPr>
          <w:trHeight w:val="3156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</w:tcPr>
          <w:p w:rsidR="00F3014C" w:rsidRPr="00B767FA" w:rsidRDefault="00F3014C" w:rsidP="00DD1DA6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B767FA">
              <w:rPr>
                <w:color w:val="000000"/>
              </w:rPr>
              <w:t>52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3014C" w:rsidRDefault="00F3014C" w:rsidP="0090642B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  <w:p w:rsidR="00F3014C" w:rsidRPr="00B767FA" w:rsidRDefault="00F3014C" w:rsidP="0090642B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1. Музыкально-двигательная игра «Барабан» под музыку Г. Фрида «Барабан» (выполнение действий по построению на различение динамики). </w:t>
            </w:r>
          </w:p>
          <w:p w:rsidR="00F3014C" w:rsidRPr="00B767FA" w:rsidRDefault="00F3014C" w:rsidP="0090642B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2. Ходьба с дополнительным заданием (с остановкой по сигналу), поворот вокруг себя. </w:t>
            </w:r>
          </w:p>
          <w:p w:rsidR="00F3014C" w:rsidRPr="00B767FA" w:rsidRDefault="00F3014C" w:rsidP="0090642B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3. Бег в медленном темпе (30^0 с, расстояние до 80 м). </w:t>
            </w:r>
          </w:p>
          <w:p w:rsidR="00F3014C" w:rsidRPr="00B767FA" w:rsidRDefault="00F3014C" w:rsidP="0090642B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4. Игра с солнечными зайчиками (педагог показывает зеркалом солнечных зайчиков, а дети их «ловят»). </w:t>
            </w:r>
          </w:p>
          <w:p w:rsidR="00F3014C" w:rsidRPr="00B767FA" w:rsidRDefault="00F3014C" w:rsidP="0090642B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5. Ходьба с ящика на ящик (высота 10-15 см). </w:t>
            </w:r>
          </w:p>
          <w:p w:rsidR="00F3014C" w:rsidRPr="00B767FA" w:rsidRDefault="00F3014C" w:rsidP="0090642B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6. Прыжки со сменой положения ног (врозь - вместе). .</w:t>
            </w:r>
          </w:p>
          <w:p w:rsidR="00F3014C" w:rsidRPr="00B767FA" w:rsidRDefault="00F3014C" w:rsidP="0090642B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7. Лазание по лестнице-стремянке и спуск с нее. </w:t>
            </w:r>
          </w:p>
          <w:p w:rsidR="00F3014C" w:rsidRPr="00B767FA" w:rsidRDefault="00F3014C" w:rsidP="0090642B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8. </w:t>
            </w:r>
            <w:proofErr w:type="gramStart"/>
            <w:r w:rsidRPr="00B767FA">
              <w:rPr>
                <w:color w:val="000000"/>
              </w:rPr>
              <w:t>Игра с прыжками «Заинька» (с использованием шапоч</w:t>
            </w:r>
            <w:r>
              <w:rPr>
                <w:color w:val="000000"/>
              </w:rPr>
              <w:t>ек - масок с изображением зайцев</w:t>
            </w:r>
            <w:proofErr w:type="gramEnd"/>
          </w:p>
        </w:tc>
      </w:tr>
      <w:tr w:rsidR="00DA4C48" w:rsidRPr="00B767FA" w:rsidTr="00970F7D">
        <w:trPr>
          <w:trHeight w:val="65"/>
        </w:trPr>
        <w:tc>
          <w:tcPr>
            <w:tcW w:w="10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C48" w:rsidRPr="00B767FA" w:rsidRDefault="00DA4C48" w:rsidP="008F46C2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B767FA">
              <w:rPr>
                <w:b/>
                <w:color w:val="000000"/>
              </w:rPr>
              <w:t>2-я неделя</w:t>
            </w:r>
          </w:p>
        </w:tc>
      </w:tr>
      <w:tr w:rsidR="0004191B" w:rsidRPr="00B767FA" w:rsidTr="00970F7D">
        <w:trPr>
          <w:trHeight w:val="41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04191B" w:rsidRPr="00B767FA" w:rsidRDefault="0004191B" w:rsidP="008F46C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B767FA">
              <w:rPr>
                <w:color w:val="000000"/>
              </w:rPr>
              <w:t>53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4191B" w:rsidRPr="00B767FA" w:rsidRDefault="0004191B" w:rsidP="008F46C2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1. Построение в круг по флажку-сигналу определенного цвета.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2. Ходьба приставным шагом.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3. Бег со сменой темпа по сигналу.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4. Игра с «волшебной палочкой» (педагог взмахивает «волшебной палочкой» и называет действие, которое должны выполнить дети).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5. Игра «Прыжки из кружка в кружок».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6. Прямой галоп.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7. Бросание предметов в цель (расстояние 1 м) одной рукой.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8. Лазание по лестнице-стремянке и спуск с нее.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9. П</w:t>
            </w:r>
            <w:r w:rsidR="0090642B">
              <w:rPr>
                <w:color w:val="000000"/>
              </w:rPr>
              <w:t>одвижная игра «Лошадки</w:t>
            </w:r>
          </w:p>
        </w:tc>
      </w:tr>
      <w:tr w:rsidR="0004191B" w:rsidRPr="00B767FA" w:rsidTr="00970F7D">
        <w:trPr>
          <w:trHeight w:val="141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4191B" w:rsidRPr="00B767FA" w:rsidRDefault="0004191B" w:rsidP="008F46C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B767FA">
              <w:rPr>
                <w:color w:val="000000"/>
              </w:rPr>
              <w:t>54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191B" w:rsidRPr="00B767FA" w:rsidRDefault="0004191B" w:rsidP="008F46C2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1. Ходьба друг за другом с высоким подниманием коленей, на носочках (под украинскую народную мелодию в обр. Р. </w:t>
            </w:r>
            <w:proofErr w:type="spellStart"/>
            <w:r w:rsidRPr="00B767FA">
              <w:rPr>
                <w:color w:val="000000"/>
              </w:rPr>
              <w:t>Леденева</w:t>
            </w:r>
            <w:proofErr w:type="spellEnd"/>
            <w:r w:rsidRPr="00B767FA">
              <w:rPr>
                <w:color w:val="000000"/>
              </w:rPr>
              <w:t xml:space="preserve"> «Стукалка»).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2. Бег по периметру площадки, врассыпную.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3. Ходьба врассыпную.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4. Перестроение в круг.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lastRenderedPageBreak/>
              <w:t xml:space="preserve">5. ОРУ без предметов.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6. Лазание по гимнастической стенке.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7. </w:t>
            </w:r>
            <w:proofErr w:type="spellStart"/>
            <w:r w:rsidRPr="00B767FA">
              <w:rPr>
                <w:color w:val="000000"/>
              </w:rPr>
              <w:t>Перелезание</w:t>
            </w:r>
            <w:proofErr w:type="spellEnd"/>
            <w:r w:rsidRPr="00B767FA">
              <w:rPr>
                <w:color w:val="000000"/>
              </w:rPr>
              <w:t xml:space="preserve"> через гимнастическую скамейку.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8. </w:t>
            </w:r>
            <w:proofErr w:type="spellStart"/>
            <w:r w:rsidRPr="00B767FA">
              <w:rPr>
                <w:color w:val="000000"/>
              </w:rPr>
              <w:t>Подлезание</w:t>
            </w:r>
            <w:proofErr w:type="spellEnd"/>
            <w:r w:rsidRPr="00B767FA">
              <w:rPr>
                <w:color w:val="000000"/>
              </w:rPr>
              <w:t xml:space="preserve"> под дугу высотой 40 см.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9. Подвижная игра «Целься вернее».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B767FA">
              <w:rPr>
                <w:color w:val="000000"/>
              </w:rPr>
              <w:t>10. Пальчиковая гимнастика «Ладушки»</w:t>
            </w:r>
          </w:p>
        </w:tc>
      </w:tr>
      <w:tr w:rsidR="00DA4C48" w:rsidRPr="00B767FA" w:rsidTr="00970F7D">
        <w:trPr>
          <w:trHeight w:val="298"/>
        </w:trPr>
        <w:tc>
          <w:tcPr>
            <w:tcW w:w="10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C48" w:rsidRPr="00B767FA" w:rsidRDefault="00DA4C48" w:rsidP="008F46C2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B767FA">
              <w:rPr>
                <w:b/>
                <w:color w:val="000000"/>
              </w:rPr>
              <w:lastRenderedPageBreak/>
              <w:t>3-я неделя</w:t>
            </w:r>
          </w:p>
        </w:tc>
      </w:tr>
      <w:tr w:rsidR="0090642B" w:rsidRPr="00B767FA" w:rsidTr="00970F7D">
        <w:trPr>
          <w:trHeight w:val="28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0642B" w:rsidRPr="00B767FA" w:rsidRDefault="0090642B" w:rsidP="008F46C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B767FA">
              <w:rPr>
                <w:color w:val="000000"/>
              </w:rPr>
              <w:t>55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0642B" w:rsidRPr="00B767FA" w:rsidRDefault="0090642B" w:rsidP="008F46C2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1. Ходьба друг за другом с высоким подниманием коленей, на носочках. </w:t>
            </w:r>
          </w:p>
          <w:p w:rsidR="0090642B" w:rsidRPr="00B767FA" w:rsidRDefault="0090642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2. Бег по краю площадки, врассыпную. </w:t>
            </w:r>
          </w:p>
          <w:p w:rsidR="0090642B" w:rsidRPr="00B767FA" w:rsidRDefault="0090642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3. Ходьба врассыпную.</w:t>
            </w:r>
          </w:p>
          <w:p w:rsidR="0090642B" w:rsidRPr="00B767FA" w:rsidRDefault="0090642B" w:rsidP="008F46C2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B767FA">
              <w:rPr>
                <w:color w:val="000000"/>
              </w:rPr>
              <w:t>4. Перестроение в круг; музыкально-ритмическая импровизация под музыку П. И. Чайковского «Апрель».</w:t>
            </w:r>
          </w:p>
          <w:p w:rsidR="0090642B" w:rsidRPr="00B767FA" w:rsidRDefault="0090642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5. ОРУ без предметов.</w:t>
            </w:r>
          </w:p>
          <w:p w:rsidR="0090642B" w:rsidRPr="00B767FA" w:rsidRDefault="0090642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6. Лазание по гимнастической стенке.</w:t>
            </w:r>
          </w:p>
          <w:p w:rsidR="0090642B" w:rsidRPr="00B767FA" w:rsidRDefault="0090642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7. Ходьба через палки, расположенные на досках, лежащих на полу.</w:t>
            </w:r>
          </w:p>
          <w:p w:rsidR="0090642B" w:rsidRPr="00B767FA" w:rsidRDefault="0090642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8. Бросание маленького мяча вдаль от плеча одной рукой.</w:t>
            </w:r>
          </w:p>
          <w:p w:rsidR="0090642B" w:rsidRPr="00B767FA" w:rsidRDefault="0090642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9. Словесно-двигательная игра «Заинька, походи...» с проговариванием одноименной </w:t>
            </w:r>
            <w:proofErr w:type="spellStart"/>
            <w:r w:rsidRPr="00B767FA">
              <w:rPr>
                <w:color w:val="000000"/>
              </w:rPr>
              <w:t>потешки</w:t>
            </w:r>
            <w:proofErr w:type="spellEnd"/>
            <w:r w:rsidRPr="00B767FA">
              <w:rPr>
                <w:color w:val="000000"/>
              </w:rPr>
              <w:t>.</w:t>
            </w:r>
          </w:p>
          <w:p w:rsidR="0090642B" w:rsidRPr="00B767FA" w:rsidRDefault="0090642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10. Дыхательное упражнение «Надуем шарик»</w:t>
            </w:r>
          </w:p>
        </w:tc>
      </w:tr>
      <w:tr w:rsidR="0090642B" w:rsidRPr="00B767FA" w:rsidTr="00970F7D">
        <w:trPr>
          <w:trHeight w:val="258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0642B" w:rsidRPr="00B767FA" w:rsidRDefault="0090642B" w:rsidP="008F46C2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</w:rPr>
            </w:pPr>
            <w:r w:rsidRPr="00B767FA">
              <w:rPr>
                <w:bCs/>
                <w:color w:val="000000"/>
              </w:rPr>
              <w:t>56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0642B" w:rsidRPr="00B767FA" w:rsidRDefault="0090642B" w:rsidP="008F46C2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B767FA">
              <w:rPr>
                <w:color w:val="000000"/>
              </w:rPr>
              <w:t>1. Ходьба друг за другом с высоким подниманием коленей, на носочках.</w:t>
            </w:r>
          </w:p>
          <w:p w:rsidR="0090642B" w:rsidRPr="00B767FA" w:rsidRDefault="0090642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2. Бег по краю площадки, врассыпную.</w:t>
            </w:r>
          </w:p>
          <w:p w:rsidR="0090642B" w:rsidRPr="00B767FA" w:rsidRDefault="0090642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3. Ходьба врассыпную.</w:t>
            </w:r>
          </w:p>
          <w:p w:rsidR="0090642B" w:rsidRPr="00B767FA" w:rsidRDefault="0090642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4. Перестроение в круг.</w:t>
            </w:r>
          </w:p>
          <w:p w:rsidR="0090642B" w:rsidRPr="00B767FA" w:rsidRDefault="0090642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5. ОРУ с малым мячом (уточнить у детей величину, цвет, форму мяча).</w:t>
            </w:r>
          </w:p>
          <w:p w:rsidR="0090642B" w:rsidRPr="00B767FA" w:rsidRDefault="0090642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6. Прыжки вверх до игрушки, подвешенной на 10-15 см выше вытянутой руки ребенка.</w:t>
            </w:r>
          </w:p>
          <w:p w:rsidR="0090642B" w:rsidRPr="00B767FA" w:rsidRDefault="0090642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7. </w:t>
            </w:r>
            <w:proofErr w:type="spellStart"/>
            <w:r w:rsidRPr="00B767FA">
              <w:rPr>
                <w:color w:val="000000"/>
              </w:rPr>
              <w:t>Подлезание</w:t>
            </w:r>
            <w:proofErr w:type="spellEnd"/>
            <w:r w:rsidRPr="00B767FA">
              <w:rPr>
                <w:color w:val="000000"/>
              </w:rPr>
              <w:t xml:space="preserve"> поочередно под дуги высотой 50 см, 40 см, под шнур 30 см.</w:t>
            </w:r>
          </w:p>
          <w:p w:rsidR="0090642B" w:rsidRPr="00B767FA" w:rsidRDefault="0090642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8. Подвижная игра «Перешагни через палку».</w:t>
            </w:r>
          </w:p>
          <w:p w:rsidR="0090642B" w:rsidRPr="00B767FA" w:rsidRDefault="0090642B" w:rsidP="008F46C2">
            <w:pPr>
              <w:shd w:val="clear" w:color="auto" w:fill="FFFFFF"/>
              <w:autoSpaceDE w:val="0"/>
              <w:snapToGrid w:val="0"/>
            </w:pPr>
            <w:r w:rsidRPr="00B767FA">
              <w:rPr>
                <w:color w:val="000000"/>
              </w:rPr>
              <w:t>9. Игра средней подвижности «К куклам в гости мы идем»</w:t>
            </w:r>
          </w:p>
        </w:tc>
      </w:tr>
      <w:tr w:rsidR="00DA4C48" w:rsidRPr="00B767FA" w:rsidTr="00970F7D">
        <w:trPr>
          <w:trHeight w:val="288"/>
        </w:trPr>
        <w:tc>
          <w:tcPr>
            <w:tcW w:w="10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A4C48" w:rsidRPr="00B767FA" w:rsidRDefault="00DA4C48" w:rsidP="008F46C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B767FA">
              <w:rPr>
                <w:b/>
                <w:bCs/>
                <w:color w:val="000000"/>
              </w:rPr>
              <w:t>4-я неделя</w:t>
            </w:r>
          </w:p>
        </w:tc>
      </w:tr>
      <w:tr w:rsidR="0004191B" w:rsidRPr="00B767FA" w:rsidTr="00970F7D">
        <w:trPr>
          <w:trHeight w:val="232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4191B" w:rsidRPr="00B767FA" w:rsidRDefault="0004191B" w:rsidP="008F46C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B767FA">
              <w:rPr>
                <w:color w:val="000000"/>
              </w:rPr>
              <w:t>57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91B" w:rsidRPr="00B767FA" w:rsidRDefault="0004191B" w:rsidP="008F46C2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B767FA">
              <w:rPr>
                <w:color w:val="000000"/>
              </w:rPr>
              <w:t>1. Ходьба приставным шагом вперед.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2. Бег друг за другом.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3. ОРУ с шишками.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4. Игра средней подвижности «Зайка серенький сидит».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5. Лазание по гимнастической стенке вверх и вниз (высота 1 м) удобным способом.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6. Метание набивных мешочков правой и левой рукой.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7. Оздоровительная ходьба: по ребристой доске, перешагивание через палки, лежащие на полу, ходьба на пятках, «змейкой», боком приставным шагом, </w:t>
            </w:r>
            <w:proofErr w:type="spellStart"/>
            <w:r w:rsidRPr="00B767FA">
              <w:rPr>
                <w:color w:val="000000"/>
              </w:rPr>
              <w:t>проползание</w:t>
            </w:r>
            <w:proofErr w:type="spellEnd"/>
            <w:r w:rsidRPr="00B767FA">
              <w:rPr>
                <w:color w:val="000000"/>
              </w:rPr>
              <w:t xml:space="preserve"> под дуги, легкий бег. </w:t>
            </w:r>
          </w:p>
          <w:p w:rsidR="0004191B" w:rsidRPr="0090642B" w:rsidRDefault="0004191B" w:rsidP="0090642B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8. Подвижная игра (с подпрыгиванием) «Через ручеек»</w:t>
            </w:r>
          </w:p>
        </w:tc>
      </w:tr>
      <w:tr w:rsidR="0004191B" w:rsidRPr="00B767FA" w:rsidTr="00970F7D">
        <w:trPr>
          <w:trHeight w:val="239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4191B" w:rsidRPr="00B767FA" w:rsidRDefault="0004191B" w:rsidP="008F46C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B767FA">
              <w:rPr>
                <w:color w:val="000000"/>
              </w:rPr>
              <w:t>58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91B" w:rsidRPr="00B767FA" w:rsidRDefault="0004191B" w:rsidP="008F46C2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1. Ходьба приставным шагом в стороны.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2. Бег в колонне по одному.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4. Ходьба по прямой дорожке (ширина 20 см, длина 2-3 м) с перешагиванием через предметы (высота 10-15 см).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5. Прыжки через шнур.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6. Ползание на четвереньках по гимнастической скамейке.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7. Бросание мяча через шнур, натянутый на уровне груди (с расстояния 1 м).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8. ОРУ с флажками (уточнить у детей цвет флажков).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9. «Прятки с платочками» (русская народная мелодия в обр. Р. </w:t>
            </w:r>
            <w:proofErr w:type="spellStart"/>
            <w:r w:rsidRPr="00B767FA">
              <w:rPr>
                <w:color w:val="000000"/>
              </w:rPr>
              <w:t>Рустамова</w:t>
            </w:r>
            <w:proofErr w:type="spellEnd"/>
            <w:r w:rsidRPr="00B767FA">
              <w:rPr>
                <w:color w:val="000000"/>
              </w:rPr>
              <w:t xml:space="preserve">).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B767FA">
              <w:rPr>
                <w:color w:val="000000"/>
              </w:rPr>
              <w:t>10. Подви</w:t>
            </w:r>
            <w:r>
              <w:rPr>
                <w:color w:val="000000"/>
              </w:rPr>
              <w:t>жная игра с бегом «По тропинке»</w:t>
            </w:r>
          </w:p>
        </w:tc>
      </w:tr>
      <w:tr w:rsidR="00DA4C48" w:rsidRPr="00B767FA" w:rsidTr="00970F7D">
        <w:trPr>
          <w:trHeight w:val="288"/>
        </w:trPr>
        <w:tc>
          <w:tcPr>
            <w:tcW w:w="10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C48" w:rsidRPr="00B767FA" w:rsidRDefault="00DA4C48" w:rsidP="008F46C2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B767FA">
              <w:rPr>
                <w:b/>
                <w:color w:val="000000"/>
              </w:rPr>
              <w:t>Май</w:t>
            </w:r>
          </w:p>
        </w:tc>
      </w:tr>
      <w:tr w:rsidR="00DA4C48" w:rsidRPr="00B767FA" w:rsidTr="00970F7D">
        <w:trPr>
          <w:trHeight w:val="288"/>
        </w:trPr>
        <w:tc>
          <w:tcPr>
            <w:tcW w:w="10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C48" w:rsidRPr="00B767FA" w:rsidRDefault="00DA4C48" w:rsidP="008F46C2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B767FA">
              <w:rPr>
                <w:b/>
                <w:color w:val="000000"/>
              </w:rPr>
              <w:t>1-я неделя</w:t>
            </w:r>
          </w:p>
        </w:tc>
      </w:tr>
      <w:tr w:rsidR="0004191B" w:rsidRPr="00B767FA" w:rsidTr="00970F7D">
        <w:trPr>
          <w:trHeight w:val="238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4191B" w:rsidRPr="00B767FA" w:rsidRDefault="0004191B" w:rsidP="008F46C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B767FA">
              <w:rPr>
                <w:color w:val="000000"/>
              </w:rPr>
              <w:lastRenderedPageBreak/>
              <w:t>59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4191B" w:rsidRPr="00B767FA" w:rsidRDefault="0004191B" w:rsidP="008F46C2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1. Размыкание и смыкание при построении обычным шагом.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2. Ходьба по профилактической дорожке (предупреждение плоскостопия).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3. Бег с дополнительным заданием: догонять </w:t>
            </w:r>
            <w:proofErr w:type="gramStart"/>
            <w:r w:rsidRPr="00B767FA">
              <w:rPr>
                <w:color w:val="000000"/>
              </w:rPr>
              <w:t>убегающих</w:t>
            </w:r>
            <w:proofErr w:type="gramEnd"/>
            <w:r w:rsidRPr="00B767FA">
              <w:rPr>
                <w:color w:val="000000"/>
              </w:rPr>
              <w:t xml:space="preserve">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4. ОРУ «Игра с солнышком и ветерком» (на скамейке).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5. Подъем на возвышение и спуск с него (высота до 25 см).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6. Прямой галоп.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7. Бросание предметов в цель (расстояние 1 м).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8. Упражнение «Проползи и не задень». </w:t>
            </w:r>
          </w:p>
          <w:p w:rsidR="0004191B" w:rsidRPr="00B767FA" w:rsidRDefault="0004191B" w:rsidP="0090642B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9. Подвижная игра «</w:t>
            </w:r>
            <w:r w:rsidR="0090642B">
              <w:rPr>
                <w:color w:val="000000"/>
              </w:rPr>
              <w:t>Солнышко и дождик»</w:t>
            </w:r>
          </w:p>
        </w:tc>
      </w:tr>
      <w:tr w:rsidR="0004191B" w:rsidRPr="00B767FA" w:rsidTr="00970F7D">
        <w:trPr>
          <w:trHeight w:val="259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4191B" w:rsidRPr="00B767FA" w:rsidRDefault="0004191B" w:rsidP="008F46C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B767FA">
              <w:rPr>
                <w:color w:val="000000"/>
              </w:rPr>
              <w:t>60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4191B" w:rsidRPr="00B767FA" w:rsidRDefault="0004191B" w:rsidP="008F46C2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1. Размыкание и смыкание при построении обычным шагом.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2. Ходьба по палке.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3. Бег с дополнительным заданием: убегать от </w:t>
            </w:r>
            <w:proofErr w:type="gramStart"/>
            <w:r w:rsidRPr="00B767FA">
              <w:rPr>
                <w:color w:val="000000"/>
              </w:rPr>
              <w:t>догоняющих</w:t>
            </w:r>
            <w:proofErr w:type="gramEnd"/>
            <w:r w:rsidRPr="00B767FA">
              <w:rPr>
                <w:color w:val="000000"/>
              </w:rPr>
              <w:t xml:space="preserve">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4. ОРУ «Игра с солнышком и ветерком» (на скамейке).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5. Подъем на возвышение и спуск с него (высота до 25 см).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6. Прямой галоп.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7. Бросание предметов в цель (расстояние 1 м).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8. Влезание на гимнастическую стенку удобным способом. </w:t>
            </w:r>
          </w:p>
          <w:p w:rsidR="0004191B" w:rsidRPr="00B767FA" w:rsidRDefault="0004191B" w:rsidP="008F46C2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9. </w:t>
            </w:r>
            <w:proofErr w:type="gramStart"/>
            <w:r w:rsidRPr="00B767FA">
              <w:rPr>
                <w:color w:val="000000"/>
              </w:rPr>
              <w:t>Подвижная игра «Самолеты» в сопровождении музыкальной композиции «Самолет» (муз.</w:t>
            </w:r>
            <w:proofErr w:type="gramEnd"/>
            <w:r w:rsidRPr="00B767FA">
              <w:rPr>
                <w:color w:val="000000"/>
              </w:rPr>
              <w:t xml:space="preserve"> </w:t>
            </w:r>
            <w:proofErr w:type="gramStart"/>
            <w:r w:rsidRPr="00B767FA">
              <w:rPr>
                <w:color w:val="000000"/>
              </w:rPr>
              <w:t>Е. Тиличеевой, сл. Н. Найде</w:t>
            </w:r>
            <w:r w:rsidRPr="00B767FA">
              <w:rPr>
                <w:color w:val="000000"/>
              </w:rPr>
              <w:softHyphen/>
              <w:t>новой)</w:t>
            </w:r>
            <w:proofErr w:type="gramEnd"/>
          </w:p>
        </w:tc>
      </w:tr>
      <w:tr w:rsidR="00DA4C48" w:rsidRPr="00B767FA" w:rsidTr="00970F7D">
        <w:trPr>
          <w:trHeight w:val="288"/>
        </w:trPr>
        <w:tc>
          <w:tcPr>
            <w:tcW w:w="10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C48" w:rsidRPr="00B767FA" w:rsidRDefault="00DA4C48" w:rsidP="008F46C2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B767FA">
              <w:rPr>
                <w:b/>
                <w:color w:val="000000"/>
              </w:rPr>
              <w:t>2-я неделя</w:t>
            </w:r>
          </w:p>
        </w:tc>
      </w:tr>
      <w:tr w:rsidR="001B0A75" w:rsidRPr="00B767FA" w:rsidTr="00970F7D">
        <w:trPr>
          <w:trHeight w:val="191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0A75" w:rsidRPr="00B767FA" w:rsidRDefault="001B0A75" w:rsidP="008F46C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B767FA">
              <w:rPr>
                <w:color w:val="000000"/>
              </w:rPr>
              <w:t>61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B0A75" w:rsidRPr="00B767FA" w:rsidRDefault="001B0A75" w:rsidP="008F46C2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1. Построение по команде инструктора. </w:t>
            </w:r>
          </w:p>
          <w:p w:rsidR="001B0A75" w:rsidRPr="00B767FA" w:rsidRDefault="001B0A75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2. Ходьба по толстому шнуру. </w:t>
            </w:r>
          </w:p>
          <w:p w:rsidR="001B0A75" w:rsidRPr="00B767FA" w:rsidRDefault="001B0A75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3. Бег с указанием на игровой образ («Побежим тихо, как мышки» и т. п.). </w:t>
            </w:r>
          </w:p>
          <w:p w:rsidR="001B0A75" w:rsidRPr="00B767FA" w:rsidRDefault="001B0A75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4. </w:t>
            </w:r>
            <w:proofErr w:type="gramStart"/>
            <w:r w:rsidRPr="00B767FA">
              <w:rPr>
                <w:color w:val="000000"/>
              </w:rPr>
              <w:t>ОРУ «Упражнения с цветами» (муз.</w:t>
            </w:r>
            <w:proofErr w:type="gramEnd"/>
            <w:r w:rsidRPr="00B767FA">
              <w:rPr>
                <w:color w:val="000000"/>
              </w:rPr>
              <w:t xml:space="preserve"> </w:t>
            </w:r>
            <w:proofErr w:type="gramStart"/>
            <w:r w:rsidRPr="00B767FA">
              <w:rPr>
                <w:color w:val="000000"/>
              </w:rPr>
              <w:t xml:space="preserve">М. </w:t>
            </w:r>
            <w:proofErr w:type="spellStart"/>
            <w:r w:rsidRPr="00B767FA">
              <w:rPr>
                <w:color w:val="000000"/>
              </w:rPr>
              <w:t>Раухвергера</w:t>
            </w:r>
            <w:proofErr w:type="spellEnd"/>
            <w:r w:rsidRPr="00B767FA">
              <w:rPr>
                <w:color w:val="000000"/>
              </w:rPr>
              <w:t xml:space="preserve">). </w:t>
            </w:r>
            <w:proofErr w:type="gramEnd"/>
          </w:p>
          <w:p w:rsidR="001B0A75" w:rsidRPr="00B767FA" w:rsidRDefault="001B0A75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5 Подъем на возвышение и спуск с него (высота до 25 см). </w:t>
            </w:r>
          </w:p>
          <w:p w:rsidR="001B0A75" w:rsidRPr="00B767FA" w:rsidRDefault="001B0A75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6. Прыжки в длину с места. </w:t>
            </w:r>
          </w:p>
          <w:p w:rsidR="001B0A75" w:rsidRPr="00B767FA" w:rsidRDefault="001B0A75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7. Метание на дальность правой и левой рукой (1,5-2 м).</w:t>
            </w:r>
          </w:p>
        </w:tc>
      </w:tr>
      <w:tr w:rsidR="001B0A75" w:rsidRPr="00B767FA" w:rsidTr="00970F7D">
        <w:trPr>
          <w:trHeight w:val="261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0A75" w:rsidRPr="00B767FA" w:rsidRDefault="001B0A75" w:rsidP="008F46C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B767FA">
              <w:rPr>
                <w:color w:val="000000"/>
              </w:rPr>
              <w:t>62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B0A75" w:rsidRPr="00B767FA" w:rsidRDefault="001B0A75" w:rsidP="008F46C2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1. Ходьба друг за другом по периметру площадки, на носках, врассыпную. </w:t>
            </w:r>
          </w:p>
          <w:p w:rsidR="001B0A75" w:rsidRPr="00B767FA" w:rsidRDefault="001B0A75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2. Бег друг за другом, врассыпную. </w:t>
            </w:r>
          </w:p>
          <w:p w:rsidR="001B0A75" w:rsidRPr="00B767FA" w:rsidRDefault="001B0A75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3. Ходьба парами. </w:t>
            </w:r>
          </w:p>
          <w:p w:rsidR="001B0A75" w:rsidRPr="00B767FA" w:rsidRDefault="001B0A75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4. ОРУ с большим мячом. </w:t>
            </w:r>
          </w:p>
          <w:p w:rsidR="001B0A75" w:rsidRPr="00B767FA" w:rsidRDefault="001B0A75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5. Ходьба между мячами, расположенными в шахматном порядке.</w:t>
            </w:r>
          </w:p>
          <w:p w:rsidR="001B0A75" w:rsidRPr="00B767FA" w:rsidRDefault="001B0A75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6. Бросание большого мяча от груди двумя руками вдаль. </w:t>
            </w:r>
          </w:p>
          <w:p w:rsidR="001B0A75" w:rsidRPr="00B767FA" w:rsidRDefault="001B0A75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7. </w:t>
            </w:r>
            <w:proofErr w:type="gramStart"/>
            <w:r w:rsidRPr="00B767FA">
              <w:rPr>
                <w:color w:val="000000"/>
              </w:rPr>
              <w:t>Имитация движений зайца и кошки в сопровождении музыкальных композиций («Серый зайка умывается», муз.</w:t>
            </w:r>
            <w:proofErr w:type="gramEnd"/>
            <w:r w:rsidRPr="00B767FA">
              <w:rPr>
                <w:color w:val="000000"/>
              </w:rPr>
              <w:t xml:space="preserve"> М. </w:t>
            </w:r>
            <w:proofErr w:type="spellStart"/>
            <w:r w:rsidRPr="00B767FA">
              <w:rPr>
                <w:color w:val="000000"/>
              </w:rPr>
              <w:t>Красева</w:t>
            </w:r>
            <w:proofErr w:type="spellEnd"/>
            <w:r w:rsidRPr="00B767FA">
              <w:rPr>
                <w:color w:val="000000"/>
              </w:rPr>
              <w:t xml:space="preserve">; «Серенькая кошечка», муз. </w:t>
            </w:r>
            <w:proofErr w:type="gramStart"/>
            <w:r w:rsidRPr="00B767FA">
              <w:rPr>
                <w:color w:val="000000"/>
              </w:rPr>
              <w:t xml:space="preserve">В. Витлина). </w:t>
            </w:r>
            <w:proofErr w:type="gramEnd"/>
          </w:p>
          <w:p w:rsidR="001B0A75" w:rsidRPr="00B767FA" w:rsidRDefault="001B0A75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8. Подвижная игра «Не наступи на линию». </w:t>
            </w:r>
          </w:p>
          <w:p w:rsidR="001B0A75" w:rsidRPr="00B767FA" w:rsidRDefault="001B0A75" w:rsidP="008F46C2">
            <w:pPr>
              <w:shd w:val="clear" w:color="auto" w:fill="FFFFFF"/>
              <w:autoSpaceDE w:val="0"/>
            </w:pPr>
            <w:r w:rsidRPr="00B767FA">
              <w:rPr>
                <w:color w:val="000000"/>
              </w:rPr>
              <w:t>9. Пальчиковая гимнастика «</w:t>
            </w:r>
            <w:proofErr w:type="gramStart"/>
            <w:r w:rsidRPr="00B767FA">
              <w:rPr>
                <w:color w:val="000000"/>
              </w:rPr>
              <w:t>Оладушки</w:t>
            </w:r>
            <w:proofErr w:type="gramEnd"/>
            <w:r w:rsidRPr="00B767FA">
              <w:rPr>
                <w:color w:val="000000"/>
              </w:rPr>
              <w:t>»</w:t>
            </w:r>
          </w:p>
        </w:tc>
      </w:tr>
      <w:tr w:rsidR="00DA4C48" w:rsidRPr="00B767FA" w:rsidTr="00970F7D">
        <w:trPr>
          <w:trHeight w:val="278"/>
        </w:trPr>
        <w:tc>
          <w:tcPr>
            <w:tcW w:w="10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C48" w:rsidRPr="00B767FA" w:rsidRDefault="00DA4C48" w:rsidP="008F46C2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B767FA">
              <w:rPr>
                <w:b/>
                <w:color w:val="000000"/>
              </w:rPr>
              <w:t>3-я неделя</w:t>
            </w:r>
          </w:p>
        </w:tc>
      </w:tr>
      <w:tr w:rsidR="0090642B" w:rsidRPr="00B767FA" w:rsidTr="00970F7D">
        <w:trPr>
          <w:trHeight w:val="237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0642B" w:rsidRPr="00B767FA" w:rsidRDefault="0090642B" w:rsidP="008F46C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B767FA">
              <w:rPr>
                <w:color w:val="000000"/>
              </w:rPr>
              <w:t>63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0642B" w:rsidRPr="00B767FA" w:rsidRDefault="0090642B" w:rsidP="008F46C2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1. Ходьба друг за другом по периметру площадки, на носках, врассыпную. </w:t>
            </w:r>
          </w:p>
          <w:p w:rsidR="0090642B" w:rsidRPr="00B767FA" w:rsidRDefault="0090642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2. Бег друг за другом, врассыпную. </w:t>
            </w:r>
          </w:p>
          <w:p w:rsidR="0090642B" w:rsidRPr="00B767FA" w:rsidRDefault="0090642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3. Ходьба парами. </w:t>
            </w:r>
          </w:p>
          <w:p w:rsidR="0090642B" w:rsidRPr="00B767FA" w:rsidRDefault="0090642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4. ОРУ «Игра с погремушками» (И. Кишко). </w:t>
            </w:r>
          </w:p>
          <w:p w:rsidR="0090642B" w:rsidRPr="00B767FA" w:rsidRDefault="0090642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5. Бросание мешочков в цель: высота 1 м, расстояние 1 м. </w:t>
            </w:r>
          </w:p>
          <w:p w:rsidR="0090642B" w:rsidRPr="00B767FA" w:rsidRDefault="0090642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6. Прокатывание мяча воспитателю с расстояния 1,5 м. </w:t>
            </w:r>
          </w:p>
          <w:p w:rsidR="0090642B" w:rsidRPr="00B767FA" w:rsidRDefault="0090642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7. Бег с мячом. </w:t>
            </w:r>
          </w:p>
          <w:p w:rsidR="0090642B" w:rsidRPr="00B767FA" w:rsidRDefault="0090642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8. Подвижная игра «Прокати мяч до стены». </w:t>
            </w:r>
          </w:p>
          <w:p w:rsidR="0090642B" w:rsidRPr="0090642B" w:rsidRDefault="0090642B" w:rsidP="0090642B">
            <w:pPr>
              <w:shd w:val="clear" w:color="auto" w:fill="FFFFFF"/>
              <w:autoSpaceDE w:val="0"/>
              <w:rPr>
                <w:color w:val="000000"/>
                <w:lang w:val="en-US"/>
              </w:rPr>
            </w:pPr>
            <w:r w:rsidRPr="00B767FA">
              <w:rPr>
                <w:color w:val="000000"/>
              </w:rPr>
              <w:t>9. Дыхательное упражнение «Бабочка»</w:t>
            </w:r>
          </w:p>
        </w:tc>
      </w:tr>
      <w:tr w:rsidR="0090642B" w:rsidRPr="00B767FA" w:rsidTr="00970F7D">
        <w:trPr>
          <w:trHeight w:val="68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0642B" w:rsidRPr="00B767FA" w:rsidRDefault="0090642B" w:rsidP="008F46C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B767FA">
              <w:rPr>
                <w:color w:val="000000"/>
              </w:rPr>
              <w:t>64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642B" w:rsidRPr="00B767FA" w:rsidRDefault="0090642B" w:rsidP="008F46C2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1. Ходьба друг за другом по периметру площадки, на носках, врассыпную. </w:t>
            </w:r>
          </w:p>
          <w:p w:rsidR="0090642B" w:rsidRPr="00B767FA" w:rsidRDefault="0090642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2. Бег друг за другом, врассыпную. </w:t>
            </w:r>
          </w:p>
          <w:p w:rsidR="0090642B" w:rsidRPr="00B767FA" w:rsidRDefault="0090642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3. Ходьба парами. </w:t>
            </w:r>
          </w:p>
          <w:p w:rsidR="0090642B" w:rsidRPr="00B767FA" w:rsidRDefault="0090642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4. ОРУ с султанчиками. </w:t>
            </w:r>
          </w:p>
          <w:p w:rsidR="0090642B" w:rsidRPr="00B767FA" w:rsidRDefault="0090642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lastRenderedPageBreak/>
              <w:t xml:space="preserve">5. Повороты вправо-влево с передачей мяча. </w:t>
            </w:r>
          </w:p>
          <w:p w:rsidR="0090642B" w:rsidRPr="00B767FA" w:rsidRDefault="0090642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6. Прыжки на двух ногах с продвижением вперед. </w:t>
            </w:r>
          </w:p>
          <w:p w:rsidR="0090642B" w:rsidRPr="00B767FA" w:rsidRDefault="0090642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7. Бег между шнурами (ширина 30 см). </w:t>
            </w:r>
          </w:p>
          <w:p w:rsidR="0090642B" w:rsidRPr="00B767FA" w:rsidRDefault="0090642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8. Подвижная игра «Попади в воротца». </w:t>
            </w:r>
          </w:p>
          <w:p w:rsidR="0090642B" w:rsidRPr="00B767FA" w:rsidRDefault="0090642B" w:rsidP="008F46C2">
            <w:pPr>
              <w:shd w:val="clear" w:color="auto" w:fill="FFFFFF"/>
              <w:autoSpaceDE w:val="0"/>
              <w:snapToGrid w:val="0"/>
            </w:pPr>
            <w:r w:rsidRPr="00B767FA">
              <w:rPr>
                <w:color w:val="000000"/>
              </w:rPr>
              <w:t>9. Игра средней подв</w:t>
            </w:r>
            <w:r>
              <w:rPr>
                <w:color w:val="000000"/>
              </w:rPr>
              <w:t xml:space="preserve">ижности </w:t>
            </w:r>
            <w:proofErr w:type="spellStart"/>
            <w:r>
              <w:rPr>
                <w:color w:val="000000"/>
              </w:rPr>
              <w:t>озвони</w:t>
            </w:r>
            <w:proofErr w:type="spellEnd"/>
            <w:r>
              <w:rPr>
                <w:color w:val="000000"/>
              </w:rPr>
              <w:t xml:space="preserve"> в колокольчик»</w:t>
            </w:r>
          </w:p>
        </w:tc>
      </w:tr>
      <w:tr w:rsidR="00DA4C48" w:rsidRPr="00B767FA" w:rsidTr="00970F7D">
        <w:trPr>
          <w:trHeight w:val="374"/>
        </w:trPr>
        <w:tc>
          <w:tcPr>
            <w:tcW w:w="10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C48" w:rsidRPr="00B767FA" w:rsidRDefault="00DA4C48" w:rsidP="008F46C2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B767FA">
              <w:rPr>
                <w:b/>
                <w:color w:val="000000"/>
              </w:rPr>
              <w:lastRenderedPageBreak/>
              <w:t>4-я неделя</w:t>
            </w:r>
          </w:p>
          <w:p w:rsidR="00DA4C48" w:rsidRPr="00B767FA" w:rsidRDefault="00DA4C48" w:rsidP="008F46C2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</w:p>
        </w:tc>
      </w:tr>
      <w:tr w:rsidR="0090642B" w:rsidRPr="00B767FA" w:rsidTr="00970F7D">
        <w:trPr>
          <w:trHeight w:val="226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0642B" w:rsidRPr="00B767FA" w:rsidRDefault="0090642B" w:rsidP="008F46C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B767FA">
              <w:rPr>
                <w:color w:val="000000"/>
              </w:rPr>
              <w:t>65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0642B" w:rsidRPr="00B767FA" w:rsidRDefault="0090642B" w:rsidP="008F46C2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1. Ходьба приставным шагом в стороны. </w:t>
            </w:r>
          </w:p>
          <w:p w:rsidR="0090642B" w:rsidRPr="00B767FA" w:rsidRDefault="0090642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2. Бег с изменением направления. </w:t>
            </w:r>
          </w:p>
          <w:p w:rsidR="0090642B" w:rsidRPr="00B767FA" w:rsidRDefault="0090642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3. Ходьба по бревну (ширина 20-25 см).</w:t>
            </w:r>
          </w:p>
          <w:p w:rsidR="0090642B" w:rsidRPr="00B767FA" w:rsidRDefault="0090642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4. ОРУ с кубиками; построение из кубиков поезда. </w:t>
            </w:r>
          </w:p>
          <w:p w:rsidR="0090642B" w:rsidRPr="00B767FA" w:rsidRDefault="0090642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5. Прыжки через две параллельные линии (10-30 см). </w:t>
            </w:r>
          </w:p>
          <w:p w:rsidR="0090642B" w:rsidRPr="00B767FA" w:rsidRDefault="0090642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6. </w:t>
            </w:r>
            <w:proofErr w:type="spellStart"/>
            <w:r w:rsidRPr="00B767FA">
              <w:rPr>
                <w:color w:val="000000"/>
              </w:rPr>
              <w:t>Перелезание</w:t>
            </w:r>
            <w:proofErr w:type="spellEnd"/>
            <w:r w:rsidRPr="00B767FA">
              <w:rPr>
                <w:color w:val="000000"/>
              </w:rPr>
              <w:t xml:space="preserve"> через бревно (ширина 20 см, длина 2-3 м). </w:t>
            </w:r>
          </w:p>
          <w:p w:rsidR="0090642B" w:rsidRPr="00B767FA" w:rsidRDefault="0090642B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7. Бросание мяча двумя руками разными способами (из-за головы, от груди, снизу). </w:t>
            </w:r>
          </w:p>
          <w:p w:rsidR="0090642B" w:rsidRPr="00B767FA" w:rsidRDefault="0090642B" w:rsidP="0090642B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8. Подвижная игра с бегом в воротца</w:t>
            </w:r>
          </w:p>
        </w:tc>
      </w:tr>
      <w:tr w:rsidR="001B0A75" w:rsidRPr="00B767FA" w:rsidTr="00970F7D">
        <w:trPr>
          <w:trHeight w:val="205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0A75" w:rsidRPr="00B767FA" w:rsidRDefault="001B0A75" w:rsidP="008F46C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B767FA">
              <w:rPr>
                <w:color w:val="000000"/>
              </w:rPr>
              <w:t>66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B0A75" w:rsidRPr="00B767FA" w:rsidRDefault="001B0A75" w:rsidP="008F46C2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1. Ходьба с переходом на бег и наоборот. </w:t>
            </w:r>
          </w:p>
          <w:p w:rsidR="001B0A75" w:rsidRPr="00B767FA" w:rsidRDefault="001B0A75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2. Игра «Птички в гнездышках». </w:t>
            </w:r>
          </w:p>
          <w:p w:rsidR="001B0A75" w:rsidRPr="00B767FA" w:rsidRDefault="001B0A75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3. Лазанье по гимнастической стенке вверх и вниз (высота 1,5 м) удобным способом. </w:t>
            </w:r>
          </w:p>
          <w:p w:rsidR="001B0A75" w:rsidRPr="00B767FA" w:rsidRDefault="001B0A75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4. ОРУ с кубиками. </w:t>
            </w:r>
          </w:p>
          <w:p w:rsidR="001B0A75" w:rsidRPr="00B767FA" w:rsidRDefault="001B0A75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5. Ловля мяча, брошенного педагогом (с расстояния 50 см). </w:t>
            </w:r>
          </w:p>
          <w:p w:rsidR="001B0A75" w:rsidRPr="00B767FA" w:rsidRDefault="001B0A75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6. Прокатывание мяча в маленькие и большие ворота с расстояния 1,5 м. </w:t>
            </w:r>
          </w:p>
          <w:p w:rsidR="001B0A75" w:rsidRPr="00B767FA" w:rsidRDefault="001B0A75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7. Подвижная игра с разнообразными движениями и пением «Поезд». </w:t>
            </w:r>
          </w:p>
          <w:p w:rsidR="001B0A75" w:rsidRPr="002214AC" w:rsidRDefault="001B0A75" w:rsidP="008F46C2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8. Дыхательное уп</w:t>
            </w:r>
            <w:r w:rsidR="002214AC">
              <w:rPr>
                <w:color w:val="000000"/>
              </w:rPr>
              <w:t xml:space="preserve">ражнение «Надуем </w:t>
            </w:r>
            <w:proofErr w:type="spellStart"/>
            <w:r w:rsidR="002214AC">
              <w:rPr>
                <w:color w:val="000000"/>
              </w:rPr>
              <w:t>пузик-арбузик</w:t>
            </w:r>
            <w:proofErr w:type="spellEnd"/>
            <w:r w:rsidR="002214AC">
              <w:rPr>
                <w:color w:val="000000"/>
              </w:rPr>
              <w:t>»</w:t>
            </w:r>
          </w:p>
        </w:tc>
      </w:tr>
      <w:tr w:rsidR="003D3288" w:rsidRPr="00B767FA" w:rsidTr="00970F7D">
        <w:trPr>
          <w:trHeight w:val="333"/>
        </w:trPr>
        <w:tc>
          <w:tcPr>
            <w:tcW w:w="10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3288" w:rsidRPr="00B767FA" w:rsidRDefault="003D3288" w:rsidP="003D3288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B767FA">
              <w:rPr>
                <w:b/>
                <w:color w:val="000000"/>
              </w:rPr>
              <w:t>5-я неделя</w:t>
            </w:r>
          </w:p>
        </w:tc>
      </w:tr>
      <w:tr w:rsidR="001B0A75" w:rsidRPr="00B767FA" w:rsidTr="00970F7D">
        <w:trPr>
          <w:trHeight w:val="35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0A75" w:rsidRPr="00B767FA" w:rsidRDefault="001B0A75" w:rsidP="008F46C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B767FA">
              <w:rPr>
                <w:color w:val="000000"/>
              </w:rPr>
              <w:t>67</w:t>
            </w:r>
          </w:p>
        </w:tc>
        <w:tc>
          <w:tcPr>
            <w:tcW w:w="9781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1B0A75" w:rsidRPr="00B767FA" w:rsidRDefault="001B0A75" w:rsidP="003D3288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B767FA">
              <w:rPr>
                <w:color w:val="000000"/>
              </w:rPr>
              <w:t>1. Ходьба приставным шагом вперед.</w:t>
            </w:r>
          </w:p>
          <w:p w:rsidR="001B0A75" w:rsidRPr="00B767FA" w:rsidRDefault="001B0A75" w:rsidP="003D3288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2. Бег друг за другом.</w:t>
            </w:r>
          </w:p>
          <w:p w:rsidR="001B0A75" w:rsidRPr="00B767FA" w:rsidRDefault="001B0A75" w:rsidP="003D3288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3. ОРУ с шишками.</w:t>
            </w:r>
          </w:p>
          <w:p w:rsidR="001B0A75" w:rsidRPr="00B767FA" w:rsidRDefault="001B0A75" w:rsidP="003D3288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4. Игра средней подвижности «Зайка серенький сидит».</w:t>
            </w:r>
          </w:p>
          <w:p w:rsidR="001B0A75" w:rsidRPr="00B767FA" w:rsidRDefault="001B0A75" w:rsidP="003D3288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5. Лазание по гимнастической стенке вверх и вниз (высота 1 м) удобным способом.</w:t>
            </w:r>
          </w:p>
          <w:p w:rsidR="001B0A75" w:rsidRPr="00B767FA" w:rsidRDefault="001B0A75" w:rsidP="003D3288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6. Метание набивных мешочков правой и левой рукой. </w:t>
            </w:r>
          </w:p>
          <w:p w:rsidR="001B0A75" w:rsidRPr="00B767FA" w:rsidRDefault="001B0A75" w:rsidP="003D3288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7. Оздоровительная ходьба: по ребристой доске, перешагивание через палки, лежащие на полу, ходьба на пятках, «змейкой», боком </w:t>
            </w:r>
            <w:r w:rsidR="002214AC">
              <w:rPr>
                <w:color w:val="000000"/>
              </w:rPr>
              <w:t xml:space="preserve">    </w:t>
            </w:r>
            <w:r w:rsidRPr="00B767FA">
              <w:rPr>
                <w:color w:val="000000"/>
              </w:rPr>
              <w:t xml:space="preserve">приставным шагом, </w:t>
            </w:r>
            <w:proofErr w:type="spellStart"/>
            <w:r w:rsidRPr="00B767FA">
              <w:rPr>
                <w:color w:val="000000"/>
              </w:rPr>
              <w:t>проползание</w:t>
            </w:r>
            <w:proofErr w:type="spellEnd"/>
            <w:r w:rsidRPr="00B767FA">
              <w:rPr>
                <w:color w:val="000000"/>
              </w:rPr>
              <w:t xml:space="preserve"> под дуги, легкий бег. </w:t>
            </w:r>
          </w:p>
          <w:p w:rsidR="001B0A75" w:rsidRPr="002214AC" w:rsidRDefault="001B0A75" w:rsidP="003D3288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B767FA">
              <w:rPr>
                <w:color w:val="000000"/>
              </w:rPr>
              <w:t>8. Подвижная игра (с подпрыгиванием) «Через ручеек»</w:t>
            </w:r>
          </w:p>
        </w:tc>
      </w:tr>
      <w:tr w:rsidR="002214AC" w:rsidRPr="00B767FA" w:rsidTr="00970F7D">
        <w:trPr>
          <w:trHeight w:val="2100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2214AC" w:rsidRDefault="002214AC" w:rsidP="008F46C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B767FA">
              <w:rPr>
                <w:color w:val="000000"/>
              </w:rPr>
              <w:t>68</w:t>
            </w:r>
          </w:p>
          <w:p w:rsidR="002214AC" w:rsidRDefault="002214AC" w:rsidP="008F46C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</w:p>
          <w:p w:rsidR="002214AC" w:rsidRPr="00B767FA" w:rsidRDefault="002214AC" w:rsidP="008F46C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978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214AC" w:rsidRPr="00B767FA" w:rsidRDefault="002214AC" w:rsidP="008F46C2">
            <w:pPr>
              <w:shd w:val="clear" w:color="auto" w:fill="FFFFFF"/>
              <w:autoSpaceDE w:val="0"/>
            </w:pPr>
          </w:p>
        </w:tc>
      </w:tr>
      <w:tr w:rsidR="002214AC" w:rsidRPr="00B767FA" w:rsidTr="00970F7D">
        <w:trPr>
          <w:trHeight w:val="1869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14AC" w:rsidRPr="00B767FA" w:rsidRDefault="002214AC" w:rsidP="008F46C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14AC" w:rsidRPr="00B767FA" w:rsidRDefault="002214AC" w:rsidP="002214AC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1. Ходьба приставным шагом в стороны. 2. Бег с изменением направления. </w:t>
            </w:r>
          </w:p>
          <w:p w:rsidR="002214AC" w:rsidRPr="00B767FA" w:rsidRDefault="002214AC" w:rsidP="002214AC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>3. Ходьба по бревну (ширина 20-25 см).</w:t>
            </w:r>
          </w:p>
          <w:p w:rsidR="002214AC" w:rsidRPr="00B767FA" w:rsidRDefault="002214AC" w:rsidP="002214AC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4. ОРУ с кубиками; построение из кубиков поезда. </w:t>
            </w:r>
          </w:p>
          <w:p w:rsidR="002214AC" w:rsidRPr="00B767FA" w:rsidRDefault="002214AC" w:rsidP="002214AC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5. Прыжки через две параллельные линии (10-30 см). </w:t>
            </w:r>
          </w:p>
          <w:p w:rsidR="002214AC" w:rsidRPr="00B767FA" w:rsidRDefault="002214AC" w:rsidP="002214AC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6. </w:t>
            </w:r>
            <w:proofErr w:type="spellStart"/>
            <w:r w:rsidRPr="00B767FA">
              <w:rPr>
                <w:color w:val="000000"/>
              </w:rPr>
              <w:t>Перелезание</w:t>
            </w:r>
            <w:proofErr w:type="spellEnd"/>
            <w:r w:rsidRPr="00B767FA">
              <w:rPr>
                <w:color w:val="000000"/>
              </w:rPr>
              <w:t xml:space="preserve"> через бревно (ширина 20 см, длина 2-3 м). </w:t>
            </w:r>
          </w:p>
          <w:p w:rsidR="002214AC" w:rsidRPr="00B767FA" w:rsidRDefault="002214AC" w:rsidP="002214AC">
            <w:pPr>
              <w:shd w:val="clear" w:color="auto" w:fill="FFFFFF"/>
              <w:autoSpaceDE w:val="0"/>
              <w:rPr>
                <w:color w:val="000000"/>
              </w:rPr>
            </w:pPr>
            <w:r w:rsidRPr="00B767FA">
              <w:rPr>
                <w:color w:val="000000"/>
              </w:rPr>
              <w:t xml:space="preserve">7. Бросание мяча двумя руками разными способами (из-за головы, от груди, снизу). </w:t>
            </w:r>
          </w:p>
          <w:p w:rsidR="002214AC" w:rsidRPr="00B767FA" w:rsidRDefault="002214AC" w:rsidP="002214AC">
            <w:pPr>
              <w:shd w:val="clear" w:color="auto" w:fill="FFFFFF"/>
              <w:autoSpaceDE w:val="0"/>
              <w:snapToGrid w:val="0"/>
            </w:pPr>
            <w:r w:rsidRPr="00B767FA">
              <w:rPr>
                <w:color w:val="000000"/>
              </w:rPr>
              <w:t>8. Подвижная игра с бегом в воротца</w:t>
            </w:r>
          </w:p>
        </w:tc>
      </w:tr>
    </w:tbl>
    <w:p w:rsidR="00DD1DA6" w:rsidRPr="00B767FA" w:rsidRDefault="00DD1DA6" w:rsidP="00214729">
      <w:pPr>
        <w:rPr>
          <w:b/>
          <w:color w:val="000000"/>
        </w:rPr>
      </w:pPr>
    </w:p>
    <w:p w:rsidR="00D55FB6" w:rsidRDefault="00D55FB6" w:rsidP="00552238">
      <w:pPr>
        <w:rPr>
          <w:b/>
          <w:color w:val="000000"/>
        </w:rPr>
      </w:pPr>
    </w:p>
    <w:p w:rsidR="00C40F36" w:rsidRPr="00D55FB6" w:rsidRDefault="00A82A23" w:rsidP="00552238">
      <w:pPr>
        <w:ind w:firstLine="708"/>
        <w:jc w:val="center"/>
        <w:rPr>
          <w:b/>
          <w:color w:val="000000"/>
          <w:sz w:val="28"/>
          <w:szCs w:val="28"/>
        </w:rPr>
      </w:pPr>
      <w:r w:rsidRPr="00D55FB6">
        <w:rPr>
          <w:b/>
          <w:color w:val="000000"/>
          <w:sz w:val="28"/>
          <w:szCs w:val="28"/>
        </w:rPr>
        <w:t xml:space="preserve">5. </w:t>
      </w:r>
      <w:r w:rsidR="006A4444" w:rsidRPr="00D55FB6">
        <w:rPr>
          <w:b/>
          <w:color w:val="000000"/>
          <w:sz w:val="28"/>
          <w:szCs w:val="28"/>
        </w:rPr>
        <w:t>ИГРЫ</w:t>
      </w:r>
      <w:r w:rsidR="00B767FA" w:rsidRPr="00D55FB6">
        <w:rPr>
          <w:b/>
          <w:color w:val="000000"/>
          <w:sz w:val="28"/>
          <w:szCs w:val="28"/>
        </w:rPr>
        <w:t xml:space="preserve"> </w:t>
      </w:r>
      <w:r w:rsidR="006A4444" w:rsidRPr="00D55FB6">
        <w:rPr>
          <w:b/>
          <w:color w:val="000000"/>
          <w:sz w:val="28"/>
          <w:szCs w:val="28"/>
        </w:rPr>
        <w:t>-</w:t>
      </w:r>
      <w:r w:rsidR="00B767FA" w:rsidRPr="00D55FB6">
        <w:rPr>
          <w:b/>
          <w:color w:val="000000"/>
          <w:sz w:val="28"/>
          <w:szCs w:val="28"/>
        </w:rPr>
        <w:t xml:space="preserve"> </w:t>
      </w:r>
      <w:r w:rsidR="006A4444" w:rsidRPr="00D55FB6">
        <w:rPr>
          <w:b/>
          <w:color w:val="000000"/>
          <w:sz w:val="28"/>
          <w:szCs w:val="28"/>
        </w:rPr>
        <w:t>ЗАНЯТИЯ С ДИДАКТИЧЕСКИМ МАТЕРИАЛОМ</w:t>
      </w:r>
    </w:p>
    <w:p w:rsidR="00C40F36" w:rsidRPr="00D55FB6" w:rsidRDefault="00C40F36" w:rsidP="00552238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</w:p>
    <w:p w:rsidR="00DA4C48" w:rsidRPr="00D55FB6" w:rsidRDefault="00C40F36" w:rsidP="00552238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  <w:r w:rsidRPr="00D55FB6">
        <w:rPr>
          <w:color w:val="000000"/>
          <w:sz w:val="28"/>
          <w:szCs w:val="28"/>
        </w:rPr>
        <w:t>ПОЯСНИТЕЛЬНАЯ ЗАПИСКА</w:t>
      </w:r>
    </w:p>
    <w:p w:rsidR="00DA4C48" w:rsidRPr="00D55FB6" w:rsidRDefault="00DA4C48" w:rsidP="00552238">
      <w:pPr>
        <w:jc w:val="center"/>
        <w:rPr>
          <w:b/>
          <w:bCs/>
          <w:color w:val="000000"/>
          <w:sz w:val="28"/>
          <w:szCs w:val="28"/>
        </w:rPr>
      </w:pPr>
    </w:p>
    <w:p w:rsidR="00CD1F6A" w:rsidRPr="00552238" w:rsidRDefault="00DA4C48" w:rsidP="00552238">
      <w:pPr>
        <w:ind w:firstLine="709"/>
        <w:jc w:val="both"/>
        <w:rPr>
          <w:sz w:val="28"/>
          <w:szCs w:val="28"/>
        </w:rPr>
      </w:pPr>
      <w:r w:rsidRPr="00D55FB6">
        <w:rPr>
          <w:sz w:val="28"/>
          <w:szCs w:val="28"/>
        </w:rPr>
        <w:t xml:space="preserve">Игры с дидактическим материалом. В ходе выполнения игровых действий с дидактическим материалом обогащается чувственный опыт ребёнка, совершенствуется его восприятие, движения кисти руки и пальцев, развивается речь, </w:t>
      </w:r>
      <w:r w:rsidRPr="00D55FB6">
        <w:rPr>
          <w:sz w:val="28"/>
          <w:szCs w:val="28"/>
        </w:rPr>
        <w:lastRenderedPageBreak/>
        <w:t xml:space="preserve">мышление, внимание, память. Потребность правильно выполнять показанное действие, добиваться результата формируется только с помощью взрослого. В совместных с ним действиях ребёнок начинает осмысливать составные части предметного действия: образ действия (общее представление о предмете, его назначении) и рисунок действия (конкретные приёмы его выполнения). Именно этим двум составляющим уделяется внимание на занятиях. </w:t>
      </w:r>
      <w:proofErr w:type="gramStart"/>
      <w:r w:rsidRPr="00D55FB6">
        <w:rPr>
          <w:sz w:val="28"/>
          <w:szCs w:val="28"/>
        </w:rPr>
        <w:t xml:space="preserve">Чувственное познание окружающей действительности осуществляется за счёт включения системы анализаторов: зрения (цвет, величина предметов), слуха (голос человека, звуки музыки, природы), осязания (воздействие предметов на тактильные и температурные рецепторы), обоняния (разнообразные запахи), </w:t>
      </w:r>
      <w:r w:rsidR="005111DB" w:rsidRPr="00D55FB6">
        <w:rPr>
          <w:sz w:val="28"/>
          <w:szCs w:val="28"/>
        </w:rPr>
        <w:t>вкус (</w:t>
      </w:r>
      <w:r w:rsidRPr="00D55FB6">
        <w:rPr>
          <w:sz w:val="28"/>
          <w:szCs w:val="28"/>
        </w:rPr>
        <w:t>сладкое, кислое).</w:t>
      </w:r>
      <w:proofErr w:type="gramEnd"/>
      <w:r w:rsidRPr="00D55FB6">
        <w:rPr>
          <w:sz w:val="28"/>
          <w:szCs w:val="28"/>
        </w:rPr>
        <w:t xml:space="preserve"> Усвоение сенсорных эталонов</w:t>
      </w:r>
      <w:r w:rsidR="00144675">
        <w:rPr>
          <w:sz w:val="28"/>
          <w:szCs w:val="28"/>
        </w:rPr>
        <w:t xml:space="preserve"> </w:t>
      </w:r>
      <w:r w:rsidRPr="00D55FB6">
        <w:rPr>
          <w:sz w:val="28"/>
          <w:szCs w:val="28"/>
        </w:rPr>
        <w:t>-</w:t>
      </w:r>
      <w:r w:rsidR="00144675">
        <w:rPr>
          <w:sz w:val="28"/>
          <w:szCs w:val="28"/>
        </w:rPr>
        <w:t xml:space="preserve"> </w:t>
      </w:r>
      <w:r w:rsidRPr="00D55FB6">
        <w:rPr>
          <w:sz w:val="28"/>
          <w:szCs w:val="28"/>
        </w:rPr>
        <w:t>длительный процесс, действенность которого предполагает активное включение детей в познание путём сравнения, установление сходства и различия предметов и объектов ближайшего окружения.</w:t>
      </w:r>
    </w:p>
    <w:p w:rsidR="00DA4C48" w:rsidRDefault="00DA4C48" w:rsidP="0045775B">
      <w:pPr>
        <w:rPr>
          <w:b/>
          <w:bCs/>
          <w:color w:val="000000"/>
          <w:sz w:val="22"/>
          <w:szCs w:val="22"/>
        </w:rPr>
      </w:pPr>
    </w:p>
    <w:tbl>
      <w:tblPr>
        <w:tblW w:w="10603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5"/>
        <w:gridCol w:w="5528"/>
      </w:tblGrid>
      <w:tr w:rsidR="00DA4C48" w:rsidTr="00970F7D">
        <w:trPr>
          <w:trHeight w:val="288"/>
        </w:trPr>
        <w:tc>
          <w:tcPr>
            <w:tcW w:w="10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4C48" w:rsidRDefault="00DA4C48" w:rsidP="008F46C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Октябрь</w:t>
            </w:r>
          </w:p>
        </w:tc>
      </w:tr>
      <w:tr w:rsidR="00DA4C48" w:rsidTr="00970F7D">
        <w:trPr>
          <w:trHeight w:val="278"/>
        </w:trPr>
        <w:tc>
          <w:tcPr>
            <w:tcW w:w="10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4C48" w:rsidRDefault="00DA4C48" w:rsidP="008F46C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1-я неделя</w:t>
            </w:r>
          </w:p>
        </w:tc>
      </w:tr>
      <w:tr w:rsidR="00DA4C48" w:rsidTr="00CA4504">
        <w:trPr>
          <w:trHeight w:val="2119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A4C48" w:rsidRPr="00CF6E48" w:rsidRDefault="00DA4C48" w:rsidP="00CB182D">
            <w:pPr>
              <w:ind w:left="120" w:right="10"/>
              <w:rPr>
                <w:color w:val="000000"/>
                <w:spacing w:val="2"/>
              </w:rPr>
            </w:pPr>
            <w:r w:rsidRPr="0080059A">
              <w:rPr>
                <w:b/>
                <w:color w:val="000000"/>
                <w:spacing w:val="2"/>
              </w:rPr>
              <w:t>Игра-занятие</w:t>
            </w:r>
            <w:r w:rsidR="0080059A" w:rsidRPr="0080059A">
              <w:rPr>
                <w:b/>
                <w:color w:val="000000"/>
                <w:spacing w:val="2"/>
              </w:rPr>
              <w:t>1</w:t>
            </w:r>
            <w:r>
              <w:rPr>
                <w:color w:val="000000"/>
                <w:spacing w:val="2"/>
              </w:rPr>
              <w:t>: «</w:t>
            </w:r>
            <w:r w:rsidRPr="00CF6E48">
              <w:rPr>
                <w:color w:val="000000"/>
                <w:spacing w:val="2"/>
              </w:rPr>
              <w:t>Знакомство с формой предметов</w:t>
            </w:r>
            <w:r>
              <w:rPr>
                <w:color w:val="000000"/>
                <w:spacing w:val="2"/>
              </w:rPr>
              <w:t>»</w:t>
            </w:r>
          </w:p>
          <w:p w:rsidR="00DA4C48" w:rsidRPr="00CF6E48" w:rsidRDefault="00DA4C48" w:rsidP="00CB182D">
            <w:pPr>
              <w:ind w:left="120" w:right="10"/>
              <w:rPr>
                <w:color w:val="000000"/>
                <w:spacing w:val="2"/>
              </w:rPr>
            </w:pPr>
            <w:r w:rsidRPr="00CF6E48">
              <w:rPr>
                <w:color w:val="000000"/>
                <w:spacing w:val="2"/>
              </w:rPr>
              <w:t>Цель: учить детей выполнять простейшие действия с предметами. Обращать их</w:t>
            </w:r>
            <w:r w:rsidR="00CB7490">
              <w:rPr>
                <w:color w:val="000000"/>
                <w:spacing w:val="2"/>
              </w:rPr>
              <w:t xml:space="preserve"> внимание на сенсорную </w:t>
            </w:r>
            <w:r w:rsidRPr="00CF6E48">
              <w:rPr>
                <w:color w:val="000000"/>
                <w:spacing w:val="2"/>
              </w:rPr>
              <w:t>характеристику игрушек, вызывая эмоционально-положительный отклик.</w:t>
            </w:r>
          </w:p>
          <w:p w:rsidR="00DA4C48" w:rsidRDefault="00DA4C48" w:rsidP="00CB182D">
            <w:pPr>
              <w:shd w:val="clear" w:color="auto" w:fill="FFFFFF"/>
              <w:autoSpaceDE w:val="0"/>
              <w:snapToGrid w:val="0"/>
              <w:ind w:left="120"/>
              <w:rPr>
                <w:color w:val="000000"/>
              </w:rPr>
            </w:pPr>
            <w:proofErr w:type="gramStart"/>
            <w:r w:rsidRPr="00CF6E48">
              <w:rPr>
                <w:color w:val="000000"/>
                <w:spacing w:val="2"/>
              </w:rPr>
              <w:t>Материал: ведерко с крышкой и мелкие, удобные для захватывания предметы разной формы и цвета: пирамидка, кубик, брусок (кирпичик), грибочек, цилиндр, яичко, мячик.</w:t>
            </w:r>
            <w:proofErr w:type="gramEnd"/>
            <w:r w:rsidRPr="00CF6E48">
              <w:rPr>
                <w:color w:val="000000"/>
                <w:spacing w:val="2"/>
              </w:rPr>
              <w:t xml:space="preserve"> Высота ведерка -10-12 см; размер предметов для вкладывания – 3-5 см.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4C48" w:rsidRPr="00CF6E48" w:rsidRDefault="00DA4C48" w:rsidP="00CB182D">
            <w:pPr>
              <w:ind w:left="120" w:right="10"/>
              <w:rPr>
                <w:color w:val="000000"/>
                <w:spacing w:val="2"/>
              </w:rPr>
            </w:pPr>
            <w:r w:rsidRPr="0080059A">
              <w:rPr>
                <w:b/>
                <w:color w:val="000000"/>
                <w:spacing w:val="2"/>
              </w:rPr>
              <w:t>Игра-занятие</w:t>
            </w:r>
            <w:r w:rsidR="0080059A" w:rsidRPr="00F3787E">
              <w:rPr>
                <w:b/>
                <w:color w:val="000000"/>
                <w:spacing w:val="2"/>
              </w:rPr>
              <w:t>2</w:t>
            </w:r>
            <w:r>
              <w:rPr>
                <w:color w:val="000000"/>
                <w:spacing w:val="2"/>
              </w:rPr>
              <w:t>: «</w:t>
            </w:r>
            <w:r w:rsidRPr="00CF6E48">
              <w:rPr>
                <w:color w:val="000000"/>
                <w:spacing w:val="2"/>
              </w:rPr>
              <w:t>Знакомство с величиной предметов</w:t>
            </w:r>
            <w:r>
              <w:rPr>
                <w:color w:val="000000"/>
                <w:spacing w:val="2"/>
              </w:rPr>
              <w:t>»</w:t>
            </w:r>
          </w:p>
          <w:p w:rsidR="00DA4C48" w:rsidRPr="00CF6E48" w:rsidRDefault="00DA4C48" w:rsidP="00CB182D">
            <w:pPr>
              <w:ind w:left="120" w:right="10"/>
              <w:rPr>
                <w:color w:val="000000"/>
                <w:spacing w:val="2"/>
              </w:rPr>
            </w:pPr>
            <w:r w:rsidRPr="00CF6E48">
              <w:rPr>
                <w:color w:val="000000"/>
                <w:spacing w:val="2"/>
              </w:rPr>
              <w:t>Цель: продолжать учить детей простейшим способам действий с предметами (вынимать и вкладывать). Обогащать сенсорный опыт малышей в процессе знакомства с большими и маленькими игрушками.</w:t>
            </w:r>
          </w:p>
          <w:p w:rsidR="00DA4C48" w:rsidRDefault="00DA4C48" w:rsidP="00CB182D">
            <w:pPr>
              <w:shd w:val="clear" w:color="auto" w:fill="FFFFFF"/>
              <w:autoSpaceDE w:val="0"/>
              <w:snapToGrid w:val="0"/>
              <w:ind w:left="120"/>
              <w:rPr>
                <w:color w:val="000000"/>
              </w:rPr>
            </w:pPr>
            <w:r w:rsidRPr="00CF6E48">
              <w:rPr>
                <w:color w:val="000000"/>
                <w:spacing w:val="2"/>
              </w:rPr>
              <w:t>Материал: большое и маленькое ведерки с комплектом разных кубиков (4 больших и 5 маленьких). Высота большого ведерка – 16 см, маленького – 10 см. размер большого кубика – 4,5х 4,5х</w:t>
            </w:r>
            <w:proofErr w:type="gramStart"/>
            <w:r w:rsidRPr="00CF6E48">
              <w:rPr>
                <w:color w:val="000000"/>
                <w:spacing w:val="2"/>
              </w:rPr>
              <w:t>4</w:t>
            </w:r>
            <w:proofErr w:type="gramEnd"/>
            <w:r w:rsidRPr="00CF6E48">
              <w:rPr>
                <w:color w:val="000000"/>
                <w:spacing w:val="2"/>
              </w:rPr>
              <w:t>,5 см, маленького 3х3х3 см.</w:t>
            </w:r>
          </w:p>
        </w:tc>
      </w:tr>
      <w:tr w:rsidR="00DA4C48" w:rsidTr="00970F7D">
        <w:trPr>
          <w:trHeight w:val="153"/>
        </w:trPr>
        <w:tc>
          <w:tcPr>
            <w:tcW w:w="10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4C48" w:rsidRDefault="00DA4C48" w:rsidP="00CB182D">
            <w:pPr>
              <w:shd w:val="clear" w:color="auto" w:fill="FFFFFF"/>
              <w:autoSpaceDE w:val="0"/>
              <w:snapToGrid w:val="0"/>
              <w:ind w:left="120"/>
              <w:jc w:val="center"/>
              <w:rPr>
                <w:b/>
                <w:color w:val="000000"/>
              </w:rPr>
            </w:pPr>
            <w:r w:rsidRPr="00B1376E">
              <w:rPr>
                <w:b/>
                <w:bCs/>
                <w:color w:val="000000"/>
                <w:sz w:val="22"/>
                <w:szCs w:val="22"/>
              </w:rPr>
              <w:t>2-я неделя</w:t>
            </w:r>
          </w:p>
        </w:tc>
      </w:tr>
      <w:tr w:rsidR="00DA4C48" w:rsidTr="00CA4504">
        <w:trPr>
          <w:trHeight w:val="1853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C48" w:rsidRPr="00CF6E48" w:rsidRDefault="00DA4C48" w:rsidP="00CB182D">
            <w:pPr>
              <w:ind w:left="120" w:right="10"/>
              <w:rPr>
                <w:color w:val="000000"/>
                <w:spacing w:val="2"/>
              </w:rPr>
            </w:pPr>
            <w:r w:rsidRPr="0080059A">
              <w:rPr>
                <w:b/>
                <w:color w:val="000000"/>
                <w:spacing w:val="2"/>
              </w:rPr>
              <w:t>Игра-занятие</w:t>
            </w:r>
            <w:r w:rsidR="0080059A" w:rsidRPr="0080059A">
              <w:rPr>
                <w:b/>
                <w:color w:val="000000"/>
                <w:spacing w:val="2"/>
              </w:rPr>
              <w:t xml:space="preserve"> 3</w:t>
            </w:r>
            <w:r>
              <w:rPr>
                <w:color w:val="000000"/>
                <w:spacing w:val="2"/>
              </w:rPr>
              <w:t>: «</w:t>
            </w:r>
            <w:r w:rsidRPr="00CF6E48">
              <w:rPr>
                <w:color w:val="000000"/>
                <w:spacing w:val="2"/>
              </w:rPr>
              <w:t>Знакомство с цветом предметов</w:t>
            </w:r>
            <w:r>
              <w:rPr>
                <w:color w:val="000000"/>
                <w:spacing w:val="2"/>
              </w:rPr>
              <w:t>»</w:t>
            </w:r>
          </w:p>
          <w:p w:rsidR="00DA4C48" w:rsidRPr="00CF6E48" w:rsidRDefault="00DA4C48" w:rsidP="00CB182D">
            <w:pPr>
              <w:ind w:left="120" w:right="10"/>
              <w:rPr>
                <w:color w:val="000000"/>
                <w:spacing w:val="2"/>
              </w:rPr>
            </w:pPr>
            <w:r w:rsidRPr="00CF6E48">
              <w:rPr>
                <w:color w:val="000000"/>
                <w:spacing w:val="2"/>
              </w:rPr>
              <w:t>Цель: накапливать у детей цветовые впечатления, закреплять элементарные действия с предметами, формировать эмоциональное отношение к занятиям.</w:t>
            </w:r>
          </w:p>
          <w:p w:rsidR="00DA4C48" w:rsidRDefault="00DA4C48" w:rsidP="00CB182D">
            <w:pPr>
              <w:shd w:val="clear" w:color="auto" w:fill="FFFFFF"/>
              <w:autoSpaceDE w:val="0"/>
              <w:snapToGrid w:val="0"/>
              <w:ind w:left="120"/>
            </w:pPr>
            <w:r w:rsidRPr="00CF6E48">
              <w:rPr>
                <w:color w:val="000000"/>
                <w:spacing w:val="2"/>
              </w:rPr>
              <w:t>Материал: ведерко с крышкой, комплект мелких предметов. Высота ведерка-12см, размер предмето</w:t>
            </w:r>
            <w:proofErr w:type="gramStart"/>
            <w:r w:rsidRPr="00CF6E48">
              <w:rPr>
                <w:color w:val="000000"/>
                <w:spacing w:val="2"/>
              </w:rPr>
              <w:t>в-</w:t>
            </w:r>
            <w:proofErr w:type="gramEnd"/>
            <w:r w:rsidRPr="00CF6E48">
              <w:rPr>
                <w:color w:val="000000"/>
                <w:spacing w:val="2"/>
              </w:rPr>
              <w:t xml:space="preserve"> вкладышей- 3-4.5см. Предметы яркие, их окраска примерно одинаковой насыщенности.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4C48" w:rsidRPr="00CF6E48" w:rsidRDefault="00DA4C48" w:rsidP="00CB182D">
            <w:pPr>
              <w:ind w:left="120" w:right="10"/>
              <w:rPr>
                <w:color w:val="000000"/>
                <w:spacing w:val="2"/>
              </w:rPr>
            </w:pPr>
            <w:r w:rsidRPr="0080059A">
              <w:rPr>
                <w:b/>
                <w:color w:val="000000"/>
                <w:spacing w:val="2"/>
              </w:rPr>
              <w:t>Игра-занятие</w:t>
            </w:r>
            <w:r w:rsidR="0080059A" w:rsidRPr="0080059A">
              <w:rPr>
                <w:b/>
                <w:color w:val="000000"/>
                <w:spacing w:val="2"/>
              </w:rPr>
              <w:t xml:space="preserve"> 4</w:t>
            </w:r>
            <w:r>
              <w:rPr>
                <w:color w:val="000000"/>
                <w:spacing w:val="2"/>
              </w:rPr>
              <w:t>: «</w:t>
            </w:r>
            <w:r w:rsidRPr="00CF6E48">
              <w:rPr>
                <w:color w:val="000000"/>
                <w:spacing w:val="2"/>
              </w:rPr>
              <w:t>Нанизывание колец на стержень</w:t>
            </w:r>
            <w:r>
              <w:rPr>
                <w:color w:val="000000"/>
                <w:spacing w:val="2"/>
              </w:rPr>
              <w:t>»</w:t>
            </w:r>
          </w:p>
          <w:p w:rsidR="00DA4C48" w:rsidRPr="00CF6E48" w:rsidRDefault="00DA4C48" w:rsidP="00CB182D">
            <w:pPr>
              <w:ind w:left="120" w:right="10"/>
              <w:rPr>
                <w:color w:val="000000"/>
                <w:spacing w:val="2"/>
              </w:rPr>
            </w:pPr>
            <w:r w:rsidRPr="00CF6E48">
              <w:rPr>
                <w:color w:val="000000"/>
                <w:spacing w:val="2"/>
              </w:rPr>
              <w:t>Цель: учить детей простым действиям с предметами: надевать кольцо с широким отверстием на стержень. Совершенствовать координацию движений рук под зрительным контролем. Формировать у малышей положительное отношение к занятиям.</w:t>
            </w:r>
          </w:p>
          <w:p w:rsidR="00DA4C48" w:rsidRDefault="00DA4C48" w:rsidP="00CB182D">
            <w:pPr>
              <w:shd w:val="clear" w:color="auto" w:fill="FFFFFF"/>
              <w:autoSpaceDE w:val="0"/>
              <w:snapToGrid w:val="0"/>
              <w:ind w:left="120"/>
              <w:rPr>
                <w:color w:val="000000"/>
              </w:rPr>
            </w:pPr>
            <w:r w:rsidRPr="00CF6E48">
              <w:rPr>
                <w:color w:val="000000"/>
                <w:spacing w:val="2"/>
              </w:rPr>
              <w:t>Материал: стержень высотой 20см, укрепленный на основании; вершина стержня закругленная. 5 колец диаметром от 3 до 5см с большими отверстиями.</w:t>
            </w:r>
          </w:p>
        </w:tc>
      </w:tr>
      <w:tr w:rsidR="00DA4C48" w:rsidTr="00970F7D">
        <w:trPr>
          <w:trHeight w:val="298"/>
        </w:trPr>
        <w:tc>
          <w:tcPr>
            <w:tcW w:w="10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4C48" w:rsidRDefault="00DA4C48" w:rsidP="00CB182D">
            <w:pPr>
              <w:shd w:val="clear" w:color="auto" w:fill="FFFFFF"/>
              <w:autoSpaceDE w:val="0"/>
              <w:snapToGrid w:val="0"/>
              <w:ind w:left="120"/>
              <w:jc w:val="center"/>
              <w:rPr>
                <w:b/>
                <w:color w:val="000000"/>
              </w:rPr>
            </w:pPr>
            <w:r w:rsidRPr="00B1376E">
              <w:rPr>
                <w:b/>
                <w:bCs/>
                <w:color w:val="000000"/>
                <w:sz w:val="22"/>
                <w:szCs w:val="22"/>
              </w:rPr>
              <w:t>3-я неделя</w:t>
            </w:r>
          </w:p>
        </w:tc>
      </w:tr>
      <w:tr w:rsidR="00DA4C48" w:rsidTr="00CA4504">
        <w:trPr>
          <w:trHeight w:val="1129"/>
        </w:trPr>
        <w:tc>
          <w:tcPr>
            <w:tcW w:w="5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C48" w:rsidRPr="00CF6E48" w:rsidRDefault="00DA4C48" w:rsidP="00CB182D">
            <w:pPr>
              <w:ind w:left="120" w:right="10"/>
              <w:rPr>
                <w:color w:val="000000"/>
                <w:spacing w:val="2"/>
              </w:rPr>
            </w:pPr>
            <w:r w:rsidRPr="0080059A">
              <w:rPr>
                <w:b/>
                <w:color w:val="000000"/>
                <w:spacing w:val="2"/>
              </w:rPr>
              <w:t>Игра-занятие</w:t>
            </w:r>
            <w:r w:rsidR="0080059A" w:rsidRPr="0080059A">
              <w:rPr>
                <w:b/>
                <w:color w:val="000000"/>
                <w:spacing w:val="2"/>
              </w:rPr>
              <w:t xml:space="preserve"> 5</w:t>
            </w:r>
            <w:r>
              <w:rPr>
                <w:color w:val="000000"/>
                <w:spacing w:val="2"/>
              </w:rPr>
              <w:t>: «</w:t>
            </w:r>
            <w:r w:rsidRPr="00CF6E48">
              <w:rPr>
                <w:color w:val="000000"/>
                <w:spacing w:val="2"/>
              </w:rPr>
              <w:t>Нанизы</w:t>
            </w:r>
            <w:r>
              <w:rPr>
                <w:color w:val="000000"/>
                <w:spacing w:val="2"/>
              </w:rPr>
              <w:t>вание колец одинакового размера»</w:t>
            </w:r>
          </w:p>
          <w:p w:rsidR="00DA4C48" w:rsidRPr="00CF6E48" w:rsidRDefault="00DA4C48" w:rsidP="00CB182D">
            <w:pPr>
              <w:ind w:left="120" w:right="10"/>
              <w:rPr>
                <w:color w:val="000000"/>
                <w:spacing w:val="2"/>
              </w:rPr>
            </w:pPr>
            <w:r w:rsidRPr="00CF6E48">
              <w:rPr>
                <w:color w:val="000000"/>
                <w:spacing w:val="2"/>
              </w:rPr>
              <w:t xml:space="preserve">Цель: продолжать учить детей действиям с предметами: снимать и надевать на стержень кольца с широким отверстием. Развивать координацию движений рук под зрительным </w:t>
            </w:r>
            <w:r w:rsidRPr="00CF6E48">
              <w:rPr>
                <w:color w:val="000000"/>
                <w:spacing w:val="2"/>
              </w:rPr>
              <w:lastRenderedPageBreak/>
              <w:t>контролем; совершенствовать осязание.</w:t>
            </w:r>
          </w:p>
          <w:p w:rsidR="00DA4C48" w:rsidRDefault="00DA4C48" w:rsidP="00CB182D">
            <w:pPr>
              <w:autoSpaceDE w:val="0"/>
              <w:ind w:left="120"/>
            </w:pPr>
            <w:r w:rsidRPr="00CF6E48">
              <w:rPr>
                <w:color w:val="000000"/>
                <w:spacing w:val="2"/>
              </w:rPr>
              <w:t>Материал: од</w:t>
            </w:r>
            <w:r w:rsidR="00CB7490">
              <w:rPr>
                <w:color w:val="000000"/>
                <w:spacing w:val="2"/>
              </w:rPr>
              <w:t xml:space="preserve">ноцветные пирамидки на 5 колец </w:t>
            </w:r>
            <w:r w:rsidRPr="00CF6E48">
              <w:rPr>
                <w:color w:val="000000"/>
                <w:spacing w:val="2"/>
              </w:rPr>
              <w:t>одинакового размера из расчета 1 пирамидка на ребенка. Цвет пирамидок следующий: кр</w:t>
            </w:r>
            <w:r w:rsidR="00CB7490">
              <w:rPr>
                <w:color w:val="000000"/>
                <w:spacing w:val="2"/>
              </w:rPr>
              <w:t xml:space="preserve">асный, желтый, зеленый, синий, </w:t>
            </w:r>
            <w:r w:rsidRPr="00CF6E48">
              <w:rPr>
                <w:color w:val="000000"/>
                <w:spacing w:val="2"/>
              </w:rPr>
              <w:t>красный.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4C48" w:rsidRPr="00CF6E48" w:rsidRDefault="00DA4C48" w:rsidP="00CB182D">
            <w:pPr>
              <w:ind w:left="120" w:right="10"/>
              <w:rPr>
                <w:color w:val="000000"/>
                <w:spacing w:val="2"/>
              </w:rPr>
            </w:pPr>
            <w:r w:rsidRPr="0080059A">
              <w:rPr>
                <w:b/>
                <w:color w:val="000000"/>
                <w:spacing w:val="2"/>
              </w:rPr>
              <w:lastRenderedPageBreak/>
              <w:t>Игра-занятие</w:t>
            </w:r>
            <w:r w:rsidR="0080059A" w:rsidRPr="0080059A">
              <w:rPr>
                <w:b/>
                <w:color w:val="000000"/>
                <w:spacing w:val="2"/>
              </w:rPr>
              <w:t xml:space="preserve"> 6</w:t>
            </w:r>
            <w:r>
              <w:rPr>
                <w:color w:val="000000"/>
                <w:spacing w:val="2"/>
              </w:rPr>
              <w:t xml:space="preserve">: </w:t>
            </w:r>
            <w:r w:rsidR="00CB7490">
              <w:rPr>
                <w:color w:val="000000"/>
                <w:spacing w:val="2"/>
              </w:rPr>
              <w:t>«</w:t>
            </w:r>
            <w:r w:rsidRPr="00CF6E48">
              <w:rPr>
                <w:color w:val="000000"/>
                <w:spacing w:val="2"/>
              </w:rPr>
              <w:t>В гости к нам пришла матрешка».</w:t>
            </w:r>
          </w:p>
          <w:p w:rsidR="00DA4C48" w:rsidRPr="00CF6E48" w:rsidRDefault="00DA4C48" w:rsidP="00CB182D">
            <w:pPr>
              <w:ind w:left="120" w:right="10"/>
              <w:rPr>
                <w:color w:val="000000"/>
                <w:spacing w:val="2"/>
              </w:rPr>
            </w:pPr>
            <w:r w:rsidRPr="00CF6E48">
              <w:rPr>
                <w:color w:val="000000"/>
                <w:spacing w:val="2"/>
              </w:rPr>
              <w:t xml:space="preserve">Цель: познакомить детей с народной игрушкой – матрешкой. Обратить внимание на различную величину вкладышей. Учить находить по просьбе взрослого предметы, одинаковые по </w:t>
            </w:r>
            <w:r w:rsidRPr="00CF6E48">
              <w:rPr>
                <w:color w:val="000000"/>
                <w:spacing w:val="2"/>
              </w:rPr>
              <w:lastRenderedPageBreak/>
              <w:t>конфигурации, но различные по величине. Ввод</w:t>
            </w:r>
            <w:r w:rsidR="00CB7490">
              <w:rPr>
                <w:color w:val="000000"/>
                <w:spacing w:val="2"/>
              </w:rPr>
              <w:t xml:space="preserve">ить понятие маленькие матрешки, </w:t>
            </w:r>
            <w:r w:rsidRPr="00CF6E48">
              <w:rPr>
                <w:color w:val="000000"/>
                <w:spacing w:val="2"/>
              </w:rPr>
              <w:t>большие</w:t>
            </w:r>
            <w:r w:rsidR="00D46E8A">
              <w:rPr>
                <w:color w:val="000000"/>
                <w:spacing w:val="2"/>
              </w:rPr>
              <w:t xml:space="preserve"> </w:t>
            </w:r>
            <w:r w:rsidRPr="00CF6E48">
              <w:rPr>
                <w:color w:val="000000"/>
                <w:spacing w:val="2"/>
              </w:rPr>
              <w:t>матрешки.</w:t>
            </w:r>
          </w:p>
          <w:p w:rsidR="00DA4C48" w:rsidRPr="001A4A8B" w:rsidRDefault="00DA4C48" w:rsidP="00CB182D">
            <w:pPr>
              <w:ind w:left="120"/>
            </w:pPr>
            <w:r w:rsidRPr="00CF6E48">
              <w:rPr>
                <w:color w:val="000000"/>
                <w:spacing w:val="2"/>
              </w:rPr>
              <w:t>Материал: 12 матрешек двух размеров: по 6-высотой 10 и 5см. 12 чашечек одного цвета и двух размеров. (Столики изготавливают из коробок, вырезав боковые стороны.)</w:t>
            </w:r>
          </w:p>
        </w:tc>
      </w:tr>
      <w:tr w:rsidR="00DA4C48" w:rsidTr="00970F7D">
        <w:trPr>
          <w:trHeight w:val="307"/>
        </w:trPr>
        <w:tc>
          <w:tcPr>
            <w:tcW w:w="10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4C48" w:rsidRDefault="00DA4C48" w:rsidP="00CB182D">
            <w:pPr>
              <w:shd w:val="clear" w:color="auto" w:fill="FFFFFF"/>
              <w:autoSpaceDE w:val="0"/>
              <w:snapToGrid w:val="0"/>
              <w:ind w:left="120"/>
              <w:jc w:val="center"/>
              <w:rPr>
                <w:b/>
                <w:color w:val="000000"/>
              </w:rPr>
            </w:pPr>
            <w:r w:rsidRPr="00B1376E">
              <w:rPr>
                <w:b/>
                <w:bCs/>
                <w:color w:val="000000"/>
                <w:sz w:val="22"/>
                <w:szCs w:val="22"/>
              </w:rPr>
              <w:lastRenderedPageBreak/>
              <w:t>4-я неделя</w:t>
            </w:r>
          </w:p>
        </w:tc>
      </w:tr>
      <w:tr w:rsidR="00DA4C48" w:rsidTr="00CA4504">
        <w:trPr>
          <w:trHeight w:val="2025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A4C48" w:rsidRPr="00CF6E48" w:rsidRDefault="00DA4C48" w:rsidP="00CB182D">
            <w:pPr>
              <w:ind w:left="120" w:right="10"/>
              <w:rPr>
                <w:color w:val="000000"/>
                <w:spacing w:val="2"/>
              </w:rPr>
            </w:pPr>
            <w:r w:rsidRPr="0080059A">
              <w:rPr>
                <w:b/>
                <w:color w:val="000000"/>
                <w:spacing w:val="2"/>
              </w:rPr>
              <w:t>Игра-занятие</w:t>
            </w:r>
            <w:r w:rsidR="0080059A" w:rsidRPr="0080059A">
              <w:rPr>
                <w:b/>
                <w:color w:val="000000"/>
                <w:spacing w:val="2"/>
              </w:rPr>
              <w:t xml:space="preserve"> 7</w:t>
            </w:r>
            <w:r>
              <w:rPr>
                <w:color w:val="000000"/>
                <w:spacing w:val="2"/>
              </w:rPr>
              <w:t>: «</w:t>
            </w:r>
            <w:r w:rsidRPr="00CF6E48">
              <w:rPr>
                <w:color w:val="000000"/>
                <w:spacing w:val="2"/>
              </w:rPr>
              <w:t>Зна</w:t>
            </w:r>
            <w:r>
              <w:rPr>
                <w:color w:val="000000"/>
                <w:spacing w:val="2"/>
              </w:rPr>
              <w:t>комство со свойствами предметов»</w:t>
            </w:r>
          </w:p>
          <w:p w:rsidR="00DA4C48" w:rsidRPr="00CF6E48" w:rsidRDefault="00DA4C48" w:rsidP="00CB182D">
            <w:pPr>
              <w:ind w:left="120" w:right="10"/>
              <w:rPr>
                <w:color w:val="000000"/>
                <w:spacing w:val="2"/>
              </w:rPr>
            </w:pPr>
            <w:r w:rsidRPr="00F3787E">
              <w:rPr>
                <w:color w:val="000000"/>
                <w:spacing w:val="2"/>
              </w:rPr>
              <w:t>Цель:</w:t>
            </w:r>
            <w:r w:rsidRPr="00CF6E48">
              <w:rPr>
                <w:color w:val="000000"/>
                <w:spacing w:val="2"/>
              </w:rPr>
              <w:t xml:space="preserve"> в процессе практических действий с предметами на эмоционально-чувственной, ориентировочной основе познакомить со свойствами шара: </w:t>
            </w:r>
            <w:proofErr w:type="gramStart"/>
            <w:r w:rsidRPr="00CF6E48">
              <w:rPr>
                <w:color w:val="000000"/>
                <w:spacing w:val="2"/>
              </w:rPr>
              <w:t>круглый</w:t>
            </w:r>
            <w:proofErr w:type="gramEnd"/>
            <w:r w:rsidRPr="00CF6E48">
              <w:rPr>
                <w:color w:val="000000"/>
                <w:spacing w:val="2"/>
              </w:rPr>
              <w:t xml:space="preserve">, неустойчивый, хорошо прокатывается. </w:t>
            </w:r>
          </w:p>
          <w:p w:rsidR="00DA4C48" w:rsidRDefault="00DA4C48" w:rsidP="00CB182D">
            <w:pPr>
              <w:shd w:val="clear" w:color="auto" w:fill="FFFFFF"/>
              <w:autoSpaceDE w:val="0"/>
              <w:snapToGrid w:val="0"/>
              <w:ind w:left="120"/>
              <w:rPr>
                <w:color w:val="000000"/>
              </w:rPr>
            </w:pPr>
            <w:r w:rsidRPr="00F3787E">
              <w:rPr>
                <w:color w:val="000000"/>
                <w:spacing w:val="2"/>
              </w:rPr>
              <w:t>Материал</w:t>
            </w:r>
            <w:r w:rsidRPr="00CF6E48">
              <w:rPr>
                <w:color w:val="000000"/>
                <w:spacing w:val="2"/>
              </w:rPr>
              <w:t>: 8 шаров, одного размера и цвета, помешенные по 4шт. в 2 коробки (</w:t>
            </w:r>
            <w:proofErr w:type="gramStart"/>
            <w:r w:rsidRPr="00CF6E48">
              <w:rPr>
                <w:color w:val="000000"/>
                <w:spacing w:val="2"/>
              </w:rPr>
              <w:t>плоская</w:t>
            </w:r>
            <w:proofErr w:type="gramEnd"/>
            <w:r w:rsidRPr="00CF6E48">
              <w:rPr>
                <w:color w:val="000000"/>
                <w:spacing w:val="2"/>
              </w:rPr>
              <w:t>, высотой 3см., высокая-15см.). Лоток для скатывания шаров.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3288" w:rsidRPr="00CF6E48" w:rsidRDefault="003D3288" w:rsidP="00CB182D">
            <w:pPr>
              <w:ind w:left="120" w:right="10"/>
              <w:rPr>
                <w:color w:val="000000"/>
                <w:spacing w:val="2"/>
              </w:rPr>
            </w:pPr>
            <w:r w:rsidRPr="0080059A">
              <w:rPr>
                <w:b/>
                <w:color w:val="000000"/>
                <w:spacing w:val="2"/>
              </w:rPr>
              <w:t>Игра-занятие</w:t>
            </w:r>
            <w:r>
              <w:rPr>
                <w:b/>
                <w:color w:val="000000"/>
                <w:spacing w:val="2"/>
              </w:rPr>
              <w:t xml:space="preserve"> 8</w:t>
            </w:r>
            <w:r>
              <w:rPr>
                <w:color w:val="000000"/>
                <w:spacing w:val="2"/>
              </w:rPr>
              <w:t>: «</w:t>
            </w:r>
            <w:r w:rsidRPr="00CF6E48">
              <w:rPr>
                <w:color w:val="000000"/>
                <w:spacing w:val="2"/>
              </w:rPr>
              <w:t>Зна</w:t>
            </w:r>
            <w:r>
              <w:rPr>
                <w:color w:val="000000"/>
                <w:spacing w:val="2"/>
              </w:rPr>
              <w:t>комство со свойствами предметов»</w:t>
            </w:r>
          </w:p>
          <w:p w:rsidR="003D3288" w:rsidRPr="00CF6E48" w:rsidRDefault="003D3288" w:rsidP="00CB182D">
            <w:pPr>
              <w:ind w:left="120" w:right="10"/>
              <w:rPr>
                <w:color w:val="000000"/>
                <w:spacing w:val="2"/>
              </w:rPr>
            </w:pPr>
            <w:r w:rsidRPr="00F3787E">
              <w:rPr>
                <w:color w:val="000000"/>
                <w:spacing w:val="2"/>
              </w:rPr>
              <w:t>Цель:</w:t>
            </w:r>
            <w:r w:rsidRPr="00CF6E48">
              <w:rPr>
                <w:color w:val="000000"/>
                <w:spacing w:val="2"/>
              </w:rPr>
              <w:t xml:space="preserve"> в процессе практических действий с предметами на эмоционально-чувственной, ориентировочной основе познакомить со свойствами шара: </w:t>
            </w:r>
            <w:proofErr w:type="gramStart"/>
            <w:r w:rsidRPr="00CF6E48">
              <w:rPr>
                <w:color w:val="000000"/>
                <w:spacing w:val="2"/>
              </w:rPr>
              <w:t>круглый</w:t>
            </w:r>
            <w:proofErr w:type="gramEnd"/>
            <w:r w:rsidRPr="00CF6E48">
              <w:rPr>
                <w:color w:val="000000"/>
                <w:spacing w:val="2"/>
              </w:rPr>
              <w:t xml:space="preserve">, неустойчивый, хорошо прокатывается. </w:t>
            </w:r>
          </w:p>
          <w:p w:rsidR="00DA4C48" w:rsidRDefault="003D3288" w:rsidP="00CB182D">
            <w:pPr>
              <w:shd w:val="clear" w:color="auto" w:fill="FFFFFF"/>
              <w:autoSpaceDE w:val="0"/>
              <w:snapToGrid w:val="0"/>
              <w:ind w:left="120"/>
              <w:rPr>
                <w:color w:val="000000"/>
              </w:rPr>
            </w:pPr>
            <w:r w:rsidRPr="00F3787E">
              <w:rPr>
                <w:color w:val="000000"/>
                <w:spacing w:val="2"/>
              </w:rPr>
              <w:t>Материал</w:t>
            </w:r>
            <w:r w:rsidRPr="00CF6E48">
              <w:rPr>
                <w:color w:val="000000"/>
                <w:spacing w:val="2"/>
              </w:rPr>
              <w:t>: 8 шаров, одного размера и цвета, помешенные по 4шт. в 2 коробки (</w:t>
            </w:r>
            <w:proofErr w:type="gramStart"/>
            <w:r w:rsidRPr="00CF6E48">
              <w:rPr>
                <w:color w:val="000000"/>
                <w:spacing w:val="2"/>
              </w:rPr>
              <w:t>плоская</w:t>
            </w:r>
            <w:proofErr w:type="gramEnd"/>
            <w:r w:rsidRPr="00CF6E48">
              <w:rPr>
                <w:color w:val="000000"/>
                <w:spacing w:val="2"/>
              </w:rPr>
              <w:t>, высотой 3см., высокая-15см.). Лоток для скатывания шаров.</w:t>
            </w:r>
          </w:p>
        </w:tc>
      </w:tr>
      <w:tr w:rsidR="003D3288" w:rsidTr="00970F7D">
        <w:trPr>
          <w:trHeight w:val="350"/>
        </w:trPr>
        <w:tc>
          <w:tcPr>
            <w:tcW w:w="106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D3288" w:rsidRPr="0080059A" w:rsidRDefault="003D3288" w:rsidP="00CB182D">
            <w:pPr>
              <w:ind w:left="120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B1376E">
              <w:rPr>
                <w:b/>
                <w:bCs/>
                <w:color w:val="000000"/>
                <w:sz w:val="22"/>
                <w:szCs w:val="22"/>
              </w:rPr>
              <w:t>-я неделя</w:t>
            </w:r>
          </w:p>
        </w:tc>
      </w:tr>
      <w:tr w:rsidR="003D3288" w:rsidTr="00CA4504">
        <w:trPr>
          <w:trHeight w:val="423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D3288" w:rsidRPr="001A4A8B" w:rsidRDefault="003D3288" w:rsidP="00CB182D">
            <w:pPr>
              <w:ind w:left="120"/>
            </w:pPr>
            <w:r w:rsidRPr="0080059A">
              <w:rPr>
                <w:b/>
                <w:color w:val="000000"/>
                <w:spacing w:val="2"/>
              </w:rPr>
              <w:t>Игра-занятие</w:t>
            </w:r>
            <w:r>
              <w:rPr>
                <w:b/>
                <w:color w:val="000000"/>
                <w:spacing w:val="2"/>
              </w:rPr>
              <w:t xml:space="preserve"> 9</w:t>
            </w:r>
            <w:r w:rsidRPr="0080059A">
              <w:rPr>
                <w:b/>
                <w:color w:val="000000"/>
                <w:spacing w:val="2"/>
              </w:rPr>
              <w:t>:</w:t>
            </w:r>
            <w:r>
              <w:rPr>
                <w:color w:val="000000"/>
                <w:spacing w:val="2"/>
              </w:rPr>
              <w:t xml:space="preserve"> «</w:t>
            </w:r>
            <w:r w:rsidRPr="00CF6E48">
              <w:rPr>
                <w:color w:val="000000"/>
                <w:spacing w:val="2"/>
              </w:rPr>
              <w:t>Нанизывание шаров на стержень</w:t>
            </w:r>
            <w:r>
              <w:rPr>
                <w:color w:val="000000"/>
                <w:spacing w:val="2"/>
              </w:rPr>
              <w:t>»</w:t>
            </w:r>
          </w:p>
          <w:p w:rsidR="003D3288" w:rsidRPr="001A4A8B" w:rsidRDefault="003D3288" w:rsidP="00CB182D">
            <w:pPr>
              <w:ind w:left="120"/>
            </w:pPr>
            <w:r w:rsidRPr="00F3787E">
              <w:rPr>
                <w:color w:val="000000"/>
                <w:spacing w:val="2"/>
              </w:rPr>
              <w:t>Цел</w:t>
            </w:r>
            <w:r w:rsidRPr="00CF6E48">
              <w:rPr>
                <w:i/>
                <w:color w:val="000000"/>
                <w:spacing w:val="2"/>
              </w:rPr>
              <w:t>ь</w:t>
            </w:r>
            <w:r w:rsidRPr="00CF6E48">
              <w:rPr>
                <w:color w:val="000000"/>
                <w:spacing w:val="2"/>
              </w:rPr>
              <w:t>: учить выполнять действие нанизывание шаров на стержень: повернуть шар так, чтобы было видно сквозное отверстие, соотнести его со стержнем, опустить на стержень. Развивать координированные движения рук, осуществляя поиск соответствующего положения предмета в пространстве.</w:t>
            </w:r>
          </w:p>
          <w:p w:rsidR="00DD1DA6" w:rsidRPr="00D55FB6" w:rsidRDefault="003D3288" w:rsidP="00CB182D">
            <w:pPr>
              <w:ind w:left="120" w:right="10"/>
              <w:rPr>
                <w:color w:val="000000"/>
                <w:spacing w:val="2"/>
              </w:rPr>
            </w:pPr>
            <w:r w:rsidRPr="00F3787E">
              <w:rPr>
                <w:color w:val="000000"/>
                <w:spacing w:val="2"/>
              </w:rPr>
              <w:t>Материал</w:t>
            </w:r>
            <w:r w:rsidRPr="00CF6E48">
              <w:rPr>
                <w:i/>
                <w:color w:val="000000"/>
                <w:spacing w:val="2"/>
              </w:rPr>
              <w:t xml:space="preserve">: </w:t>
            </w:r>
            <w:r w:rsidRPr="00CF6E48">
              <w:rPr>
                <w:color w:val="000000"/>
                <w:spacing w:val="2"/>
              </w:rPr>
              <w:t>вертикальный стержен</w:t>
            </w:r>
            <w:r w:rsidR="00670B5A">
              <w:rPr>
                <w:color w:val="000000"/>
                <w:spacing w:val="2"/>
              </w:rPr>
              <w:t>ь высотой 20-25см., 2-3 шара</w:t>
            </w:r>
            <w:r w:rsidRPr="00CF6E48">
              <w:rPr>
                <w:color w:val="000000"/>
                <w:spacing w:val="2"/>
              </w:rPr>
              <w:t xml:space="preserve"> для нанизывания, </w:t>
            </w:r>
            <w:proofErr w:type="gramStart"/>
            <w:r w:rsidRPr="00CF6E48">
              <w:rPr>
                <w:color w:val="000000"/>
                <w:spacing w:val="2"/>
              </w:rPr>
              <w:t>имеющих</w:t>
            </w:r>
            <w:proofErr w:type="gramEnd"/>
            <w:r w:rsidRPr="00CF6E48">
              <w:rPr>
                <w:color w:val="000000"/>
                <w:spacing w:val="2"/>
              </w:rPr>
              <w:t xml:space="preserve"> сквозное отверстие по оси симметрии. Коробочка для шаров.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3288" w:rsidRPr="001A4A8B" w:rsidRDefault="003D3288" w:rsidP="00CB182D">
            <w:pPr>
              <w:ind w:left="120"/>
            </w:pPr>
            <w:r w:rsidRPr="0080059A">
              <w:rPr>
                <w:b/>
                <w:color w:val="000000"/>
                <w:spacing w:val="2"/>
              </w:rPr>
              <w:t>Игра-занятие</w:t>
            </w:r>
            <w:r>
              <w:rPr>
                <w:b/>
                <w:color w:val="000000"/>
                <w:spacing w:val="2"/>
              </w:rPr>
              <w:t xml:space="preserve"> 10</w:t>
            </w:r>
            <w:r w:rsidRPr="0080059A">
              <w:rPr>
                <w:b/>
                <w:color w:val="000000"/>
                <w:spacing w:val="2"/>
              </w:rPr>
              <w:t>:</w:t>
            </w:r>
            <w:r>
              <w:rPr>
                <w:color w:val="000000"/>
                <w:spacing w:val="2"/>
              </w:rPr>
              <w:t xml:space="preserve"> «</w:t>
            </w:r>
            <w:r w:rsidRPr="00CF6E48">
              <w:rPr>
                <w:color w:val="000000"/>
                <w:spacing w:val="2"/>
              </w:rPr>
              <w:t>Нанизывание шаров на стержень</w:t>
            </w:r>
            <w:r>
              <w:rPr>
                <w:color w:val="000000"/>
                <w:spacing w:val="2"/>
              </w:rPr>
              <w:t>»</w:t>
            </w:r>
          </w:p>
          <w:p w:rsidR="003D3288" w:rsidRPr="001A4A8B" w:rsidRDefault="003D3288" w:rsidP="00CB182D">
            <w:pPr>
              <w:ind w:left="120"/>
            </w:pPr>
            <w:r w:rsidRPr="00F3787E">
              <w:rPr>
                <w:color w:val="000000"/>
                <w:spacing w:val="2"/>
              </w:rPr>
              <w:t>Цел</w:t>
            </w:r>
            <w:r w:rsidRPr="00CF6E48">
              <w:rPr>
                <w:i/>
                <w:color w:val="000000"/>
                <w:spacing w:val="2"/>
              </w:rPr>
              <w:t>ь</w:t>
            </w:r>
            <w:r w:rsidRPr="00CF6E48">
              <w:rPr>
                <w:color w:val="000000"/>
                <w:spacing w:val="2"/>
              </w:rPr>
              <w:t xml:space="preserve">: </w:t>
            </w:r>
            <w:r>
              <w:rPr>
                <w:color w:val="000000"/>
                <w:spacing w:val="2"/>
              </w:rPr>
              <w:t xml:space="preserve">продолжать </w:t>
            </w:r>
            <w:r w:rsidRPr="00CF6E48">
              <w:rPr>
                <w:color w:val="000000"/>
                <w:spacing w:val="2"/>
              </w:rPr>
              <w:t>учить выполнять действие нанизывание шаров на стержень: повернуть шар так, чтобы было видно сквозное отверстие, соотнести его со стержнем, опустить на стержень. Развивать координированные движения рук, осуществляя поиск соответствующего положения предмета в пространстве.</w:t>
            </w:r>
          </w:p>
          <w:p w:rsidR="00DD1DA6" w:rsidRPr="00D55FB6" w:rsidRDefault="003D3288" w:rsidP="00CB182D">
            <w:pPr>
              <w:ind w:left="120"/>
              <w:rPr>
                <w:color w:val="000000"/>
                <w:spacing w:val="2"/>
              </w:rPr>
            </w:pPr>
            <w:r w:rsidRPr="00F3787E">
              <w:rPr>
                <w:color w:val="000000"/>
                <w:spacing w:val="2"/>
              </w:rPr>
              <w:t>Материал</w:t>
            </w:r>
            <w:r w:rsidRPr="00CF6E48">
              <w:rPr>
                <w:i/>
                <w:color w:val="000000"/>
                <w:spacing w:val="2"/>
              </w:rPr>
              <w:t xml:space="preserve">: </w:t>
            </w:r>
            <w:r w:rsidRPr="00CF6E48">
              <w:rPr>
                <w:color w:val="000000"/>
                <w:spacing w:val="2"/>
              </w:rPr>
              <w:t>вертикальный стержень высотой 20-25см., 5-6 шаров для нанизывания, имеющих сквозное отверстие по оси симметрии. Коробочка для шаров.</w:t>
            </w:r>
          </w:p>
        </w:tc>
      </w:tr>
      <w:tr w:rsidR="00DA4C48" w:rsidTr="00970F7D">
        <w:trPr>
          <w:trHeight w:val="278"/>
        </w:trPr>
        <w:tc>
          <w:tcPr>
            <w:tcW w:w="10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4C48" w:rsidRPr="00B1376E" w:rsidRDefault="00DA4C48" w:rsidP="00CB182D">
            <w:pPr>
              <w:shd w:val="clear" w:color="auto" w:fill="FFFFFF"/>
              <w:autoSpaceDE w:val="0"/>
              <w:snapToGrid w:val="0"/>
              <w:ind w:left="120"/>
              <w:jc w:val="center"/>
              <w:rPr>
                <w:b/>
                <w:bCs/>
                <w:color w:val="000000"/>
              </w:rPr>
            </w:pPr>
            <w:r w:rsidRPr="00B1376E">
              <w:rPr>
                <w:b/>
                <w:bCs/>
                <w:color w:val="000000"/>
                <w:sz w:val="22"/>
                <w:szCs w:val="22"/>
              </w:rPr>
              <w:t>Ноябрь</w:t>
            </w:r>
          </w:p>
        </w:tc>
      </w:tr>
      <w:tr w:rsidR="00DA4C48" w:rsidTr="00970F7D">
        <w:trPr>
          <w:trHeight w:val="288"/>
        </w:trPr>
        <w:tc>
          <w:tcPr>
            <w:tcW w:w="10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4C48" w:rsidRPr="00B1376E" w:rsidRDefault="00DA4C48" w:rsidP="00CB182D">
            <w:pPr>
              <w:shd w:val="clear" w:color="auto" w:fill="FFFFFF"/>
              <w:autoSpaceDE w:val="0"/>
              <w:snapToGrid w:val="0"/>
              <w:ind w:left="120"/>
              <w:jc w:val="center"/>
              <w:rPr>
                <w:b/>
                <w:bCs/>
                <w:color w:val="000000"/>
              </w:rPr>
            </w:pPr>
            <w:r w:rsidRPr="00B1376E">
              <w:rPr>
                <w:b/>
                <w:bCs/>
                <w:color w:val="000000"/>
                <w:sz w:val="22"/>
                <w:szCs w:val="22"/>
              </w:rPr>
              <w:t>1-я неделя</w:t>
            </w:r>
          </w:p>
        </w:tc>
      </w:tr>
      <w:tr w:rsidR="00DA4C48" w:rsidTr="00CA4504">
        <w:trPr>
          <w:trHeight w:val="2189"/>
        </w:trPr>
        <w:tc>
          <w:tcPr>
            <w:tcW w:w="50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C48" w:rsidRPr="00CF6E48" w:rsidRDefault="00DA4C48" w:rsidP="00CB182D">
            <w:pPr>
              <w:ind w:left="120" w:right="10"/>
              <w:rPr>
                <w:color w:val="000000"/>
                <w:spacing w:val="2"/>
              </w:rPr>
            </w:pPr>
            <w:r w:rsidRPr="0080059A">
              <w:rPr>
                <w:b/>
                <w:color w:val="000000"/>
                <w:spacing w:val="2"/>
              </w:rPr>
              <w:t>Игра-занятие</w:t>
            </w:r>
            <w:r w:rsidR="003D3288">
              <w:rPr>
                <w:b/>
                <w:color w:val="000000"/>
                <w:spacing w:val="2"/>
              </w:rPr>
              <w:t xml:space="preserve"> 11</w:t>
            </w:r>
            <w:r w:rsidRPr="0080059A">
              <w:rPr>
                <w:b/>
                <w:color w:val="000000"/>
                <w:spacing w:val="2"/>
              </w:rPr>
              <w:t>:</w:t>
            </w:r>
            <w:r>
              <w:rPr>
                <w:color w:val="000000"/>
                <w:spacing w:val="2"/>
              </w:rPr>
              <w:t xml:space="preserve"> «</w:t>
            </w:r>
            <w:r w:rsidRPr="00CF6E48">
              <w:rPr>
                <w:color w:val="000000"/>
                <w:spacing w:val="2"/>
              </w:rPr>
              <w:t>Знакомство со свойствами предметов</w:t>
            </w:r>
            <w:r>
              <w:rPr>
                <w:color w:val="000000"/>
                <w:spacing w:val="2"/>
              </w:rPr>
              <w:t>»</w:t>
            </w:r>
          </w:p>
          <w:p w:rsidR="00DA4C48" w:rsidRPr="00CF6E48" w:rsidRDefault="00DA4C48" w:rsidP="00CB182D">
            <w:pPr>
              <w:ind w:left="120" w:right="10"/>
              <w:rPr>
                <w:color w:val="000000"/>
                <w:spacing w:val="2"/>
              </w:rPr>
            </w:pPr>
            <w:r w:rsidRPr="00F3787E">
              <w:rPr>
                <w:color w:val="000000"/>
                <w:spacing w:val="2"/>
              </w:rPr>
              <w:t>Цель:</w:t>
            </w:r>
            <w:r w:rsidRPr="00CF6E48">
              <w:rPr>
                <w:color w:val="000000"/>
                <w:spacing w:val="2"/>
              </w:rPr>
              <w:t xml:space="preserve"> в процессе практических действий знакомить детей с особенностями куба - устойчивой геометрической фигурой, имеющей одинаковые грани. Развивать целенаправленные действия в зависимости от поставленной задачи: выложить, переложить и т.п. на эмоционально-чувственной, ориентировочной основе дать представление о свойствах заполненных и полых емкостей.</w:t>
            </w:r>
          </w:p>
          <w:p w:rsidR="00DA4C48" w:rsidRDefault="00CB7490" w:rsidP="00CB182D">
            <w:pPr>
              <w:autoSpaceDE w:val="0"/>
              <w:ind w:left="120"/>
            </w:pPr>
            <w:r>
              <w:rPr>
                <w:color w:val="000000"/>
                <w:spacing w:val="2"/>
              </w:rPr>
              <w:t>Материал</w:t>
            </w:r>
            <w:r w:rsidR="00DA4C48" w:rsidRPr="00CF6E48">
              <w:rPr>
                <w:color w:val="000000"/>
                <w:spacing w:val="2"/>
              </w:rPr>
              <w:t>: 8 кубов, одного размера и цвета, помешенные по 4шт. в 2 коробки (</w:t>
            </w:r>
            <w:proofErr w:type="gramStart"/>
            <w:r w:rsidR="00DA4C48" w:rsidRPr="00CF6E48">
              <w:rPr>
                <w:color w:val="000000"/>
                <w:spacing w:val="2"/>
              </w:rPr>
              <w:t>плоская</w:t>
            </w:r>
            <w:proofErr w:type="gramEnd"/>
            <w:r w:rsidR="00DA4C48" w:rsidRPr="00CF6E48">
              <w:rPr>
                <w:color w:val="000000"/>
                <w:spacing w:val="2"/>
              </w:rPr>
              <w:t>, высотой 3см., высокая-15см.).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4C48" w:rsidRPr="001A4A8B" w:rsidRDefault="00DA4C48" w:rsidP="00CB182D">
            <w:pPr>
              <w:ind w:left="120"/>
            </w:pPr>
            <w:r w:rsidRPr="0080059A">
              <w:rPr>
                <w:b/>
                <w:color w:val="000000"/>
                <w:spacing w:val="2"/>
              </w:rPr>
              <w:t>Игра-занятие</w:t>
            </w:r>
            <w:r w:rsidR="003D3288">
              <w:rPr>
                <w:b/>
                <w:color w:val="000000"/>
                <w:spacing w:val="2"/>
              </w:rPr>
              <w:t>12</w:t>
            </w:r>
            <w:r>
              <w:rPr>
                <w:color w:val="000000"/>
                <w:spacing w:val="2"/>
              </w:rPr>
              <w:t>: «</w:t>
            </w:r>
            <w:r w:rsidRPr="00CF6E48">
              <w:rPr>
                <w:color w:val="000000"/>
                <w:spacing w:val="2"/>
              </w:rPr>
              <w:t>Нанизывание кубов на стержень</w:t>
            </w:r>
            <w:r>
              <w:rPr>
                <w:color w:val="000000"/>
                <w:spacing w:val="2"/>
              </w:rPr>
              <w:t>»</w:t>
            </w:r>
          </w:p>
          <w:p w:rsidR="00DA4C48" w:rsidRPr="00CF6E48" w:rsidRDefault="00DA4C48" w:rsidP="00CB182D">
            <w:pPr>
              <w:ind w:left="120" w:right="10"/>
              <w:rPr>
                <w:color w:val="000000"/>
                <w:spacing w:val="2"/>
              </w:rPr>
            </w:pPr>
            <w:r w:rsidRPr="00F3787E">
              <w:rPr>
                <w:color w:val="000000"/>
                <w:spacing w:val="2"/>
              </w:rPr>
              <w:t>Цель</w:t>
            </w:r>
            <w:r w:rsidRPr="00CF6E48">
              <w:rPr>
                <w:color w:val="000000"/>
                <w:spacing w:val="2"/>
              </w:rPr>
              <w:t>: закрепить действие нанизывания предметов, имеющих сквозное отверстие по оси симметрии. Действуя с кубами, развивать пространственное воображение ребенка, умение повернуть предмет соответствующей стороной, найти его местоположение согласно поставленной практической задаче. Развивать мелкую моторику рук.</w:t>
            </w:r>
          </w:p>
          <w:p w:rsidR="00DA4C48" w:rsidRDefault="00DA4C48" w:rsidP="00CB182D">
            <w:pPr>
              <w:shd w:val="clear" w:color="auto" w:fill="FFFFFF"/>
              <w:autoSpaceDE w:val="0"/>
              <w:snapToGrid w:val="0"/>
              <w:ind w:left="120"/>
              <w:rPr>
                <w:color w:val="000000"/>
              </w:rPr>
            </w:pPr>
            <w:r w:rsidRPr="00F3787E">
              <w:rPr>
                <w:color w:val="000000"/>
                <w:spacing w:val="2"/>
              </w:rPr>
              <w:t>Материал:</w:t>
            </w:r>
            <w:r w:rsidR="00D46E8A">
              <w:rPr>
                <w:color w:val="000000"/>
                <w:spacing w:val="2"/>
              </w:rPr>
              <w:t xml:space="preserve"> </w:t>
            </w:r>
            <w:r w:rsidRPr="00CF6E48">
              <w:rPr>
                <w:color w:val="000000"/>
                <w:spacing w:val="2"/>
              </w:rPr>
              <w:t>вертикальный стержень высотой 20-25см., 5-6 кубов для нанизывания, имеющих сквозное отверстие по</w:t>
            </w:r>
            <w:r w:rsidR="00CB7490">
              <w:rPr>
                <w:color w:val="000000"/>
                <w:spacing w:val="2"/>
              </w:rPr>
              <w:t xml:space="preserve"> оси симметрии. Коробочка для </w:t>
            </w:r>
            <w:r w:rsidRPr="00CF6E48">
              <w:rPr>
                <w:color w:val="000000"/>
                <w:spacing w:val="2"/>
              </w:rPr>
              <w:t>кубов.</w:t>
            </w:r>
          </w:p>
        </w:tc>
      </w:tr>
      <w:tr w:rsidR="00DA4C48" w:rsidTr="00970F7D">
        <w:trPr>
          <w:trHeight w:val="288"/>
        </w:trPr>
        <w:tc>
          <w:tcPr>
            <w:tcW w:w="10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4C48" w:rsidRDefault="00DA4C48" w:rsidP="00CB182D">
            <w:pPr>
              <w:shd w:val="clear" w:color="auto" w:fill="FFFFFF"/>
              <w:autoSpaceDE w:val="0"/>
              <w:snapToGrid w:val="0"/>
              <w:ind w:left="120"/>
              <w:jc w:val="center"/>
              <w:rPr>
                <w:b/>
                <w:bCs/>
                <w:color w:val="000000"/>
              </w:rPr>
            </w:pPr>
            <w:r w:rsidRPr="00B1376E">
              <w:rPr>
                <w:b/>
                <w:bCs/>
                <w:color w:val="000000"/>
                <w:sz w:val="22"/>
                <w:szCs w:val="22"/>
              </w:rPr>
              <w:t>2-я неделя</w:t>
            </w:r>
          </w:p>
        </w:tc>
      </w:tr>
      <w:tr w:rsidR="00DA4C48" w:rsidTr="00CA4504">
        <w:trPr>
          <w:trHeight w:val="1568"/>
        </w:trPr>
        <w:tc>
          <w:tcPr>
            <w:tcW w:w="50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C48" w:rsidRPr="001A4A8B" w:rsidRDefault="00DA4C48" w:rsidP="00CB182D">
            <w:pPr>
              <w:ind w:left="120"/>
            </w:pPr>
            <w:r w:rsidRPr="0080059A">
              <w:rPr>
                <w:b/>
              </w:rPr>
              <w:lastRenderedPageBreak/>
              <w:t>Игра-занятие</w:t>
            </w:r>
            <w:r w:rsidR="003D3288">
              <w:rPr>
                <w:b/>
              </w:rPr>
              <w:t xml:space="preserve"> 13</w:t>
            </w:r>
            <w:r>
              <w:t>: «</w:t>
            </w:r>
            <w:r w:rsidRPr="001A4A8B">
              <w:t>Группировка предметов по форме</w:t>
            </w:r>
            <w:r>
              <w:t>»</w:t>
            </w:r>
          </w:p>
          <w:p w:rsidR="00DA4C48" w:rsidRPr="001A4A8B" w:rsidRDefault="00DA4C48" w:rsidP="00CB182D">
            <w:pPr>
              <w:ind w:left="120"/>
            </w:pPr>
            <w:proofErr w:type="gramStart"/>
            <w:r w:rsidRPr="00F3787E">
              <w:t>Цель:</w:t>
            </w:r>
            <w:r w:rsidRPr="001A4A8B">
              <w:t xml:space="preserve"> учить детей умению группировать однородные предметы, ориентируясь на слова </w:t>
            </w:r>
            <w:r w:rsidRPr="00CF6E48">
              <w:rPr>
                <w:i/>
              </w:rPr>
              <w:t>такой, не такой;</w:t>
            </w:r>
            <w:r w:rsidRPr="001A4A8B">
              <w:t xml:space="preserve"> выполнять простые действия с предметами: нанизывать на стержень.</w:t>
            </w:r>
            <w:proofErr w:type="gramEnd"/>
          </w:p>
          <w:p w:rsidR="00DA4C48" w:rsidRDefault="00CB7490" w:rsidP="00CB182D">
            <w:pPr>
              <w:framePr w:hSpace="180" w:wrap="around" w:vAnchor="text" w:hAnchor="margin" w:xAlign="center" w:y="78"/>
              <w:ind w:left="120"/>
              <w:suppressOverlap/>
            </w:pPr>
            <w:r w:rsidRPr="00F3787E">
              <w:t>Материал:</w:t>
            </w:r>
            <w:r w:rsidR="003D3288">
              <w:t xml:space="preserve"> </w:t>
            </w:r>
            <w:r w:rsidR="00DA4C48" w:rsidRPr="001A4A8B">
              <w:t xml:space="preserve">однородные пирамидки разной формы, состоящие из </w:t>
            </w:r>
            <w:r w:rsidR="002214AC">
              <w:t>5 колец и 5 квадратных брусков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4C48" w:rsidRPr="00CF6E48" w:rsidRDefault="00DA4C48" w:rsidP="00CB182D">
            <w:pPr>
              <w:ind w:left="120" w:right="10"/>
              <w:rPr>
                <w:color w:val="000000"/>
                <w:spacing w:val="2"/>
              </w:rPr>
            </w:pPr>
            <w:r w:rsidRPr="0080059A">
              <w:rPr>
                <w:b/>
                <w:color w:val="000000"/>
                <w:spacing w:val="2"/>
              </w:rPr>
              <w:t>Игра-занятие</w:t>
            </w:r>
            <w:r w:rsidR="003D3288">
              <w:rPr>
                <w:b/>
                <w:color w:val="000000"/>
                <w:spacing w:val="2"/>
              </w:rPr>
              <w:t xml:space="preserve"> 14</w:t>
            </w:r>
            <w:r>
              <w:rPr>
                <w:color w:val="000000"/>
                <w:spacing w:val="2"/>
              </w:rPr>
              <w:t>: «</w:t>
            </w:r>
            <w:r w:rsidRPr="00CF6E48">
              <w:rPr>
                <w:color w:val="000000"/>
                <w:spacing w:val="2"/>
              </w:rPr>
              <w:t>Нанизы</w:t>
            </w:r>
            <w:r w:rsidR="0025205E">
              <w:rPr>
                <w:color w:val="000000"/>
                <w:spacing w:val="2"/>
              </w:rPr>
              <w:t>вание больших и маленьких колец»</w:t>
            </w:r>
          </w:p>
          <w:p w:rsidR="00DA4C48" w:rsidRPr="00CF6E48" w:rsidRDefault="00DA4C48" w:rsidP="00CB182D">
            <w:pPr>
              <w:ind w:left="120" w:right="10"/>
              <w:rPr>
                <w:color w:val="000000"/>
                <w:spacing w:val="2"/>
              </w:rPr>
            </w:pPr>
            <w:r w:rsidRPr="00F3787E">
              <w:rPr>
                <w:color w:val="000000"/>
                <w:spacing w:val="2"/>
              </w:rPr>
              <w:t>Цель:</w:t>
            </w:r>
            <w:r w:rsidRPr="00CF6E48">
              <w:rPr>
                <w:color w:val="000000"/>
                <w:spacing w:val="2"/>
              </w:rPr>
              <w:t xml:space="preserve"> обращать внимание детей на величину предметов, учитывать это свойство при выполнении действий с игрушками; формировать умение правильно ориентироваться на слова (большой, маленький).</w:t>
            </w:r>
          </w:p>
          <w:p w:rsidR="00DA4C48" w:rsidRPr="00CB7490" w:rsidRDefault="00DA4C48" w:rsidP="00CB182D">
            <w:pPr>
              <w:ind w:left="120" w:right="10"/>
              <w:rPr>
                <w:color w:val="000000"/>
                <w:spacing w:val="2"/>
              </w:rPr>
            </w:pPr>
            <w:r w:rsidRPr="00F3787E">
              <w:rPr>
                <w:color w:val="000000"/>
                <w:spacing w:val="2"/>
              </w:rPr>
              <w:t>Материал</w:t>
            </w:r>
            <w:r w:rsidRPr="00CF6E48">
              <w:rPr>
                <w:i/>
                <w:color w:val="000000"/>
                <w:spacing w:val="2"/>
              </w:rPr>
              <w:t>:</w:t>
            </w:r>
            <w:r w:rsidRPr="00CF6E48">
              <w:rPr>
                <w:color w:val="000000"/>
                <w:spacing w:val="2"/>
              </w:rPr>
              <w:t xml:space="preserve"> однородные пирамидки, состоящие из колец большого и маленького размера. Ди</w:t>
            </w:r>
            <w:r w:rsidR="00CB7490">
              <w:rPr>
                <w:color w:val="000000"/>
                <w:spacing w:val="2"/>
              </w:rPr>
              <w:t xml:space="preserve">аметр большого кольца- 4,5 см, </w:t>
            </w:r>
            <w:r w:rsidRPr="001A4A8B">
              <w:t>маленького-3см.</w:t>
            </w:r>
          </w:p>
        </w:tc>
      </w:tr>
      <w:tr w:rsidR="00DA4C48" w:rsidTr="00970F7D">
        <w:trPr>
          <w:trHeight w:val="278"/>
        </w:trPr>
        <w:tc>
          <w:tcPr>
            <w:tcW w:w="10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4C48" w:rsidRDefault="00DA4C48" w:rsidP="00CB182D">
            <w:pPr>
              <w:shd w:val="clear" w:color="auto" w:fill="FFFFFF"/>
              <w:autoSpaceDE w:val="0"/>
              <w:snapToGrid w:val="0"/>
              <w:ind w:left="120"/>
              <w:jc w:val="center"/>
              <w:rPr>
                <w:b/>
                <w:bCs/>
                <w:color w:val="000000"/>
              </w:rPr>
            </w:pPr>
            <w:r w:rsidRPr="00B1376E">
              <w:rPr>
                <w:b/>
                <w:bCs/>
                <w:color w:val="000000"/>
                <w:sz w:val="22"/>
                <w:szCs w:val="22"/>
              </w:rPr>
              <w:t>3-я неделя</w:t>
            </w:r>
          </w:p>
        </w:tc>
      </w:tr>
      <w:tr w:rsidR="00DA4C48" w:rsidTr="00CA4504">
        <w:trPr>
          <w:trHeight w:val="3296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87E" w:rsidRDefault="00DA4C48" w:rsidP="00CB182D">
            <w:pPr>
              <w:ind w:left="120" w:right="10"/>
              <w:rPr>
                <w:color w:val="000000"/>
                <w:spacing w:val="2"/>
              </w:rPr>
            </w:pPr>
            <w:r w:rsidRPr="0080059A">
              <w:rPr>
                <w:b/>
                <w:color w:val="000000"/>
                <w:spacing w:val="2"/>
              </w:rPr>
              <w:t>Игра-занятие</w:t>
            </w:r>
            <w:r w:rsidR="003D3288">
              <w:rPr>
                <w:b/>
                <w:color w:val="000000"/>
                <w:spacing w:val="2"/>
              </w:rPr>
              <w:t xml:space="preserve"> 15</w:t>
            </w:r>
            <w:r w:rsidRPr="0080059A">
              <w:rPr>
                <w:b/>
                <w:color w:val="000000"/>
                <w:spacing w:val="2"/>
              </w:rPr>
              <w:t>:</w:t>
            </w:r>
            <w:r>
              <w:rPr>
                <w:color w:val="000000"/>
                <w:spacing w:val="2"/>
              </w:rPr>
              <w:t xml:space="preserve"> «</w:t>
            </w:r>
            <w:r w:rsidRPr="00CF6E48">
              <w:rPr>
                <w:color w:val="000000"/>
                <w:spacing w:val="2"/>
              </w:rPr>
              <w:t>Раскладывание однор</w:t>
            </w:r>
            <w:r w:rsidR="00CB7490">
              <w:rPr>
                <w:color w:val="000000"/>
                <w:spacing w:val="2"/>
              </w:rPr>
              <w:t xml:space="preserve">одных предметов разной </w:t>
            </w:r>
            <w:r>
              <w:rPr>
                <w:color w:val="000000"/>
                <w:spacing w:val="2"/>
              </w:rPr>
              <w:t>величины»</w:t>
            </w:r>
            <w:r w:rsidR="00CB7490">
              <w:rPr>
                <w:color w:val="000000"/>
                <w:spacing w:val="2"/>
              </w:rPr>
              <w:t>.</w:t>
            </w:r>
          </w:p>
          <w:p w:rsidR="00DA4C48" w:rsidRPr="00F3787E" w:rsidRDefault="00DA4C48" w:rsidP="00CB182D">
            <w:pPr>
              <w:ind w:left="120" w:right="10"/>
              <w:rPr>
                <w:color w:val="000000"/>
                <w:spacing w:val="2"/>
              </w:rPr>
            </w:pPr>
            <w:proofErr w:type="gramStart"/>
            <w:r w:rsidRPr="00F3787E">
              <w:rPr>
                <w:color w:val="000000"/>
                <w:spacing w:val="2"/>
              </w:rPr>
              <w:t>Цель:</w:t>
            </w:r>
            <w:r w:rsidRPr="00CF6E48">
              <w:rPr>
                <w:color w:val="000000"/>
                <w:spacing w:val="2"/>
              </w:rPr>
              <w:t xml:space="preserve"> учить детей действовать с шарами, кубами - выбирая их по форме и величине; обхватывать шар, удерживая его ладонью и пальцами, куб - удерживать большим, указательным и средним пальцами, обхватывая его сверху или сбоку; понимать слова </w:t>
            </w:r>
            <w:r w:rsidRPr="00F3787E">
              <w:rPr>
                <w:color w:val="000000"/>
                <w:spacing w:val="2"/>
              </w:rPr>
              <w:t>шар, кубик, большой, маленький.</w:t>
            </w:r>
            <w:proofErr w:type="gramEnd"/>
          </w:p>
          <w:p w:rsidR="00DD1DA6" w:rsidRPr="002214AC" w:rsidRDefault="00DA4C48" w:rsidP="00CB182D">
            <w:pPr>
              <w:shd w:val="clear" w:color="auto" w:fill="FFFFFF"/>
              <w:autoSpaceDE w:val="0"/>
              <w:ind w:left="120"/>
              <w:rPr>
                <w:color w:val="000000"/>
                <w:spacing w:val="2"/>
              </w:rPr>
            </w:pPr>
            <w:r w:rsidRPr="00F3787E">
              <w:rPr>
                <w:color w:val="000000"/>
                <w:spacing w:val="2"/>
              </w:rPr>
              <w:t>Материал:</w:t>
            </w:r>
            <w:r w:rsidR="003D3288">
              <w:rPr>
                <w:color w:val="000000"/>
                <w:spacing w:val="2"/>
              </w:rPr>
              <w:t xml:space="preserve"> </w:t>
            </w:r>
            <w:r w:rsidRPr="00CF6E48">
              <w:rPr>
                <w:color w:val="000000"/>
                <w:spacing w:val="2"/>
              </w:rPr>
              <w:t xml:space="preserve">две коробки в виде параллелепипеда (40х20х20см.) На крышке одной </w:t>
            </w:r>
            <w:proofErr w:type="gramStart"/>
            <w:r w:rsidRPr="00CF6E48">
              <w:rPr>
                <w:color w:val="000000"/>
                <w:spacing w:val="2"/>
              </w:rPr>
              <w:t>–к</w:t>
            </w:r>
            <w:proofErr w:type="gramEnd"/>
            <w:r w:rsidRPr="00CF6E48">
              <w:rPr>
                <w:color w:val="000000"/>
                <w:spacing w:val="2"/>
              </w:rPr>
              <w:t>руглые отверстия, для большого шара и для маленького, на другой крышке аналогично – квадратные. Для каждого ребенка 3 больших и 3 маленьких шара, 3 больших и 3 маленьких кубика.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48" w:rsidRDefault="00DA4C48" w:rsidP="00CB182D">
            <w:pPr>
              <w:ind w:left="120" w:right="10"/>
              <w:rPr>
                <w:color w:val="000000"/>
                <w:spacing w:val="2"/>
              </w:rPr>
            </w:pPr>
            <w:r w:rsidRPr="0080059A">
              <w:rPr>
                <w:b/>
                <w:color w:val="000000"/>
                <w:spacing w:val="2"/>
              </w:rPr>
              <w:t xml:space="preserve">Игра </w:t>
            </w:r>
            <w:proofErr w:type="gramStart"/>
            <w:r w:rsidRPr="0080059A">
              <w:rPr>
                <w:b/>
                <w:color w:val="000000"/>
                <w:spacing w:val="2"/>
              </w:rPr>
              <w:t>–з</w:t>
            </w:r>
            <w:proofErr w:type="gramEnd"/>
            <w:r w:rsidRPr="0080059A">
              <w:rPr>
                <w:b/>
                <w:color w:val="000000"/>
                <w:spacing w:val="2"/>
              </w:rPr>
              <w:t>анятие</w:t>
            </w:r>
            <w:r w:rsidR="003D3288">
              <w:rPr>
                <w:b/>
                <w:color w:val="000000"/>
                <w:spacing w:val="2"/>
              </w:rPr>
              <w:t xml:space="preserve"> 16</w:t>
            </w:r>
            <w:r>
              <w:rPr>
                <w:color w:val="000000"/>
                <w:spacing w:val="2"/>
              </w:rPr>
              <w:t>:</w:t>
            </w:r>
            <w:r w:rsidR="00CB7490">
              <w:rPr>
                <w:color w:val="000000"/>
                <w:spacing w:val="2"/>
              </w:rPr>
              <w:t xml:space="preserve"> «</w:t>
            </w:r>
            <w:r w:rsidRPr="00CF6E48">
              <w:rPr>
                <w:color w:val="000000"/>
                <w:spacing w:val="2"/>
              </w:rPr>
              <w:t xml:space="preserve">В гостях у матрешки»                    </w:t>
            </w:r>
          </w:p>
          <w:p w:rsidR="00DA4C48" w:rsidRPr="00CF6E48" w:rsidRDefault="00DA4C48" w:rsidP="00CB182D">
            <w:pPr>
              <w:ind w:left="120" w:right="10"/>
              <w:rPr>
                <w:color w:val="000000"/>
                <w:spacing w:val="2"/>
              </w:rPr>
            </w:pPr>
            <w:r w:rsidRPr="00F3787E">
              <w:rPr>
                <w:color w:val="000000"/>
                <w:spacing w:val="2"/>
              </w:rPr>
              <w:t>Цель:</w:t>
            </w:r>
            <w:r w:rsidRPr="00CF6E48">
              <w:rPr>
                <w:color w:val="000000"/>
                <w:spacing w:val="2"/>
              </w:rPr>
              <w:t xml:space="preserve"> продолжать учить детей действ</w:t>
            </w:r>
            <w:r w:rsidR="00CB7490">
              <w:rPr>
                <w:color w:val="000000"/>
                <w:spacing w:val="2"/>
              </w:rPr>
              <w:t xml:space="preserve">овать со сборно-разборными </w:t>
            </w:r>
            <w:r w:rsidRPr="00CF6E48">
              <w:rPr>
                <w:color w:val="000000"/>
                <w:spacing w:val="2"/>
              </w:rPr>
              <w:t xml:space="preserve">игрушками, разъединять и соединять части матрешки, производя эти действия в вертикальном направлении. </w:t>
            </w:r>
            <w:proofErr w:type="gramStart"/>
            <w:r w:rsidRPr="00CF6E48">
              <w:rPr>
                <w:color w:val="000000"/>
                <w:spacing w:val="2"/>
              </w:rPr>
              <w:t>Состоящими</w:t>
            </w:r>
            <w:proofErr w:type="gramEnd"/>
            <w:r w:rsidRPr="00CF6E48">
              <w:rPr>
                <w:color w:val="000000"/>
                <w:spacing w:val="2"/>
              </w:rPr>
              <w:t xml:space="preserve"> из двух однотипных и взаимосвязанных частей. Развивать цепкость, силу кончиков пальцев.   </w:t>
            </w:r>
          </w:p>
          <w:p w:rsidR="00DA4C48" w:rsidRDefault="00CB7490" w:rsidP="00CB182D">
            <w:pPr>
              <w:shd w:val="clear" w:color="auto" w:fill="FFFFFF"/>
              <w:autoSpaceDE w:val="0"/>
              <w:snapToGrid w:val="0"/>
              <w:ind w:left="120"/>
              <w:rPr>
                <w:color w:val="000000"/>
              </w:rPr>
            </w:pPr>
            <w:r w:rsidRPr="00F3787E">
              <w:rPr>
                <w:color w:val="000000"/>
                <w:spacing w:val="2"/>
              </w:rPr>
              <w:t>Материал</w:t>
            </w:r>
            <w:r w:rsidR="00DA4C48" w:rsidRPr="00F3787E">
              <w:rPr>
                <w:color w:val="000000"/>
                <w:spacing w:val="2"/>
              </w:rPr>
              <w:t>:</w:t>
            </w:r>
            <w:r w:rsidR="003D3288">
              <w:rPr>
                <w:color w:val="000000"/>
                <w:spacing w:val="2"/>
              </w:rPr>
              <w:t xml:space="preserve"> </w:t>
            </w:r>
            <w:r w:rsidR="00DA4C48" w:rsidRPr="00CF6E48">
              <w:rPr>
                <w:color w:val="000000"/>
                <w:spacing w:val="2"/>
              </w:rPr>
              <w:t>матрешка (высотой 10-12см.), внутри ее цветная салфетка, домик (теремок).</w:t>
            </w:r>
          </w:p>
        </w:tc>
      </w:tr>
      <w:tr w:rsidR="00DA4C48" w:rsidTr="00970F7D">
        <w:trPr>
          <w:trHeight w:val="298"/>
        </w:trPr>
        <w:tc>
          <w:tcPr>
            <w:tcW w:w="10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4C48" w:rsidRDefault="00DA4C48" w:rsidP="00CB182D">
            <w:pPr>
              <w:shd w:val="clear" w:color="auto" w:fill="FFFFFF"/>
              <w:autoSpaceDE w:val="0"/>
              <w:snapToGrid w:val="0"/>
              <w:ind w:left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4-я неделя</w:t>
            </w:r>
          </w:p>
        </w:tc>
      </w:tr>
      <w:tr w:rsidR="00DA4C48" w:rsidTr="00CA4504">
        <w:trPr>
          <w:trHeight w:val="1445"/>
        </w:trPr>
        <w:tc>
          <w:tcPr>
            <w:tcW w:w="50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C48" w:rsidRPr="00CF6E48" w:rsidRDefault="003D3288" w:rsidP="00CB182D">
            <w:pPr>
              <w:ind w:left="120" w:right="10"/>
              <w:rPr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Игра – занятие 17</w:t>
            </w:r>
            <w:r w:rsidR="0080059A">
              <w:rPr>
                <w:b/>
                <w:color w:val="000000"/>
                <w:spacing w:val="2"/>
              </w:rPr>
              <w:t>: «</w:t>
            </w:r>
            <w:r w:rsidR="00DA4C48" w:rsidRPr="00CF6E48">
              <w:rPr>
                <w:color w:val="000000"/>
                <w:spacing w:val="2"/>
              </w:rPr>
              <w:t>Знакомство со свойствами предметов</w:t>
            </w:r>
            <w:r w:rsidR="0080059A">
              <w:rPr>
                <w:color w:val="000000"/>
                <w:spacing w:val="2"/>
              </w:rPr>
              <w:t>»</w:t>
            </w:r>
          </w:p>
          <w:p w:rsidR="00DA4C48" w:rsidRPr="00CF6E48" w:rsidRDefault="00DA4C48" w:rsidP="00CB182D">
            <w:pPr>
              <w:ind w:left="120" w:right="10"/>
              <w:rPr>
                <w:color w:val="000000"/>
                <w:spacing w:val="2"/>
              </w:rPr>
            </w:pPr>
            <w:r w:rsidRPr="00F3787E">
              <w:rPr>
                <w:color w:val="000000"/>
                <w:spacing w:val="2"/>
              </w:rPr>
              <w:t>Цель:</w:t>
            </w:r>
            <w:r w:rsidRPr="00CF6E48">
              <w:rPr>
                <w:color w:val="000000"/>
                <w:spacing w:val="2"/>
              </w:rPr>
              <w:t xml:space="preserve"> познакомить с особенностями полых предметов разной величины: накладывание </w:t>
            </w:r>
            <w:proofErr w:type="gramStart"/>
            <w:r w:rsidRPr="00CF6E48">
              <w:rPr>
                <w:color w:val="000000"/>
                <w:spacing w:val="2"/>
              </w:rPr>
              <w:t>меньшего</w:t>
            </w:r>
            <w:proofErr w:type="gramEnd"/>
            <w:r w:rsidRPr="00CF6E48">
              <w:rPr>
                <w:color w:val="000000"/>
                <w:spacing w:val="2"/>
              </w:rPr>
              <w:t xml:space="preserve"> на больший, накрывание меньшего большим (кубы, конусы, цилиндры). Развивать моторику и координацию рук, совершенствовать относительно тонкие движения кончиков большого, указательного и среднего пальцев. Выполнять задание с ориентировкой на одно свойство – величину предметов.</w:t>
            </w:r>
          </w:p>
          <w:p w:rsidR="00DA4C48" w:rsidRDefault="00DA4C48" w:rsidP="00CB182D">
            <w:pPr>
              <w:autoSpaceDE w:val="0"/>
              <w:ind w:left="120"/>
            </w:pPr>
            <w:r w:rsidRPr="00F3787E">
              <w:rPr>
                <w:color w:val="000000"/>
                <w:spacing w:val="2"/>
              </w:rPr>
              <w:t>Материал</w:t>
            </w:r>
            <w:r w:rsidRPr="00CF6E48">
              <w:rPr>
                <w:i/>
                <w:color w:val="000000"/>
                <w:spacing w:val="2"/>
              </w:rPr>
              <w:t xml:space="preserve">: </w:t>
            </w:r>
            <w:r w:rsidRPr="00CF6E48">
              <w:rPr>
                <w:color w:val="000000"/>
                <w:spacing w:val="2"/>
              </w:rPr>
              <w:t>набор из 8 одноцветных полых кубов, убирающихся последовательно один в другой.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4C48" w:rsidRPr="00CF6E48" w:rsidRDefault="00DA4C48" w:rsidP="00CB182D">
            <w:pPr>
              <w:ind w:left="120" w:right="10"/>
              <w:rPr>
                <w:color w:val="000000"/>
                <w:spacing w:val="2"/>
              </w:rPr>
            </w:pPr>
            <w:r w:rsidRPr="0080059A">
              <w:rPr>
                <w:b/>
                <w:color w:val="000000"/>
                <w:spacing w:val="2"/>
              </w:rPr>
              <w:t>Игра-занятие</w:t>
            </w:r>
            <w:r w:rsidR="003D3288">
              <w:rPr>
                <w:b/>
                <w:color w:val="000000"/>
                <w:spacing w:val="2"/>
              </w:rPr>
              <w:t xml:space="preserve"> 18</w:t>
            </w:r>
            <w:r>
              <w:rPr>
                <w:color w:val="000000"/>
                <w:spacing w:val="2"/>
              </w:rPr>
              <w:t>: «</w:t>
            </w:r>
            <w:r w:rsidRPr="00CF6E48">
              <w:rPr>
                <w:color w:val="000000"/>
                <w:spacing w:val="2"/>
              </w:rPr>
              <w:t>Нанизывание колец на конус</w:t>
            </w:r>
            <w:r>
              <w:rPr>
                <w:color w:val="000000"/>
                <w:spacing w:val="2"/>
              </w:rPr>
              <w:t>»</w:t>
            </w:r>
          </w:p>
          <w:p w:rsidR="00DA4C48" w:rsidRPr="001A4A8B" w:rsidRDefault="00DA4C48" w:rsidP="00CB182D">
            <w:pPr>
              <w:ind w:left="120"/>
            </w:pPr>
            <w:r w:rsidRPr="00F3787E">
              <w:t>Цель:</w:t>
            </w:r>
            <w:r w:rsidRPr="001A4A8B">
              <w:t xml:space="preserve"> учить детей выполнять простые действия с предметами, обогащать их сенсорный опыт, развивать координацию движе</w:t>
            </w:r>
            <w:r w:rsidR="00CB7490">
              <w:t>ний руки под зрительным и осяза</w:t>
            </w:r>
            <w:r w:rsidRPr="001A4A8B">
              <w:t>тельным контролем.</w:t>
            </w:r>
          </w:p>
          <w:p w:rsidR="00DA4C48" w:rsidRPr="001A4A8B" w:rsidRDefault="00DA4C48" w:rsidP="00CB182D">
            <w:pPr>
              <w:ind w:left="120"/>
            </w:pPr>
            <w:r w:rsidRPr="00F3787E">
              <w:t>Материал:</w:t>
            </w:r>
            <w:r w:rsidRPr="001A4A8B">
              <w:t xml:space="preserve"> пирамидка на конической основе из 5 колец, равномерно убывающих по размеру. </w:t>
            </w:r>
          </w:p>
          <w:p w:rsidR="00DA4C48" w:rsidRDefault="00DA4C48" w:rsidP="00CB182D">
            <w:pPr>
              <w:shd w:val="clear" w:color="auto" w:fill="FFFFFF"/>
              <w:autoSpaceDE w:val="0"/>
              <w:snapToGrid w:val="0"/>
              <w:ind w:left="120"/>
              <w:rPr>
                <w:color w:val="000000"/>
              </w:rPr>
            </w:pPr>
          </w:p>
        </w:tc>
      </w:tr>
      <w:tr w:rsidR="00DA4C48" w:rsidTr="00970F7D">
        <w:trPr>
          <w:trHeight w:val="288"/>
        </w:trPr>
        <w:tc>
          <w:tcPr>
            <w:tcW w:w="10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4C48" w:rsidRDefault="00DA4C48" w:rsidP="00CB182D">
            <w:pPr>
              <w:shd w:val="clear" w:color="auto" w:fill="FFFFFF"/>
              <w:autoSpaceDE w:val="0"/>
              <w:snapToGrid w:val="0"/>
              <w:ind w:left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Декабрь</w:t>
            </w:r>
          </w:p>
        </w:tc>
      </w:tr>
      <w:tr w:rsidR="00DA4C48" w:rsidTr="00970F7D">
        <w:trPr>
          <w:trHeight w:val="298"/>
        </w:trPr>
        <w:tc>
          <w:tcPr>
            <w:tcW w:w="10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4C48" w:rsidRDefault="00DA4C48" w:rsidP="00CB182D">
            <w:pPr>
              <w:shd w:val="clear" w:color="auto" w:fill="FFFFFF"/>
              <w:autoSpaceDE w:val="0"/>
              <w:snapToGrid w:val="0"/>
              <w:ind w:left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1-я неделя</w:t>
            </w:r>
          </w:p>
        </w:tc>
      </w:tr>
      <w:tr w:rsidR="00DA4C48" w:rsidTr="00CA4504">
        <w:trPr>
          <w:trHeight w:val="1123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A4C48" w:rsidRPr="00CF6E48" w:rsidRDefault="00DA4C48" w:rsidP="00CB182D">
            <w:pPr>
              <w:tabs>
                <w:tab w:val="center" w:pos="1976"/>
              </w:tabs>
              <w:ind w:left="120" w:right="10"/>
              <w:jc w:val="both"/>
              <w:rPr>
                <w:color w:val="000000"/>
                <w:spacing w:val="2"/>
              </w:rPr>
            </w:pPr>
            <w:r w:rsidRPr="0080059A">
              <w:rPr>
                <w:b/>
                <w:color w:val="000000"/>
                <w:spacing w:val="2"/>
              </w:rPr>
              <w:t>Игра-занятие</w:t>
            </w:r>
            <w:r w:rsidR="003D3288">
              <w:rPr>
                <w:b/>
                <w:color w:val="000000"/>
                <w:spacing w:val="2"/>
              </w:rPr>
              <w:t xml:space="preserve"> 19</w:t>
            </w:r>
            <w:r w:rsidRPr="0080059A">
              <w:rPr>
                <w:b/>
                <w:color w:val="000000"/>
                <w:spacing w:val="2"/>
              </w:rPr>
              <w:t>:</w:t>
            </w:r>
            <w:r w:rsidR="003D3288">
              <w:rPr>
                <w:b/>
                <w:color w:val="000000"/>
                <w:spacing w:val="2"/>
              </w:rPr>
              <w:t xml:space="preserve"> </w:t>
            </w:r>
            <w:r w:rsidRPr="00CF6E48">
              <w:rPr>
                <w:color w:val="000000"/>
                <w:spacing w:val="2"/>
              </w:rPr>
              <w:t>«Сортировочный ящик»</w:t>
            </w:r>
          </w:p>
          <w:p w:rsidR="00DA4C48" w:rsidRPr="001A4A8B" w:rsidRDefault="00DA4C48" w:rsidP="00CB182D">
            <w:pPr>
              <w:ind w:left="120"/>
            </w:pPr>
            <w:r w:rsidRPr="00926E1B">
              <w:t>Цель</w:t>
            </w:r>
            <w:r w:rsidRPr="001A4A8B">
              <w:t>: способствовать накоплению зрительно-осязательных впечатлений. Развивать предметное восприятие при манипулировании с предметами.</w:t>
            </w:r>
          </w:p>
          <w:p w:rsidR="00DA4C48" w:rsidRDefault="00DA4C48" w:rsidP="00CB182D">
            <w:pPr>
              <w:shd w:val="clear" w:color="auto" w:fill="FFFFFF"/>
              <w:autoSpaceDE w:val="0"/>
              <w:snapToGrid w:val="0"/>
              <w:ind w:left="120"/>
              <w:rPr>
                <w:color w:val="000000"/>
              </w:rPr>
            </w:pPr>
            <w:r w:rsidRPr="00926E1B">
              <w:t>Материал</w:t>
            </w:r>
            <w:r w:rsidR="00F4231E" w:rsidRPr="00926E1B">
              <w:t>:</w:t>
            </w:r>
            <w:r w:rsidR="00F4231E">
              <w:t xml:space="preserve"> выдвижной ящик </w:t>
            </w:r>
            <w:r w:rsidRPr="001A4A8B">
              <w:t xml:space="preserve">с двумя </w:t>
            </w:r>
            <w:r w:rsidRPr="001A4A8B">
              <w:lastRenderedPageBreak/>
              <w:t>объемными фигурами: шаром и кубом.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4C48" w:rsidRPr="001A4A8B" w:rsidRDefault="00F3787E" w:rsidP="00CB182D">
            <w:pPr>
              <w:tabs>
                <w:tab w:val="center" w:pos="2139"/>
              </w:tabs>
              <w:ind w:left="120"/>
            </w:pPr>
            <w:r w:rsidRPr="0080059A">
              <w:rPr>
                <w:b/>
              </w:rPr>
              <w:lastRenderedPageBreak/>
              <w:t>И</w:t>
            </w:r>
            <w:r w:rsidR="00DA4C48" w:rsidRPr="0080059A">
              <w:rPr>
                <w:b/>
              </w:rPr>
              <w:t>гра-занятие</w:t>
            </w:r>
            <w:r w:rsidR="003D3288">
              <w:rPr>
                <w:b/>
              </w:rPr>
              <w:t xml:space="preserve"> 20</w:t>
            </w:r>
            <w:r w:rsidR="00DA4C48">
              <w:t>:</w:t>
            </w:r>
            <w:r w:rsidR="003D3288">
              <w:t xml:space="preserve"> </w:t>
            </w:r>
            <w:r w:rsidR="00CB7490">
              <w:t>«</w:t>
            </w:r>
            <w:r w:rsidR="00DA4C48" w:rsidRPr="001A4A8B">
              <w:t>Что там в ящичке?»</w:t>
            </w:r>
          </w:p>
          <w:p w:rsidR="00DA4C48" w:rsidRPr="001A4A8B" w:rsidRDefault="00DA4C48" w:rsidP="00CB182D">
            <w:pPr>
              <w:ind w:left="120"/>
            </w:pPr>
            <w:r w:rsidRPr="00F3787E">
              <w:t>Цель:</w:t>
            </w:r>
            <w:r w:rsidRPr="001A4A8B">
              <w:t xml:space="preserve"> накопление сенсорного опыта детей, создание условий для обследования объемных геометрических фигур. П</w:t>
            </w:r>
            <w:r w:rsidR="00F4231E">
              <w:t xml:space="preserve">родолжать </w:t>
            </w:r>
            <w:r w:rsidRPr="001A4A8B">
              <w:t>развивать предметное восприятие при манипулировании с предметами.</w:t>
            </w:r>
          </w:p>
          <w:p w:rsidR="00DA4C48" w:rsidRDefault="00DA4C48" w:rsidP="00CB182D">
            <w:pPr>
              <w:shd w:val="clear" w:color="auto" w:fill="FFFFFF"/>
              <w:autoSpaceDE w:val="0"/>
              <w:snapToGrid w:val="0"/>
              <w:ind w:left="120"/>
              <w:rPr>
                <w:color w:val="000000"/>
              </w:rPr>
            </w:pPr>
            <w:r w:rsidRPr="00F3787E">
              <w:lastRenderedPageBreak/>
              <w:t>Материал</w:t>
            </w:r>
            <w:r w:rsidR="00F4231E" w:rsidRPr="00F3787E">
              <w:t>:</w:t>
            </w:r>
            <w:r w:rsidR="00F4231E">
              <w:t xml:space="preserve"> выдвижной ящик </w:t>
            </w:r>
            <w:r w:rsidRPr="001A4A8B">
              <w:t>с тремя объемными фигурами: шаром, куб, треугольная призма.</w:t>
            </w:r>
          </w:p>
        </w:tc>
      </w:tr>
      <w:tr w:rsidR="00DA4C48" w:rsidTr="00970F7D">
        <w:trPr>
          <w:trHeight w:val="288"/>
        </w:trPr>
        <w:tc>
          <w:tcPr>
            <w:tcW w:w="10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4C48" w:rsidRDefault="00DA4C48" w:rsidP="00CB182D">
            <w:pPr>
              <w:shd w:val="clear" w:color="auto" w:fill="FFFFFF"/>
              <w:autoSpaceDE w:val="0"/>
              <w:snapToGrid w:val="0"/>
              <w:ind w:left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2-я неделя</w:t>
            </w:r>
          </w:p>
        </w:tc>
      </w:tr>
      <w:tr w:rsidR="00DA4C48" w:rsidTr="00CA4504">
        <w:trPr>
          <w:trHeight w:val="874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C48" w:rsidRPr="001A4A8B" w:rsidRDefault="00DA4C48" w:rsidP="00CB182D">
            <w:pPr>
              <w:ind w:left="120"/>
            </w:pPr>
            <w:r w:rsidRPr="00AC58B3">
              <w:rPr>
                <w:b/>
              </w:rPr>
              <w:t>Игра-занятие</w:t>
            </w:r>
            <w:r w:rsidR="003D3288">
              <w:rPr>
                <w:b/>
              </w:rPr>
              <w:t xml:space="preserve"> 21</w:t>
            </w:r>
            <w:r w:rsidRPr="00AC58B3">
              <w:rPr>
                <w:b/>
              </w:rPr>
              <w:t>:</w:t>
            </w:r>
            <w:r w:rsidR="003D3288">
              <w:rPr>
                <w:b/>
              </w:rPr>
              <w:t xml:space="preserve"> </w:t>
            </w:r>
            <w:r w:rsidRPr="001A4A8B">
              <w:t>«Спрячь шарик»</w:t>
            </w:r>
          </w:p>
          <w:p w:rsidR="00DA4C48" w:rsidRPr="001A4A8B" w:rsidRDefault="00DA4C48" w:rsidP="00CB182D">
            <w:pPr>
              <w:ind w:left="120"/>
            </w:pPr>
            <w:r w:rsidRPr="00926E1B">
              <w:t>Цель:</w:t>
            </w:r>
            <w:r w:rsidRPr="001A4A8B">
              <w:t xml:space="preserve"> соотнесение предметов по форме; совершенствование действий с предметами: проталкивание, открывание выдвижного ящика, вынимание предметов на поднос.</w:t>
            </w:r>
          </w:p>
          <w:p w:rsidR="00DA4C48" w:rsidRDefault="00DA4C48" w:rsidP="00CB182D">
            <w:pPr>
              <w:shd w:val="clear" w:color="auto" w:fill="FFFFFF"/>
              <w:autoSpaceDE w:val="0"/>
              <w:ind w:left="120"/>
              <w:rPr>
                <w:color w:val="000000"/>
              </w:rPr>
            </w:pPr>
            <w:r w:rsidRPr="00926E1B">
              <w:t>Материал:</w:t>
            </w:r>
            <w:r w:rsidRPr="001A4A8B">
              <w:t xml:space="preserve"> сортировочный ящик, крышка с круглым отверстием, три шарика.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4C48" w:rsidRPr="001A4A8B" w:rsidRDefault="00DA4C48" w:rsidP="00CB182D">
            <w:pPr>
              <w:ind w:left="120"/>
            </w:pPr>
            <w:r w:rsidRPr="00AC58B3">
              <w:rPr>
                <w:b/>
                <w:color w:val="000000"/>
                <w:spacing w:val="2"/>
              </w:rPr>
              <w:t>Игра-занятие</w:t>
            </w:r>
            <w:r w:rsidR="003D3288">
              <w:rPr>
                <w:b/>
                <w:color w:val="000000"/>
                <w:spacing w:val="2"/>
              </w:rPr>
              <w:t xml:space="preserve"> 22</w:t>
            </w:r>
            <w:r w:rsidR="00926E1B">
              <w:rPr>
                <w:color w:val="000000"/>
                <w:spacing w:val="2"/>
              </w:rPr>
              <w:t xml:space="preserve">: </w:t>
            </w:r>
            <w:r w:rsidRPr="001A4A8B">
              <w:t>«Спрячь кубик»</w:t>
            </w:r>
          </w:p>
          <w:p w:rsidR="00DA4C48" w:rsidRPr="001A4A8B" w:rsidRDefault="00DA4C48" w:rsidP="00CB182D">
            <w:pPr>
              <w:ind w:left="120"/>
            </w:pPr>
            <w:r w:rsidRPr="00926E1B">
              <w:t>Цел</w:t>
            </w:r>
            <w:r w:rsidRPr="00CF6E48">
              <w:rPr>
                <w:i/>
              </w:rPr>
              <w:t>ь</w:t>
            </w:r>
            <w:r w:rsidRPr="001A4A8B">
              <w:t>: соотнесение предметов по форме; совершенствование действий с предметами: проталкивание, открывание выдвижного ящика, вынимание предметов на поднос.</w:t>
            </w:r>
          </w:p>
          <w:p w:rsidR="00DA4C48" w:rsidRPr="000B4BFA" w:rsidRDefault="00DA4C48" w:rsidP="00CB182D">
            <w:pPr>
              <w:shd w:val="clear" w:color="auto" w:fill="FFFFFF"/>
              <w:autoSpaceDE w:val="0"/>
              <w:snapToGrid w:val="0"/>
              <w:ind w:left="120"/>
            </w:pPr>
            <w:r w:rsidRPr="00926E1B">
              <w:t>Материал:</w:t>
            </w:r>
            <w:r w:rsidRPr="001A4A8B">
              <w:t xml:space="preserve"> сортировочный ящик, крышка с квадратным отверстием, три кубика.</w:t>
            </w:r>
          </w:p>
        </w:tc>
      </w:tr>
      <w:tr w:rsidR="00DA4C48" w:rsidTr="00970F7D">
        <w:trPr>
          <w:trHeight w:val="278"/>
        </w:trPr>
        <w:tc>
          <w:tcPr>
            <w:tcW w:w="10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4C48" w:rsidRDefault="00DA4C48" w:rsidP="00CB182D">
            <w:pPr>
              <w:shd w:val="clear" w:color="auto" w:fill="FFFFFF"/>
              <w:autoSpaceDE w:val="0"/>
              <w:snapToGrid w:val="0"/>
              <w:ind w:left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3-я неделя</w:t>
            </w:r>
          </w:p>
        </w:tc>
      </w:tr>
      <w:tr w:rsidR="00DA4C48" w:rsidTr="00CA4504">
        <w:trPr>
          <w:trHeight w:val="1075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A4C48" w:rsidRPr="001A4A8B" w:rsidRDefault="00DA4C48" w:rsidP="00CB182D">
            <w:pPr>
              <w:ind w:left="120"/>
            </w:pPr>
            <w:r w:rsidRPr="00AC58B3">
              <w:rPr>
                <w:b/>
              </w:rPr>
              <w:t>Игра-занятие</w:t>
            </w:r>
            <w:r w:rsidR="003D3288">
              <w:rPr>
                <w:b/>
              </w:rPr>
              <w:t xml:space="preserve"> 23</w:t>
            </w:r>
            <w:r>
              <w:t>:</w:t>
            </w:r>
            <w:r w:rsidR="00912BE1">
              <w:t xml:space="preserve"> </w:t>
            </w:r>
            <w:r w:rsidRPr="001A4A8B">
              <w:t>«Спрячь крышу (призму)»</w:t>
            </w:r>
          </w:p>
          <w:p w:rsidR="00DA4C48" w:rsidRPr="001A4A8B" w:rsidRDefault="00DA4C48" w:rsidP="00CB182D">
            <w:pPr>
              <w:ind w:left="120"/>
            </w:pPr>
            <w:r w:rsidRPr="00932EE9">
              <w:t>Цель:</w:t>
            </w:r>
            <w:r w:rsidRPr="001A4A8B">
              <w:t xml:space="preserve"> соотнесение предметов по форме; совершенствовать умение действовать с предметами: проталкивание, открывание выдвижного ящика, вынимание предметов на поднос.</w:t>
            </w:r>
          </w:p>
          <w:p w:rsidR="00DD1DA6" w:rsidRPr="00D55FB6" w:rsidRDefault="00DA4C48" w:rsidP="00CB182D">
            <w:pPr>
              <w:shd w:val="clear" w:color="auto" w:fill="FFFFFF"/>
              <w:autoSpaceDE w:val="0"/>
              <w:ind w:left="120"/>
            </w:pPr>
            <w:r w:rsidRPr="00932EE9">
              <w:t>Материал:</w:t>
            </w:r>
            <w:r w:rsidRPr="001A4A8B">
              <w:t xml:space="preserve"> сортировочный ящик, крышка с треугольным отверстием, три призмы.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4C48" w:rsidRPr="001A4A8B" w:rsidRDefault="00DA4C48" w:rsidP="00CB182D">
            <w:pPr>
              <w:tabs>
                <w:tab w:val="center" w:pos="2139"/>
              </w:tabs>
              <w:ind w:left="120"/>
            </w:pPr>
            <w:r w:rsidRPr="00AC58B3">
              <w:rPr>
                <w:b/>
              </w:rPr>
              <w:t>Игра-занятие</w:t>
            </w:r>
            <w:r w:rsidR="003D3288">
              <w:rPr>
                <w:b/>
              </w:rPr>
              <w:t xml:space="preserve"> 24</w:t>
            </w:r>
            <w:r>
              <w:t>:</w:t>
            </w:r>
            <w:r w:rsidR="00F4231E">
              <w:t xml:space="preserve"> «</w:t>
            </w:r>
            <w:r w:rsidRPr="001A4A8B">
              <w:t>Что там в ящичке?»</w:t>
            </w:r>
          </w:p>
          <w:p w:rsidR="00DA4C48" w:rsidRPr="001A4A8B" w:rsidRDefault="00DA4C48" w:rsidP="00CB182D">
            <w:pPr>
              <w:ind w:left="120"/>
            </w:pPr>
            <w:r w:rsidRPr="00932EE9">
              <w:t>Цель:</w:t>
            </w:r>
            <w:r w:rsidRPr="001A4A8B">
              <w:t xml:space="preserve"> продолжать учить детей соотносить предметы по форме; развивать умение действовать в соответствии с указаниями педагога; воспитывать желание вступать в игровую ситуацию </w:t>
            </w:r>
            <w:proofErr w:type="gramStart"/>
            <w:r w:rsidRPr="001A4A8B">
              <w:t>со</w:t>
            </w:r>
            <w:proofErr w:type="gramEnd"/>
            <w:r w:rsidRPr="001A4A8B">
              <w:t xml:space="preserve"> взрослым.</w:t>
            </w:r>
          </w:p>
          <w:p w:rsidR="00DA4C48" w:rsidRDefault="00DA4C48" w:rsidP="00CB182D">
            <w:pPr>
              <w:shd w:val="clear" w:color="auto" w:fill="FFFFFF"/>
              <w:autoSpaceDE w:val="0"/>
              <w:snapToGrid w:val="0"/>
              <w:ind w:left="120"/>
              <w:rPr>
                <w:color w:val="000000"/>
              </w:rPr>
            </w:pPr>
            <w:r w:rsidRPr="00932EE9">
              <w:t>Материал:</w:t>
            </w:r>
            <w:r w:rsidRPr="001A4A8B">
              <w:t xml:space="preserve"> сортировочный ящик, крышка с треугольным отверстием, три призмы, три шарика и кубика.</w:t>
            </w:r>
          </w:p>
        </w:tc>
      </w:tr>
      <w:tr w:rsidR="00DA4C48" w:rsidTr="00970F7D">
        <w:trPr>
          <w:trHeight w:val="278"/>
        </w:trPr>
        <w:tc>
          <w:tcPr>
            <w:tcW w:w="10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4C48" w:rsidRDefault="00DA4C48" w:rsidP="00CB182D">
            <w:pPr>
              <w:shd w:val="clear" w:color="auto" w:fill="FFFFFF"/>
              <w:autoSpaceDE w:val="0"/>
              <w:snapToGrid w:val="0"/>
              <w:ind w:left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4-я неделя</w:t>
            </w:r>
          </w:p>
        </w:tc>
      </w:tr>
      <w:tr w:rsidR="00DA4C48" w:rsidTr="00CA4504">
        <w:trPr>
          <w:trHeight w:val="564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A4C48" w:rsidRPr="00CF6E48" w:rsidRDefault="00DA4C48" w:rsidP="00CB182D">
            <w:pPr>
              <w:ind w:left="120" w:right="10"/>
              <w:rPr>
                <w:color w:val="000000"/>
                <w:spacing w:val="2"/>
              </w:rPr>
            </w:pPr>
            <w:r w:rsidRPr="00E05E34">
              <w:rPr>
                <w:b/>
                <w:color w:val="000000"/>
                <w:spacing w:val="2"/>
              </w:rPr>
              <w:t>Игра-занятие</w:t>
            </w:r>
            <w:r w:rsidR="003D3288">
              <w:rPr>
                <w:b/>
                <w:color w:val="000000"/>
                <w:spacing w:val="2"/>
              </w:rPr>
              <w:t xml:space="preserve"> 25</w:t>
            </w:r>
            <w:r>
              <w:rPr>
                <w:color w:val="000000"/>
                <w:spacing w:val="2"/>
              </w:rPr>
              <w:t>:</w:t>
            </w:r>
            <w:r w:rsidR="00F4231E">
              <w:rPr>
                <w:color w:val="000000"/>
                <w:spacing w:val="2"/>
              </w:rPr>
              <w:t xml:space="preserve"> «</w:t>
            </w:r>
            <w:r w:rsidRPr="00CF6E48">
              <w:rPr>
                <w:color w:val="000000"/>
                <w:spacing w:val="2"/>
              </w:rPr>
              <w:t>Чудесный мешочек»</w:t>
            </w:r>
          </w:p>
          <w:p w:rsidR="00DA4C48" w:rsidRPr="00CF6E48" w:rsidRDefault="00DA4C48" w:rsidP="00CB182D">
            <w:pPr>
              <w:ind w:left="120" w:right="10"/>
              <w:rPr>
                <w:color w:val="000000"/>
                <w:spacing w:val="2"/>
              </w:rPr>
            </w:pPr>
            <w:r w:rsidRPr="00932EE9">
              <w:rPr>
                <w:color w:val="000000"/>
                <w:spacing w:val="2"/>
              </w:rPr>
              <w:t>Цель:</w:t>
            </w:r>
            <w:r w:rsidRPr="00CF6E48">
              <w:rPr>
                <w:color w:val="000000"/>
                <w:spacing w:val="2"/>
              </w:rPr>
              <w:t xml:space="preserve"> различение на ощупь и называние объемных геометрических фигур (шарик, кубик, крыша).</w:t>
            </w:r>
          </w:p>
          <w:p w:rsidR="00DA4C48" w:rsidRDefault="00DA4C48" w:rsidP="00CB182D">
            <w:pPr>
              <w:shd w:val="clear" w:color="auto" w:fill="FFFFFF"/>
              <w:autoSpaceDE w:val="0"/>
              <w:snapToGrid w:val="0"/>
              <w:ind w:left="120"/>
              <w:rPr>
                <w:color w:val="000000"/>
              </w:rPr>
            </w:pPr>
            <w:proofErr w:type="gramStart"/>
            <w:r w:rsidRPr="00932EE9">
              <w:rPr>
                <w:color w:val="000000"/>
                <w:spacing w:val="2"/>
              </w:rPr>
              <w:t>Материал</w:t>
            </w:r>
            <w:r w:rsidR="00F4231E" w:rsidRPr="00932EE9">
              <w:rPr>
                <w:color w:val="000000"/>
                <w:spacing w:val="2"/>
              </w:rPr>
              <w:t>:</w:t>
            </w:r>
            <w:r w:rsidR="00F4231E">
              <w:rPr>
                <w:color w:val="000000"/>
                <w:spacing w:val="2"/>
              </w:rPr>
              <w:t xml:space="preserve"> яркая игрушка, «</w:t>
            </w:r>
            <w:r w:rsidRPr="00CF6E48">
              <w:rPr>
                <w:color w:val="000000"/>
                <w:spacing w:val="2"/>
              </w:rPr>
              <w:t>чудесный мешочек», вкладыши из «сортировочного ящика»:</w:t>
            </w:r>
            <w:r w:rsidR="002214AC">
              <w:rPr>
                <w:color w:val="000000"/>
                <w:spacing w:val="2"/>
              </w:rPr>
              <w:t xml:space="preserve"> шары, кубы, треугольные призмы</w:t>
            </w:r>
            <w:proofErr w:type="gram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88" w:rsidRPr="00CF6E48" w:rsidRDefault="003D3288" w:rsidP="00CB182D">
            <w:pPr>
              <w:ind w:left="120" w:right="10"/>
              <w:rPr>
                <w:color w:val="000000"/>
                <w:spacing w:val="2"/>
              </w:rPr>
            </w:pPr>
            <w:r w:rsidRPr="00E05E34">
              <w:rPr>
                <w:b/>
                <w:color w:val="000000"/>
                <w:spacing w:val="2"/>
              </w:rPr>
              <w:t>Игра-занятие</w:t>
            </w:r>
            <w:r>
              <w:rPr>
                <w:b/>
                <w:color w:val="000000"/>
                <w:spacing w:val="2"/>
              </w:rPr>
              <w:t xml:space="preserve"> 26</w:t>
            </w:r>
            <w:r>
              <w:rPr>
                <w:color w:val="000000"/>
                <w:spacing w:val="2"/>
              </w:rPr>
              <w:t>: «Что спрятал слоник?</w:t>
            </w:r>
            <w:r w:rsidRPr="00CF6E48">
              <w:rPr>
                <w:color w:val="000000"/>
                <w:spacing w:val="2"/>
              </w:rPr>
              <w:t>»</w:t>
            </w:r>
          </w:p>
          <w:p w:rsidR="003D3288" w:rsidRPr="00CF6E48" w:rsidRDefault="003D3288" w:rsidP="00CB182D">
            <w:pPr>
              <w:ind w:left="120" w:right="10"/>
              <w:rPr>
                <w:color w:val="000000"/>
                <w:spacing w:val="2"/>
              </w:rPr>
            </w:pPr>
            <w:r w:rsidRPr="00932EE9">
              <w:rPr>
                <w:color w:val="000000"/>
                <w:spacing w:val="2"/>
              </w:rPr>
              <w:t>Цель:</w:t>
            </w:r>
            <w:r w:rsidRPr="00CF6E48">
              <w:rPr>
                <w:color w:val="000000"/>
                <w:spacing w:val="2"/>
              </w:rPr>
              <w:t xml:space="preserve"> различение на ощупь и называние объемных геометрических фигур (шарик, кубик, крыша).</w:t>
            </w:r>
          </w:p>
          <w:p w:rsidR="00DA4C48" w:rsidRDefault="003D3288" w:rsidP="00CB182D">
            <w:pPr>
              <w:shd w:val="clear" w:color="auto" w:fill="FFFFFF"/>
              <w:autoSpaceDE w:val="0"/>
              <w:snapToGrid w:val="0"/>
              <w:ind w:left="120"/>
              <w:rPr>
                <w:color w:val="000000"/>
              </w:rPr>
            </w:pPr>
            <w:proofErr w:type="gramStart"/>
            <w:r w:rsidRPr="00932EE9">
              <w:rPr>
                <w:color w:val="000000"/>
                <w:spacing w:val="2"/>
              </w:rPr>
              <w:t>Материал:</w:t>
            </w:r>
            <w:r>
              <w:rPr>
                <w:color w:val="000000"/>
                <w:spacing w:val="2"/>
              </w:rPr>
              <w:t xml:space="preserve"> яркая игрушка, пособие для дидактических игр «Слоник</w:t>
            </w:r>
            <w:r w:rsidRPr="00CF6E48">
              <w:rPr>
                <w:color w:val="000000"/>
                <w:spacing w:val="2"/>
              </w:rPr>
              <w:t>», вкладыши из «сортировочного ящика»:</w:t>
            </w:r>
            <w:r w:rsidR="002214AC">
              <w:rPr>
                <w:color w:val="000000"/>
                <w:spacing w:val="2"/>
              </w:rPr>
              <w:t xml:space="preserve"> шары, кубы, треугольные призмы</w:t>
            </w:r>
            <w:proofErr w:type="gramEnd"/>
          </w:p>
        </w:tc>
      </w:tr>
      <w:tr w:rsidR="00DA4C48" w:rsidTr="00970F7D">
        <w:trPr>
          <w:trHeight w:val="278"/>
        </w:trPr>
        <w:tc>
          <w:tcPr>
            <w:tcW w:w="10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4C48" w:rsidRPr="00907FF1" w:rsidRDefault="00DA4C48" w:rsidP="00CB182D">
            <w:pPr>
              <w:shd w:val="clear" w:color="auto" w:fill="FFFFFF"/>
              <w:autoSpaceDE w:val="0"/>
              <w:snapToGrid w:val="0"/>
              <w:ind w:left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Январь</w:t>
            </w:r>
          </w:p>
        </w:tc>
      </w:tr>
      <w:tr w:rsidR="00670B5A" w:rsidTr="00970F7D">
        <w:trPr>
          <w:trHeight w:val="278"/>
        </w:trPr>
        <w:tc>
          <w:tcPr>
            <w:tcW w:w="10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0B5A" w:rsidRPr="00670B5A" w:rsidRDefault="00670B5A" w:rsidP="00CB182D">
            <w:pPr>
              <w:shd w:val="clear" w:color="auto" w:fill="FFFFFF"/>
              <w:autoSpaceDE w:val="0"/>
              <w:snapToGrid w:val="0"/>
              <w:ind w:left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1-я неделя</w:t>
            </w:r>
          </w:p>
        </w:tc>
      </w:tr>
      <w:tr w:rsidR="00670B5A" w:rsidTr="00CA4504">
        <w:trPr>
          <w:trHeight w:val="278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0B5A" w:rsidRPr="00CF6E48" w:rsidRDefault="00670B5A" w:rsidP="00CB182D">
            <w:pPr>
              <w:ind w:left="120" w:right="10"/>
              <w:rPr>
                <w:color w:val="000000"/>
                <w:spacing w:val="2"/>
              </w:rPr>
            </w:pPr>
            <w:r w:rsidRPr="00E05E34">
              <w:rPr>
                <w:b/>
                <w:color w:val="000000"/>
                <w:spacing w:val="2"/>
              </w:rPr>
              <w:t>Игра-занятие</w:t>
            </w:r>
            <w:r>
              <w:rPr>
                <w:b/>
                <w:color w:val="000000"/>
                <w:spacing w:val="2"/>
              </w:rPr>
              <w:t xml:space="preserve"> 27</w:t>
            </w:r>
            <w:r>
              <w:rPr>
                <w:color w:val="000000"/>
                <w:spacing w:val="2"/>
              </w:rPr>
              <w:t>: «Найди пару фигуре</w:t>
            </w:r>
            <w:r w:rsidRPr="00CF6E48">
              <w:rPr>
                <w:color w:val="000000"/>
                <w:spacing w:val="2"/>
              </w:rPr>
              <w:t>»</w:t>
            </w:r>
          </w:p>
          <w:p w:rsidR="00670B5A" w:rsidRPr="001A4A8B" w:rsidRDefault="00670B5A" w:rsidP="00CB182D">
            <w:pPr>
              <w:ind w:left="120"/>
            </w:pPr>
            <w:r w:rsidRPr="00932EE9">
              <w:rPr>
                <w:color w:val="000000"/>
                <w:spacing w:val="2"/>
              </w:rPr>
              <w:t>Цель:</w:t>
            </w:r>
            <w:r w:rsidRPr="00CF6E48">
              <w:rPr>
                <w:color w:val="000000"/>
                <w:spacing w:val="2"/>
              </w:rPr>
              <w:t xml:space="preserve"> учить детей выполнять действия с предметами; подбирать однородные предметы, ориен</w:t>
            </w:r>
            <w:r>
              <w:rPr>
                <w:color w:val="000000"/>
                <w:spacing w:val="2"/>
              </w:rPr>
              <w:t>тируясь на одно свойство – цвет</w:t>
            </w:r>
            <w:r w:rsidRPr="001A4A8B">
              <w:t>.</w:t>
            </w:r>
          </w:p>
          <w:p w:rsidR="00670B5A" w:rsidRDefault="00670B5A" w:rsidP="00CB182D">
            <w:pPr>
              <w:shd w:val="clear" w:color="auto" w:fill="FFFFFF"/>
              <w:autoSpaceDE w:val="0"/>
              <w:snapToGrid w:val="0"/>
              <w:ind w:left="120"/>
              <w:rPr>
                <w:b/>
                <w:bCs/>
                <w:color w:val="000000"/>
              </w:rPr>
            </w:pPr>
            <w:proofErr w:type="gramStart"/>
            <w:r w:rsidRPr="00932EE9">
              <w:rPr>
                <w:color w:val="000000"/>
                <w:spacing w:val="2"/>
              </w:rPr>
              <w:t>Материал:</w:t>
            </w:r>
            <w:r>
              <w:rPr>
                <w:color w:val="000000"/>
                <w:spacing w:val="2"/>
              </w:rPr>
              <w:t xml:space="preserve"> игрушка - мишка, геометрические фигуры</w:t>
            </w:r>
            <w:r w:rsidRPr="00CF6E48">
              <w:rPr>
                <w:color w:val="000000"/>
                <w:spacing w:val="2"/>
              </w:rPr>
              <w:t xml:space="preserve"> из картона</w:t>
            </w:r>
            <w:r>
              <w:rPr>
                <w:color w:val="000000"/>
                <w:spacing w:val="2"/>
              </w:rPr>
              <w:t xml:space="preserve"> – квадрат, круг</w:t>
            </w:r>
            <w:r w:rsidRPr="00CF6E48">
              <w:rPr>
                <w:color w:val="000000"/>
                <w:spacing w:val="2"/>
              </w:rPr>
              <w:t xml:space="preserve"> (кра</w:t>
            </w:r>
            <w:r>
              <w:rPr>
                <w:color w:val="000000"/>
                <w:spacing w:val="2"/>
              </w:rPr>
              <w:t>сного, синего, желтого, зеленого</w:t>
            </w:r>
            <w:r w:rsidRPr="00CF6E48">
              <w:rPr>
                <w:color w:val="000000"/>
                <w:spacing w:val="2"/>
              </w:rPr>
              <w:t xml:space="preserve"> цвета).</w:t>
            </w:r>
            <w:proofErr w:type="gram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0B5A" w:rsidRPr="00CF6E48" w:rsidRDefault="00670B5A" w:rsidP="00CB182D">
            <w:pPr>
              <w:ind w:left="120" w:right="10"/>
              <w:rPr>
                <w:color w:val="000000"/>
                <w:spacing w:val="2"/>
              </w:rPr>
            </w:pPr>
            <w:r w:rsidRPr="00E05E34">
              <w:rPr>
                <w:b/>
                <w:color w:val="000000"/>
                <w:spacing w:val="2"/>
              </w:rPr>
              <w:t>Игра-занятие</w:t>
            </w:r>
            <w:r>
              <w:rPr>
                <w:b/>
                <w:color w:val="000000"/>
                <w:spacing w:val="2"/>
              </w:rPr>
              <w:t xml:space="preserve"> 28</w:t>
            </w:r>
            <w:r>
              <w:rPr>
                <w:color w:val="000000"/>
                <w:spacing w:val="2"/>
              </w:rPr>
              <w:t xml:space="preserve">: </w:t>
            </w:r>
            <w:r w:rsidRPr="00CF6E48">
              <w:rPr>
                <w:color w:val="000000"/>
                <w:spacing w:val="2"/>
              </w:rPr>
              <w:t>«Найди пару варежке»</w:t>
            </w:r>
          </w:p>
          <w:p w:rsidR="00670B5A" w:rsidRPr="001A4A8B" w:rsidRDefault="00670B5A" w:rsidP="00CB182D">
            <w:pPr>
              <w:ind w:left="120"/>
            </w:pPr>
            <w:r w:rsidRPr="00932EE9">
              <w:rPr>
                <w:color w:val="000000"/>
                <w:spacing w:val="2"/>
              </w:rPr>
              <w:t>Цель:</w:t>
            </w:r>
            <w:r w:rsidRPr="00CF6E48">
              <w:rPr>
                <w:color w:val="000000"/>
                <w:spacing w:val="2"/>
              </w:rPr>
              <w:t xml:space="preserve"> учить детей выполнять действия с предметами; подбирать однородные предметы, ориентируясь на одно свойство – цвет. Понимать слова </w:t>
            </w:r>
            <w:r w:rsidRPr="00CF6E48">
              <w:rPr>
                <w:i/>
              </w:rPr>
              <w:t>такая, не такая;</w:t>
            </w:r>
            <w:r w:rsidRPr="001A4A8B">
              <w:t xml:space="preserve"> воспитывать желание вступать в игровую ситуацию </w:t>
            </w:r>
            <w:proofErr w:type="gramStart"/>
            <w:r w:rsidRPr="001A4A8B">
              <w:t>со</w:t>
            </w:r>
            <w:proofErr w:type="gramEnd"/>
            <w:r w:rsidRPr="001A4A8B">
              <w:t xml:space="preserve"> взрослым.</w:t>
            </w:r>
          </w:p>
          <w:p w:rsidR="00670B5A" w:rsidRDefault="00670B5A" w:rsidP="00CB182D">
            <w:pPr>
              <w:shd w:val="clear" w:color="auto" w:fill="FFFFFF"/>
              <w:autoSpaceDE w:val="0"/>
              <w:snapToGrid w:val="0"/>
              <w:ind w:left="120"/>
              <w:rPr>
                <w:b/>
                <w:bCs/>
                <w:color w:val="000000"/>
              </w:rPr>
            </w:pPr>
            <w:r w:rsidRPr="00932EE9">
              <w:rPr>
                <w:color w:val="000000"/>
                <w:spacing w:val="2"/>
              </w:rPr>
              <w:t>Материал:</w:t>
            </w:r>
            <w:r>
              <w:rPr>
                <w:color w:val="000000"/>
                <w:spacing w:val="2"/>
              </w:rPr>
              <w:t xml:space="preserve"> кукла, 2</w:t>
            </w:r>
            <w:r w:rsidRPr="00CF6E48">
              <w:rPr>
                <w:color w:val="000000"/>
                <w:spacing w:val="2"/>
              </w:rPr>
              <w:t xml:space="preserve"> пары варежек сделанных из картона (кра</w:t>
            </w:r>
            <w:r>
              <w:rPr>
                <w:color w:val="000000"/>
                <w:spacing w:val="2"/>
              </w:rPr>
              <w:t>сного, синего</w:t>
            </w:r>
            <w:r w:rsidRPr="00CF6E48">
              <w:rPr>
                <w:color w:val="000000"/>
                <w:spacing w:val="2"/>
              </w:rPr>
              <w:t xml:space="preserve"> цвета).</w:t>
            </w:r>
          </w:p>
        </w:tc>
      </w:tr>
      <w:tr w:rsidR="00DA4C48" w:rsidTr="00970F7D">
        <w:trPr>
          <w:trHeight w:val="363"/>
        </w:trPr>
        <w:tc>
          <w:tcPr>
            <w:tcW w:w="10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4C48" w:rsidRDefault="00F4231E" w:rsidP="00CB182D">
            <w:pPr>
              <w:shd w:val="clear" w:color="auto" w:fill="FFFFFF"/>
              <w:autoSpaceDE w:val="0"/>
              <w:snapToGrid w:val="0"/>
              <w:ind w:left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2-я неделя</w:t>
            </w:r>
          </w:p>
        </w:tc>
      </w:tr>
      <w:tr w:rsidR="00DA4C48" w:rsidTr="00F3014C">
        <w:trPr>
          <w:trHeight w:val="415"/>
        </w:trPr>
        <w:tc>
          <w:tcPr>
            <w:tcW w:w="50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C48" w:rsidRPr="00CF6E48" w:rsidRDefault="00DA4C48" w:rsidP="00CB182D">
            <w:pPr>
              <w:ind w:left="120" w:right="10"/>
              <w:rPr>
                <w:color w:val="000000"/>
                <w:spacing w:val="2"/>
              </w:rPr>
            </w:pPr>
            <w:r w:rsidRPr="00E05E34">
              <w:rPr>
                <w:b/>
                <w:color w:val="000000"/>
                <w:spacing w:val="2"/>
              </w:rPr>
              <w:t>Игра-занятие</w:t>
            </w:r>
            <w:r w:rsidR="00670B5A">
              <w:rPr>
                <w:b/>
                <w:color w:val="000000"/>
                <w:spacing w:val="2"/>
              </w:rPr>
              <w:t xml:space="preserve"> 29</w:t>
            </w:r>
            <w:r>
              <w:rPr>
                <w:color w:val="000000"/>
                <w:spacing w:val="2"/>
              </w:rPr>
              <w:t>:</w:t>
            </w:r>
            <w:r w:rsidR="003D3288">
              <w:rPr>
                <w:color w:val="000000"/>
                <w:spacing w:val="2"/>
              </w:rPr>
              <w:t xml:space="preserve"> </w:t>
            </w:r>
            <w:r w:rsidRPr="00CF6E48">
              <w:rPr>
                <w:color w:val="000000"/>
                <w:spacing w:val="2"/>
              </w:rPr>
              <w:t>«Найди пару варежке»</w:t>
            </w:r>
          </w:p>
          <w:p w:rsidR="00DA4C48" w:rsidRPr="001A4A8B" w:rsidRDefault="00DA4C48" w:rsidP="00CB182D">
            <w:pPr>
              <w:ind w:left="120"/>
            </w:pPr>
            <w:r w:rsidRPr="00932EE9">
              <w:rPr>
                <w:color w:val="000000"/>
                <w:spacing w:val="2"/>
              </w:rPr>
              <w:t>Цель:</w:t>
            </w:r>
            <w:r w:rsidRPr="00CF6E48">
              <w:rPr>
                <w:color w:val="000000"/>
                <w:spacing w:val="2"/>
              </w:rPr>
              <w:t xml:space="preserve"> </w:t>
            </w:r>
            <w:r w:rsidR="00670B5A">
              <w:rPr>
                <w:color w:val="000000"/>
                <w:spacing w:val="2"/>
              </w:rPr>
              <w:t xml:space="preserve">продолжать </w:t>
            </w:r>
            <w:r w:rsidRPr="00CF6E48">
              <w:rPr>
                <w:color w:val="000000"/>
                <w:spacing w:val="2"/>
              </w:rPr>
              <w:t xml:space="preserve">учить детей выполнять действия с предметами; подбирать однородные предметы, ориентируясь на одно свойство – цвет. Понимать слова </w:t>
            </w:r>
            <w:r w:rsidRPr="00CF6E48">
              <w:rPr>
                <w:i/>
              </w:rPr>
              <w:t>такая, не такая;</w:t>
            </w:r>
            <w:r w:rsidRPr="001A4A8B">
              <w:t xml:space="preserve"> воспитывать желание вступать в игровую ситуацию </w:t>
            </w:r>
            <w:proofErr w:type="gramStart"/>
            <w:r w:rsidRPr="001A4A8B">
              <w:t>со</w:t>
            </w:r>
            <w:proofErr w:type="gramEnd"/>
            <w:r w:rsidRPr="001A4A8B">
              <w:t xml:space="preserve"> взрослым.</w:t>
            </w:r>
          </w:p>
          <w:p w:rsidR="00DA4C48" w:rsidRDefault="00DA4C48" w:rsidP="00CB182D">
            <w:pPr>
              <w:shd w:val="clear" w:color="auto" w:fill="FFFFFF"/>
              <w:autoSpaceDE w:val="0"/>
              <w:snapToGrid w:val="0"/>
              <w:ind w:left="120"/>
              <w:rPr>
                <w:b/>
                <w:bCs/>
                <w:color w:val="000000"/>
              </w:rPr>
            </w:pPr>
            <w:r w:rsidRPr="00932EE9">
              <w:rPr>
                <w:color w:val="000000"/>
                <w:spacing w:val="2"/>
              </w:rPr>
              <w:t>Материал:</w:t>
            </w:r>
            <w:r w:rsidR="003D3288">
              <w:rPr>
                <w:color w:val="000000"/>
                <w:spacing w:val="2"/>
              </w:rPr>
              <w:t xml:space="preserve"> </w:t>
            </w:r>
            <w:r w:rsidRPr="00CF6E48">
              <w:rPr>
                <w:color w:val="000000"/>
                <w:spacing w:val="2"/>
              </w:rPr>
              <w:t>кукла, 4 пары варежек сделанных из картона (красного, синего, желтого, зеленого цвета).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4C48" w:rsidRPr="001A4A8B" w:rsidRDefault="00670B5A" w:rsidP="00CB182D">
            <w:pPr>
              <w:ind w:left="120"/>
            </w:pPr>
            <w:r>
              <w:rPr>
                <w:b/>
              </w:rPr>
              <w:t>Игра – занятие 30</w:t>
            </w:r>
            <w:r w:rsidR="00E05E34">
              <w:rPr>
                <w:b/>
              </w:rPr>
              <w:t xml:space="preserve">: </w:t>
            </w:r>
            <w:r w:rsidR="00E05E34">
              <w:t>«</w:t>
            </w:r>
            <w:r w:rsidR="00DA4C48" w:rsidRPr="001A4A8B">
              <w:t>Знакомство с кругом</w:t>
            </w:r>
            <w:r w:rsidR="00E05E34">
              <w:t>»</w:t>
            </w:r>
          </w:p>
          <w:p w:rsidR="00DA4C48" w:rsidRPr="001A4A8B" w:rsidRDefault="00DA4C48" w:rsidP="00CB182D">
            <w:pPr>
              <w:ind w:left="120"/>
            </w:pPr>
            <w:r w:rsidRPr="00932EE9">
              <w:rPr>
                <w:color w:val="000000"/>
                <w:spacing w:val="2"/>
              </w:rPr>
              <w:t>Цель</w:t>
            </w:r>
            <w:r w:rsidRPr="00CF6E48">
              <w:rPr>
                <w:color w:val="000000"/>
                <w:spacing w:val="2"/>
              </w:rPr>
              <w:t xml:space="preserve">: учить действовать с плоскими предметами круглой формы. Закреплять практический опыт действия с предметами, учитывая их функциональные свойства (нанизать можно только кольцо, а круг нельзя, но и круг и кольцо можно прокатить). Накапливать сенсорный опыт детей, предлагая им действовать с кольцами и кругами разных цветов. </w:t>
            </w:r>
          </w:p>
          <w:p w:rsidR="00DA4C48" w:rsidRDefault="00DA4C48" w:rsidP="00CB182D">
            <w:pPr>
              <w:shd w:val="clear" w:color="auto" w:fill="FFFFFF"/>
              <w:autoSpaceDE w:val="0"/>
              <w:snapToGrid w:val="0"/>
              <w:ind w:left="120"/>
              <w:rPr>
                <w:b/>
                <w:bCs/>
                <w:color w:val="000000"/>
              </w:rPr>
            </w:pPr>
            <w:r w:rsidRPr="00932EE9">
              <w:rPr>
                <w:color w:val="000000"/>
                <w:spacing w:val="2"/>
              </w:rPr>
              <w:t>Материал:</w:t>
            </w:r>
            <w:r w:rsidR="00912BE1">
              <w:rPr>
                <w:color w:val="000000"/>
                <w:spacing w:val="2"/>
              </w:rPr>
              <w:t xml:space="preserve"> </w:t>
            </w:r>
            <w:r w:rsidRPr="00CF6E48">
              <w:rPr>
                <w:color w:val="000000"/>
                <w:spacing w:val="2"/>
              </w:rPr>
              <w:t xml:space="preserve">большие кольца и круги (диаметром 30,40,50см.- всего 20 колец, 20 кругов), стойка для </w:t>
            </w:r>
            <w:r w:rsidRPr="00CF6E48">
              <w:rPr>
                <w:color w:val="000000"/>
                <w:spacing w:val="2"/>
              </w:rPr>
              <w:lastRenderedPageBreak/>
              <w:t>нанизывания предметов</w:t>
            </w:r>
          </w:p>
        </w:tc>
      </w:tr>
      <w:tr w:rsidR="00DA4C48" w:rsidTr="00970F7D">
        <w:trPr>
          <w:trHeight w:val="35"/>
        </w:trPr>
        <w:tc>
          <w:tcPr>
            <w:tcW w:w="10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4C48" w:rsidRDefault="00DA4C48" w:rsidP="00CB182D">
            <w:pPr>
              <w:shd w:val="clear" w:color="auto" w:fill="FFFFFF"/>
              <w:autoSpaceDE w:val="0"/>
              <w:snapToGrid w:val="0"/>
              <w:ind w:left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3-я неделя</w:t>
            </w:r>
          </w:p>
        </w:tc>
      </w:tr>
      <w:tr w:rsidR="00DA4C48" w:rsidTr="00CA4504">
        <w:trPr>
          <w:trHeight w:val="35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C48" w:rsidRPr="00C773E2" w:rsidRDefault="00DA4C48" w:rsidP="00CB182D">
            <w:pPr>
              <w:ind w:left="120" w:right="10"/>
              <w:rPr>
                <w:color w:val="000000"/>
                <w:spacing w:val="2"/>
              </w:rPr>
            </w:pPr>
            <w:r w:rsidRPr="00E05E34">
              <w:rPr>
                <w:b/>
                <w:color w:val="000000"/>
                <w:spacing w:val="2"/>
              </w:rPr>
              <w:t>Игра-занятие</w:t>
            </w:r>
            <w:r w:rsidR="00670B5A">
              <w:rPr>
                <w:b/>
                <w:color w:val="000000"/>
                <w:spacing w:val="2"/>
              </w:rPr>
              <w:t xml:space="preserve"> 31</w:t>
            </w:r>
            <w:r w:rsidRPr="00E05E34">
              <w:rPr>
                <w:b/>
                <w:color w:val="000000"/>
                <w:spacing w:val="2"/>
              </w:rPr>
              <w:t>:</w:t>
            </w:r>
            <w:r w:rsidRPr="00CF6E48">
              <w:rPr>
                <w:color w:val="000000"/>
                <w:spacing w:val="2"/>
              </w:rPr>
              <w:t xml:space="preserve"> «Подбери колеса к грузовикам»</w:t>
            </w:r>
          </w:p>
          <w:p w:rsidR="00DA4C48" w:rsidRPr="001A4A8B" w:rsidRDefault="00DA4C48" w:rsidP="00CB182D">
            <w:pPr>
              <w:ind w:left="120"/>
            </w:pPr>
            <w:r w:rsidRPr="00932EE9">
              <w:rPr>
                <w:color w:val="000000"/>
                <w:spacing w:val="2"/>
              </w:rPr>
              <w:t>Цель:</w:t>
            </w:r>
            <w:r w:rsidRPr="00CF6E48">
              <w:rPr>
                <w:color w:val="000000"/>
                <w:spacing w:val="2"/>
              </w:rPr>
              <w:t xml:space="preserve"> продолжать учить детей выполнять действия с предметами; подбирать однородные предметы, ориентируясь на одно свойство – цвет. Понимать слова </w:t>
            </w:r>
            <w:r w:rsidRPr="00CF6E48">
              <w:rPr>
                <w:i/>
              </w:rPr>
              <w:t>такой, не такой;</w:t>
            </w:r>
            <w:r w:rsidRPr="00CF6E48">
              <w:rPr>
                <w:color w:val="000000"/>
                <w:spacing w:val="2"/>
              </w:rPr>
              <w:t xml:space="preserve"> накапливать сенсорный опыт детей, предлагая им действовать с кругами (колесами) красного, синего, желтого, зеленого цвета.</w:t>
            </w:r>
          </w:p>
          <w:p w:rsidR="00DA4C48" w:rsidRPr="00796CEB" w:rsidRDefault="00DA4C48" w:rsidP="00CB182D">
            <w:pPr>
              <w:shd w:val="clear" w:color="auto" w:fill="FFFFFF"/>
              <w:autoSpaceDE w:val="0"/>
              <w:snapToGrid w:val="0"/>
              <w:ind w:left="120"/>
              <w:rPr>
                <w:b/>
                <w:bCs/>
                <w:color w:val="000000"/>
              </w:rPr>
            </w:pPr>
            <w:proofErr w:type="gramStart"/>
            <w:r w:rsidRPr="00932EE9">
              <w:rPr>
                <w:color w:val="000000"/>
                <w:spacing w:val="2"/>
              </w:rPr>
              <w:t>Материал</w:t>
            </w:r>
            <w:r w:rsidRPr="00CF6E48">
              <w:rPr>
                <w:i/>
                <w:color w:val="000000"/>
                <w:spacing w:val="2"/>
              </w:rPr>
              <w:t xml:space="preserve">: </w:t>
            </w:r>
            <w:r w:rsidRPr="00CF6E48">
              <w:rPr>
                <w:color w:val="000000"/>
                <w:spacing w:val="2"/>
              </w:rPr>
              <w:t>грузовики 4 цветов сделанные (в</w:t>
            </w:r>
            <w:r w:rsidR="00F4231E">
              <w:rPr>
                <w:color w:val="000000"/>
                <w:spacing w:val="2"/>
              </w:rPr>
              <w:t xml:space="preserve">ырезанные) из картона, </w:t>
            </w:r>
            <w:r w:rsidRPr="00CF6E48">
              <w:rPr>
                <w:color w:val="000000"/>
                <w:spacing w:val="2"/>
              </w:rPr>
              <w:t>отдельно – колеса: красного, синего, желтого, зеленого цвета</w:t>
            </w:r>
            <w:r w:rsidRPr="001A4A8B">
              <w:t xml:space="preserve"> (из расчета на одного ребенка</w:t>
            </w:r>
            <w:r w:rsidRPr="00CF6E48">
              <w:rPr>
                <w:color w:val="000000"/>
                <w:spacing w:val="2"/>
              </w:rPr>
              <w:t>).</w:t>
            </w:r>
            <w:proofErr w:type="gram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4C48" w:rsidRPr="00CF6E48" w:rsidRDefault="00DA4C48" w:rsidP="00CB182D">
            <w:pPr>
              <w:ind w:left="120"/>
              <w:rPr>
                <w:color w:val="000000"/>
                <w:spacing w:val="2"/>
              </w:rPr>
            </w:pPr>
            <w:r w:rsidRPr="00E05E34">
              <w:rPr>
                <w:b/>
                <w:color w:val="000000"/>
                <w:spacing w:val="2"/>
              </w:rPr>
              <w:t>Игра-занятие</w:t>
            </w:r>
            <w:r w:rsidR="00670B5A">
              <w:rPr>
                <w:b/>
                <w:color w:val="000000"/>
                <w:spacing w:val="2"/>
              </w:rPr>
              <w:t xml:space="preserve"> 32</w:t>
            </w:r>
            <w:r>
              <w:rPr>
                <w:color w:val="000000"/>
                <w:spacing w:val="2"/>
              </w:rPr>
              <w:t>:</w:t>
            </w:r>
            <w:r w:rsidR="00932EE9">
              <w:rPr>
                <w:color w:val="000000"/>
                <w:spacing w:val="2"/>
              </w:rPr>
              <w:t xml:space="preserve"> «</w:t>
            </w:r>
            <w:r>
              <w:rPr>
                <w:color w:val="000000"/>
                <w:spacing w:val="2"/>
              </w:rPr>
              <w:t>Нанизывание колец</w:t>
            </w:r>
            <w:r w:rsidRPr="00CF6E48">
              <w:rPr>
                <w:color w:val="000000"/>
                <w:spacing w:val="2"/>
              </w:rPr>
              <w:t xml:space="preserve"> убывающих по величине</w:t>
            </w:r>
            <w:r w:rsidR="00932EE9">
              <w:rPr>
                <w:color w:val="000000"/>
                <w:spacing w:val="2"/>
              </w:rPr>
              <w:t>»</w:t>
            </w:r>
          </w:p>
          <w:p w:rsidR="00DA4C48" w:rsidRPr="001A4A8B" w:rsidRDefault="00DA4C48" w:rsidP="00CB182D">
            <w:pPr>
              <w:ind w:left="120"/>
            </w:pPr>
            <w:r w:rsidRPr="00E05E34">
              <w:rPr>
                <w:color w:val="000000"/>
                <w:spacing w:val="2"/>
              </w:rPr>
              <w:t>Цель:</w:t>
            </w:r>
            <w:r w:rsidRPr="00CF6E48">
              <w:rPr>
                <w:color w:val="000000"/>
                <w:spacing w:val="2"/>
              </w:rPr>
              <w:t xml:space="preserve"> Развивать умение действовать в определенной системе, подбирая кольца по убыв</w:t>
            </w:r>
            <w:r w:rsidR="00F4231E">
              <w:rPr>
                <w:color w:val="000000"/>
                <w:spacing w:val="2"/>
              </w:rPr>
              <w:t xml:space="preserve">ающей </w:t>
            </w:r>
            <w:r w:rsidRPr="00CF6E48">
              <w:rPr>
                <w:color w:val="000000"/>
                <w:spacing w:val="2"/>
              </w:rPr>
              <w:t xml:space="preserve">величине. Учить придерживаться замысла и поставленной задачи, выделяя главные признаки, имеющие отношение к ее решению, и отвлекаясь от </w:t>
            </w:r>
            <w:proofErr w:type="gramStart"/>
            <w:r w:rsidRPr="00CF6E48">
              <w:rPr>
                <w:color w:val="000000"/>
                <w:spacing w:val="2"/>
              </w:rPr>
              <w:t>несущественных</w:t>
            </w:r>
            <w:proofErr w:type="gramEnd"/>
            <w:r w:rsidRPr="00CF6E48">
              <w:rPr>
                <w:color w:val="000000"/>
                <w:spacing w:val="2"/>
              </w:rPr>
              <w:t>.</w:t>
            </w:r>
          </w:p>
          <w:p w:rsidR="00DA4C48" w:rsidRDefault="00F4231E" w:rsidP="00CB182D">
            <w:pPr>
              <w:shd w:val="clear" w:color="auto" w:fill="FFFFFF"/>
              <w:autoSpaceDE w:val="0"/>
              <w:snapToGrid w:val="0"/>
              <w:ind w:left="120"/>
              <w:rPr>
                <w:b/>
                <w:bCs/>
                <w:color w:val="000000"/>
              </w:rPr>
            </w:pPr>
            <w:r w:rsidRPr="00932EE9">
              <w:rPr>
                <w:color w:val="000000"/>
                <w:spacing w:val="2"/>
              </w:rPr>
              <w:t>Материал</w:t>
            </w:r>
            <w:r w:rsidR="00DA4C48" w:rsidRPr="00CF6E48">
              <w:rPr>
                <w:i/>
                <w:color w:val="000000"/>
                <w:spacing w:val="2"/>
              </w:rPr>
              <w:t>:</w:t>
            </w:r>
            <w:r w:rsidR="00912BE1">
              <w:rPr>
                <w:i/>
                <w:color w:val="000000"/>
                <w:spacing w:val="2"/>
              </w:rPr>
              <w:t xml:space="preserve"> </w:t>
            </w:r>
            <w:r w:rsidR="00DA4C48" w:rsidRPr="00CF6E48">
              <w:rPr>
                <w:color w:val="000000"/>
                <w:spacing w:val="2"/>
              </w:rPr>
              <w:t>пирамидка из 4-5 колец, разных по величине и цвету.</w:t>
            </w:r>
          </w:p>
        </w:tc>
      </w:tr>
      <w:tr w:rsidR="00DA4C48" w:rsidTr="00970F7D">
        <w:trPr>
          <w:trHeight w:val="288"/>
        </w:trPr>
        <w:tc>
          <w:tcPr>
            <w:tcW w:w="10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4C48" w:rsidRDefault="00DA4C48" w:rsidP="00CB182D">
            <w:pPr>
              <w:shd w:val="clear" w:color="auto" w:fill="FFFFFF"/>
              <w:autoSpaceDE w:val="0"/>
              <w:snapToGrid w:val="0"/>
              <w:ind w:left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4-я неделя</w:t>
            </w:r>
          </w:p>
        </w:tc>
      </w:tr>
      <w:tr w:rsidR="00DA4C48" w:rsidTr="00CA4504">
        <w:trPr>
          <w:trHeight w:val="288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C48" w:rsidRPr="00C773E2" w:rsidRDefault="00932EE9" w:rsidP="00CB182D">
            <w:pPr>
              <w:ind w:left="120" w:right="10"/>
              <w:rPr>
                <w:color w:val="000000"/>
                <w:spacing w:val="2"/>
              </w:rPr>
            </w:pPr>
            <w:r w:rsidRPr="00E05E34">
              <w:rPr>
                <w:b/>
                <w:color w:val="000000"/>
                <w:spacing w:val="2"/>
              </w:rPr>
              <w:t>Игра – занятие</w:t>
            </w:r>
            <w:r w:rsidR="00670B5A">
              <w:rPr>
                <w:b/>
                <w:color w:val="000000"/>
                <w:spacing w:val="2"/>
              </w:rPr>
              <w:t xml:space="preserve"> 33</w:t>
            </w:r>
            <w:r>
              <w:rPr>
                <w:color w:val="000000"/>
                <w:spacing w:val="2"/>
              </w:rPr>
              <w:t>: «</w:t>
            </w:r>
            <w:r w:rsidR="00DA4C48" w:rsidRPr="00CF6E48">
              <w:rPr>
                <w:color w:val="000000"/>
                <w:spacing w:val="2"/>
              </w:rPr>
              <w:t>Действия с полыми</w:t>
            </w:r>
            <w:r w:rsidR="002B16DB">
              <w:rPr>
                <w:color w:val="000000"/>
                <w:spacing w:val="2"/>
              </w:rPr>
              <w:t xml:space="preserve"> </w:t>
            </w:r>
            <w:r w:rsidR="00DA4C48" w:rsidRPr="00CF6E48">
              <w:rPr>
                <w:color w:val="000000"/>
                <w:spacing w:val="2"/>
              </w:rPr>
              <w:t>предметами</w:t>
            </w:r>
            <w:r>
              <w:rPr>
                <w:color w:val="000000"/>
                <w:spacing w:val="2"/>
              </w:rPr>
              <w:t>»</w:t>
            </w:r>
          </w:p>
          <w:p w:rsidR="00DA4C48" w:rsidRPr="00CF6E48" w:rsidRDefault="00DA4C48" w:rsidP="00CB182D">
            <w:pPr>
              <w:ind w:left="120" w:right="10"/>
              <w:rPr>
                <w:color w:val="000000"/>
                <w:spacing w:val="2"/>
              </w:rPr>
            </w:pPr>
            <w:r w:rsidRPr="00932EE9">
              <w:t>Цель:</w:t>
            </w:r>
            <w:r w:rsidRPr="001A4A8B">
              <w:t xml:space="preserve"> совершенствовать практические навыки </w:t>
            </w:r>
            <w:r w:rsidRPr="00CF6E48">
              <w:rPr>
                <w:color w:val="000000"/>
                <w:spacing w:val="2"/>
              </w:rPr>
              <w:t>действия с полыми</w:t>
            </w:r>
            <w:r w:rsidR="00912BE1">
              <w:rPr>
                <w:color w:val="000000"/>
                <w:spacing w:val="2"/>
              </w:rPr>
              <w:t xml:space="preserve"> </w:t>
            </w:r>
            <w:r w:rsidRPr="00CF6E48">
              <w:rPr>
                <w:color w:val="000000"/>
                <w:spacing w:val="2"/>
              </w:rPr>
              <w:t>предметами. Учить осуществлять выбор предметов, ориентируясь на одно свойство-форму. Развивать ориентировочно - исследовательские и практические действия; формировать точность, ловкость, целенаправленность действий рук, совершенствовать глазомер.</w:t>
            </w:r>
          </w:p>
          <w:p w:rsidR="00DA4C48" w:rsidRPr="00796CEB" w:rsidRDefault="00DA4C48" w:rsidP="00CB182D">
            <w:pPr>
              <w:shd w:val="clear" w:color="auto" w:fill="FFFFFF"/>
              <w:autoSpaceDE w:val="0"/>
              <w:snapToGrid w:val="0"/>
              <w:ind w:left="120"/>
              <w:rPr>
                <w:color w:val="000000"/>
              </w:rPr>
            </w:pPr>
            <w:r w:rsidRPr="00932EE9">
              <w:rPr>
                <w:color w:val="000000"/>
                <w:spacing w:val="2"/>
              </w:rPr>
              <w:t>Материал:</w:t>
            </w:r>
            <w:r w:rsidRPr="00CF6E48">
              <w:rPr>
                <w:color w:val="000000"/>
                <w:spacing w:val="2"/>
              </w:rPr>
              <w:t xml:space="preserve"> набор из 8 цилиндров колпачков, последовательно убирающихся один в другой, аналогичный набор из 8 кубов.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4C48" w:rsidRPr="00CF6E48" w:rsidRDefault="00932EE9" w:rsidP="00CB182D">
            <w:pPr>
              <w:ind w:left="120" w:right="10"/>
              <w:rPr>
                <w:color w:val="000000"/>
                <w:spacing w:val="2"/>
              </w:rPr>
            </w:pPr>
            <w:r w:rsidRPr="00E05E34">
              <w:rPr>
                <w:b/>
                <w:color w:val="000000"/>
                <w:spacing w:val="2"/>
              </w:rPr>
              <w:t>Игра – занятие</w:t>
            </w:r>
            <w:r w:rsidR="00670B5A">
              <w:rPr>
                <w:b/>
                <w:color w:val="000000"/>
                <w:spacing w:val="2"/>
              </w:rPr>
              <w:t xml:space="preserve"> 34</w:t>
            </w:r>
            <w:r>
              <w:rPr>
                <w:color w:val="000000"/>
                <w:spacing w:val="2"/>
              </w:rPr>
              <w:t>: «</w:t>
            </w:r>
            <w:r w:rsidR="00DA4C48" w:rsidRPr="00CF6E48">
              <w:rPr>
                <w:color w:val="000000"/>
                <w:spacing w:val="2"/>
              </w:rPr>
              <w:t>Действия со сборно-разборными игрушками</w:t>
            </w:r>
            <w:r>
              <w:rPr>
                <w:color w:val="000000"/>
                <w:spacing w:val="2"/>
              </w:rPr>
              <w:t>»</w:t>
            </w:r>
            <w:r w:rsidR="00DA4C48" w:rsidRPr="00CF6E48">
              <w:rPr>
                <w:color w:val="000000"/>
                <w:spacing w:val="2"/>
              </w:rPr>
              <w:t>.</w:t>
            </w:r>
          </w:p>
          <w:p w:rsidR="00DA4C48" w:rsidRPr="00CF6E48" w:rsidRDefault="00DA4C48" w:rsidP="00CB182D">
            <w:pPr>
              <w:ind w:left="120"/>
              <w:rPr>
                <w:color w:val="000000"/>
                <w:spacing w:val="2"/>
              </w:rPr>
            </w:pPr>
            <w:r w:rsidRPr="00932EE9">
              <w:rPr>
                <w:color w:val="000000"/>
                <w:spacing w:val="2"/>
              </w:rPr>
              <w:t>Цель:</w:t>
            </w:r>
            <w:r w:rsidRPr="00CF6E48">
              <w:rPr>
                <w:color w:val="000000"/>
                <w:spacing w:val="2"/>
              </w:rPr>
              <w:t xml:space="preserve"> продолжать учить действию со сборно-разборной игрушкой, разъединять и соединять части матрешки, с учетом соотношения их величины и положения в пространстве. Ввести понятие </w:t>
            </w:r>
            <w:r w:rsidRPr="00932EE9">
              <w:rPr>
                <w:color w:val="000000"/>
                <w:spacing w:val="2"/>
              </w:rPr>
              <w:t>большая, поменьше, маленькая.</w:t>
            </w:r>
            <w:r w:rsidRPr="00CF6E48">
              <w:rPr>
                <w:color w:val="000000"/>
                <w:spacing w:val="2"/>
              </w:rPr>
              <w:t xml:space="preserve"> Развивать более точный глазомер и координацию движений рук.</w:t>
            </w:r>
          </w:p>
          <w:p w:rsidR="00DA4C48" w:rsidRPr="00F4231E" w:rsidRDefault="00F4231E" w:rsidP="00CB182D">
            <w:pPr>
              <w:ind w:left="120"/>
            </w:pPr>
            <w:r w:rsidRPr="00932EE9">
              <w:rPr>
                <w:color w:val="000000"/>
                <w:spacing w:val="2"/>
              </w:rPr>
              <w:t>Материал</w:t>
            </w:r>
            <w:r w:rsidR="00DA4C48" w:rsidRPr="00932EE9">
              <w:rPr>
                <w:color w:val="000000"/>
                <w:spacing w:val="2"/>
              </w:rPr>
              <w:t>:</w:t>
            </w:r>
            <w:r w:rsidR="00912BE1">
              <w:rPr>
                <w:color w:val="000000"/>
                <w:spacing w:val="2"/>
              </w:rPr>
              <w:t xml:space="preserve"> </w:t>
            </w:r>
            <w:r w:rsidR="00DA4C48" w:rsidRPr="00CF6E48">
              <w:rPr>
                <w:color w:val="000000"/>
                <w:spacing w:val="2"/>
              </w:rPr>
              <w:t>матрешка (высотой 10-12см.), матрешка (высотой 6-8см.),</w:t>
            </w:r>
            <w:r w:rsidR="00912BE1">
              <w:rPr>
                <w:color w:val="000000"/>
                <w:spacing w:val="2"/>
              </w:rPr>
              <w:t xml:space="preserve"> </w:t>
            </w:r>
            <w:r w:rsidR="00DA4C48" w:rsidRPr="001A4A8B">
              <w:t>неразборная (2-3см.) из одного комплекта (из расчета на одного ребенка).</w:t>
            </w:r>
          </w:p>
        </w:tc>
      </w:tr>
      <w:tr w:rsidR="00DA4C48" w:rsidTr="00970F7D">
        <w:trPr>
          <w:trHeight w:val="288"/>
        </w:trPr>
        <w:tc>
          <w:tcPr>
            <w:tcW w:w="10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4C48" w:rsidRDefault="00DA4C48" w:rsidP="00CB182D">
            <w:pPr>
              <w:shd w:val="clear" w:color="auto" w:fill="FFFFFF"/>
              <w:autoSpaceDE w:val="0"/>
              <w:snapToGrid w:val="0"/>
              <w:ind w:left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Февраль</w:t>
            </w:r>
          </w:p>
        </w:tc>
      </w:tr>
      <w:tr w:rsidR="00DA4C48" w:rsidTr="00970F7D">
        <w:trPr>
          <w:trHeight w:val="298"/>
        </w:trPr>
        <w:tc>
          <w:tcPr>
            <w:tcW w:w="10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4C48" w:rsidRDefault="00DA4C48" w:rsidP="00CB182D">
            <w:pPr>
              <w:shd w:val="clear" w:color="auto" w:fill="FFFFFF"/>
              <w:autoSpaceDE w:val="0"/>
              <w:snapToGrid w:val="0"/>
              <w:ind w:left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1-я неделя</w:t>
            </w:r>
          </w:p>
        </w:tc>
      </w:tr>
      <w:tr w:rsidR="00DA4C48" w:rsidTr="00CA4504">
        <w:trPr>
          <w:trHeight w:val="1775"/>
        </w:trPr>
        <w:tc>
          <w:tcPr>
            <w:tcW w:w="50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C48" w:rsidRPr="001A4A8B" w:rsidRDefault="00932EE9" w:rsidP="00CB182D">
            <w:pPr>
              <w:ind w:left="120"/>
            </w:pPr>
            <w:r w:rsidRPr="00E05E34">
              <w:rPr>
                <w:b/>
                <w:color w:val="000000"/>
                <w:spacing w:val="2"/>
              </w:rPr>
              <w:t xml:space="preserve">Игра </w:t>
            </w:r>
            <w:r w:rsidR="00E05E34" w:rsidRPr="00E05E34">
              <w:rPr>
                <w:b/>
                <w:color w:val="000000"/>
                <w:spacing w:val="2"/>
              </w:rPr>
              <w:t>–</w:t>
            </w:r>
            <w:r w:rsidRPr="00E05E34">
              <w:rPr>
                <w:b/>
                <w:color w:val="000000"/>
                <w:spacing w:val="2"/>
              </w:rPr>
              <w:t xml:space="preserve"> занятие</w:t>
            </w:r>
            <w:r w:rsidR="00670B5A">
              <w:rPr>
                <w:b/>
                <w:color w:val="000000"/>
                <w:spacing w:val="2"/>
              </w:rPr>
              <w:t xml:space="preserve"> 35</w:t>
            </w:r>
            <w:r w:rsidR="00E05E34">
              <w:rPr>
                <w:color w:val="000000"/>
                <w:spacing w:val="2"/>
              </w:rPr>
              <w:t>:</w:t>
            </w:r>
            <w:r w:rsidR="00DA4C48" w:rsidRPr="00CF6E48">
              <w:rPr>
                <w:color w:val="000000"/>
                <w:spacing w:val="2"/>
              </w:rPr>
              <w:t xml:space="preserve"> «Угадай-ка».</w:t>
            </w:r>
          </w:p>
          <w:p w:rsidR="00DA4C48" w:rsidRPr="00CF6E48" w:rsidRDefault="00DA4C48" w:rsidP="00CB182D">
            <w:pPr>
              <w:ind w:left="120"/>
              <w:rPr>
                <w:color w:val="000000"/>
                <w:spacing w:val="2"/>
              </w:rPr>
            </w:pPr>
            <w:r w:rsidRPr="00932EE9">
              <w:rPr>
                <w:color w:val="000000"/>
                <w:spacing w:val="2"/>
              </w:rPr>
              <w:t>Цель</w:t>
            </w:r>
            <w:r w:rsidRPr="00CF6E48">
              <w:rPr>
                <w:i/>
                <w:color w:val="000000"/>
                <w:spacing w:val="2"/>
              </w:rPr>
              <w:t xml:space="preserve">: </w:t>
            </w:r>
            <w:r w:rsidRPr="00CF6E48">
              <w:rPr>
                <w:color w:val="000000"/>
                <w:spacing w:val="2"/>
              </w:rPr>
              <w:t>накопление сенсорного опыта; знакомство с формой (круг), цветом (желтым, зеленым), величиной (большая и маленькая) крышки; соотнесение предметов одной заданной формы разных величин и цвета при выборе из четырех.</w:t>
            </w:r>
          </w:p>
          <w:p w:rsidR="00DA4C48" w:rsidRDefault="00DA4C48" w:rsidP="00CB182D">
            <w:pPr>
              <w:autoSpaceDE w:val="0"/>
              <w:ind w:left="120"/>
              <w:jc w:val="both"/>
            </w:pPr>
            <w:r w:rsidRPr="00932EE9">
              <w:rPr>
                <w:color w:val="000000"/>
                <w:spacing w:val="2"/>
              </w:rPr>
              <w:t>Материал:</w:t>
            </w:r>
            <w:r w:rsidRPr="00CF6E48">
              <w:rPr>
                <w:color w:val="000000"/>
                <w:spacing w:val="2"/>
              </w:rPr>
              <w:t xml:space="preserve"> подставка, 2 крышки желтого и зеленого цвета.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4C48" w:rsidRPr="001A4A8B" w:rsidRDefault="00DA4C48" w:rsidP="00CB182D">
            <w:pPr>
              <w:ind w:left="120"/>
            </w:pPr>
            <w:r w:rsidRPr="00E05E34">
              <w:rPr>
                <w:b/>
              </w:rPr>
              <w:t>Игра-занятие</w:t>
            </w:r>
            <w:r w:rsidR="00670B5A">
              <w:rPr>
                <w:b/>
              </w:rPr>
              <w:t xml:space="preserve"> 36</w:t>
            </w:r>
            <w:r>
              <w:t xml:space="preserve">: </w:t>
            </w:r>
            <w:r w:rsidRPr="001A4A8B">
              <w:t>«Найди место».</w:t>
            </w:r>
          </w:p>
          <w:p w:rsidR="00DA4C48" w:rsidRPr="00CF6E48" w:rsidRDefault="00DA4C48" w:rsidP="00CB182D">
            <w:pPr>
              <w:ind w:left="120"/>
              <w:rPr>
                <w:color w:val="000000"/>
                <w:spacing w:val="2"/>
              </w:rPr>
            </w:pPr>
            <w:r w:rsidRPr="00932EE9">
              <w:rPr>
                <w:color w:val="000000"/>
                <w:spacing w:val="2"/>
              </w:rPr>
              <w:t>Цель</w:t>
            </w:r>
            <w:r w:rsidRPr="00CF6E48">
              <w:rPr>
                <w:i/>
                <w:color w:val="000000"/>
                <w:spacing w:val="2"/>
              </w:rPr>
              <w:t xml:space="preserve">: </w:t>
            </w:r>
            <w:r w:rsidR="00912BE1">
              <w:rPr>
                <w:color w:val="000000"/>
                <w:spacing w:val="2"/>
              </w:rPr>
              <w:t>Н</w:t>
            </w:r>
            <w:r w:rsidRPr="00CF6E48">
              <w:rPr>
                <w:color w:val="000000"/>
                <w:spacing w:val="2"/>
              </w:rPr>
              <w:t>акопление сенсорного опыта; знакомство с формой (круг), цветом (желтым и красным), величиной (большая и маленькая) крышки; соотнесение предметов одной заданной формы разных величин и цвета при выборе из четырех.</w:t>
            </w:r>
          </w:p>
          <w:p w:rsidR="00DA4C48" w:rsidRDefault="00DA4C48" w:rsidP="00CB182D">
            <w:pPr>
              <w:shd w:val="clear" w:color="auto" w:fill="FFFFFF"/>
              <w:autoSpaceDE w:val="0"/>
              <w:snapToGrid w:val="0"/>
              <w:ind w:left="120"/>
              <w:rPr>
                <w:color w:val="000000"/>
              </w:rPr>
            </w:pPr>
            <w:r w:rsidRPr="00932EE9">
              <w:rPr>
                <w:color w:val="000000"/>
                <w:spacing w:val="2"/>
              </w:rPr>
              <w:t>Материал:</w:t>
            </w:r>
            <w:r w:rsidRPr="00CF6E48">
              <w:rPr>
                <w:color w:val="000000"/>
                <w:spacing w:val="2"/>
              </w:rPr>
              <w:t xml:space="preserve"> подставка, 2 крышки желтого и красного цвета.</w:t>
            </w:r>
          </w:p>
        </w:tc>
      </w:tr>
      <w:tr w:rsidR="00DA4C48" w:rsidTr="00970F7D">
        <w:trPr>
          <w:trHeight w:val="288"/>
        </w:trPr>
        <w:tc>
          <w:tcPr>
            <w:tcW w:w="10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4C48" w:rsidRDefault="00DA4C48" w:rsidP="00CB182D">
            <w:pPr>
              <w:shd w:val="clear" w:color="auto" w:fill="FFFFFF"/>
              <w:autoSpaceDE w:val="0"/>
              <w:snapToGrid w:val="0"/>
              <w:ind w:left="120"/>
              <w:jc w:val="center"/>
              <w:rPr>
                <w:b/>
                <w:bCs/>
                <w:color w:val="000000"/>
              </w:rPr>
            </w:pPr>
            <w:r w:rsidRPr="006F3B62">
              <w:rPr>
                <w:b/>
                <w:bCs/>
                <w:color w:val="000000"/>
                <w:sz w:val="22"/>
                <w:szCs w:val="22"/>
              </w:rPr>
              <w:t xml:space="preserve">2-я </w:t>
            </w:r>
            <w:r>
              <w:rPr>
                <w:b/>
                <w:bCs/>
                <w:color w:val="000000"/>
                <w:sz w:val="22"/>
                <w:szCs w:val="22"/>
              </w:rPr>
              <w:t>неделя</w:t>
            </w:r>
          </w:p>
        </w:tc>
      </w:tr>
      <w:tr w:rsidR="00DA4C48" w:rsidTr="00CA4504">
        <w:trPr>
          <w:trHeight w:val="1669"/>
        </w:trPr>
        <w:tc>
          <w:tcPr>
            <w:tcW w:w="5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C48" w:rsidRPr="001A4A8B" w:rsidRDefault="00DA4C48" w:rsidP="00CB182D">
            <w:pPr>
              <w:ind w:left="120"/>
            </w:pPr>
            <w:r w:rsidRPr="00E05E34">
              <w:rPr>
                <w:b/>
              </w:rPr>
              <w:t>Игра-занятие</w:t>
            </w:r>
            <w:r w:rsidR="00670B5A">
              <w:rPr>
                <w:b/>
              </w:rPr>
              <w:t xml:space="preserve"> 37</w:t>
            </w:r>
            <w:r>
              <w:t>: «</w:t>
            </w:r>
            <w:r w:rsidRPr="001A4A8B">
              <w:t>Неваляшка» (моделирование)</w:t>
            </w:r>
          </w:p>
          <w:p w:rsidR="00DA4C48" w:rsidRPr="001A4A8B" w:rsidRDefault="00DA4C48" w:rsidP="00CB182D">
            <w:pPr>
              <w:ind w:left="120"/>
            </w:pPr>
            <w:r w:rsidRPr="00932EE9">
              <w:rPr>
                <w:color w:val="000000"/>
                <w:spacing w:val="2"/>
              </w:rPr>
              <w:t>Цель:</w:t>
            </w:r>
            <w:r w:rsidR="00912BE1">
              <w:rPr>
                <w:color w:val="000000"/>
                <w:spacing w:val="2"/>
              </w:rPr>
              <w:t xml:space="preserve"> </w:t>
            </w:r>
            <w:r w:rsidRPr="001A4A8B">
              <w:t>Ориентировка на листе бумаги; подбор предметов по цвету и величине, способствовать называнию цвета и величины предметов (крышек).</w:t>
            </w:r>
          </w:p>
          <w:p w:rsidR="00DA4C48" w:rsidRDefault="00DA4C48" w:rsidP="00CB182D">
            <w:pPr>
              <w:autoSpaceDE w:val="0"/>
              <w:ind w:left="120"/>
            </w:pPr>
            <w:r w:rsidRPr="00932EE9">
              <w:rPr>
                <w:color w:val="000000"/>
                <w:spacing w:val="2"/>
              </w:rPr>
              <w:t>Материал:</w:t>
            </w:r>
            <w:r w:rsidRPr="00CF6E48">
              <w:rPr>
                <w:color w:val="000000"/>
                <w:spacing w:val="2"/>
              </w:rPr>
              <w:t xml:space="preserve"> лист картона, 2 крышки желтого, зеленого цвета.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4C48" w:rsidRPr="00932EE9" w:rsidRDefault="00932EE9" w:rsidP="00CB182D">
            <w:pPr>
              <w:ind w:left="120"/>
              <w:rPr>
                <w:color w:val="000000"/>
              </w:rPr>
            </w:pPr>
            <w:r w:rsidRPr="00E05E34">
              <w:rPr>
                <w:b/>
                <w:color w:val="000000"/>
              </w:rPr>
              <w:t>Игра – занятие</w:t>
            </w:r>
            <w:r w:rsidR="00670B5A">
              <w:rPr>
                <w:b/>
                <w:color w:val="000000"/>
              </w:rPr>
              <w:t xml:space="preserve"> 38</w:t>
            </w:r>
            <w:r>
              <w:rPr>
                <w:color w:val="000000"/>
              </w:rPr>
              <w:t>: «</w:t>
            </w:r>
            <w:r w:rsidR="00DA4C48" w:rsidRPr="001A4A8B">
              <w:t>Ориентировка в пространстве</w:t>
            </w:r>
            <w:r>
              <w:t>»</w:t>
            </w:r>
            <w:r w:rsidR="00DA4C48" w:rsidRPr="001A4A8B">
              <w:t>.</w:t>
            </w:r>
          </w:p>
          <w:p w:rsidR="00DA4C48" w:rsidRPr="001A4A8B" w:rsidRDefault="00DA4C48" w:rsidP="00CB182D">
            <w:pPr>
              <w:ind w:left="120"/>
            </w:pPr>
            <w:r w:rsidRPr="00932EE9">
              <w:rPr>
                <w:color w:val="000000"/>
                <w:spacing w:val="2"/>
              </w:rPr>
              <w:t>Цель:</w:t>
            </w:r>
            <w:r w:rsidR="00912BE1">
              <w:rPr>
                <w:color w:val="000000"/>
                <w:spacing w:val="2"/>
              </w:rPr>
              <w:t xml:space="preserve"> </w:t>
            </w:r>
            <w:r w:rsidRPr="001A4A8B">
              <w:t>Учить ориентироваться в пространстве, находить предмет по указанному признаку (цвету). Развивать умение действовать кончиками пальцев, манипулируя тонкими предметами.</w:t>
            </w:r>
          </w:p>
          <w:p w:rsidR="00DA4C48" w:rsidRDefault="00DA4C48" w:rsidP="00CB182D">
            <w:pPr>
              <w:shd w:val="clear" w:color="auto" w:fill="FFFFFF"/>
              <w:autoSpaceDE w:val="0"/>
              <w:snapToGrid w:val="0"/>
              <w:ind w:left="120"/>
              <w:rPr>
                <w:color w:val="000000"/>
              </w:rPr>
            </w:pPr>
            <w:r w:rsidRPr="00932EE9">
              <w:rPr>
                <w:color w:val="000000"/>
                <w:spacing w:val="2"/>
              </w:rPr>
              <w:t>Материал:</w:t>
            </w:r>
            <w:r w:rsidRPr="00CF6E48">
              <w:rPr>
                <w:color w:val="000000"/>
                <w:spacing w:val="2"/>
              </w:rPr>
              <w:t xml:space="preserve"> ленты красного и синего цвета (3-4шт. на ребенка).</w:t>
            </w:r>
          </w:p>
        </w:tc>
      </w:tr>
      <w:tr w:rsidR="00DA4C48" w:rsidTr="00970F7D">
        <w:trPr>
          <w:trHeight w:val="288"/>
        </w:trPr>
        <w:tc>
          <w:tcPr>
            <w:tcW w:w="10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4C48" w:rsidRDefault="00DA4C48" w:rsidP="00CB182D">
            <w:pPr>
              <w:shd w:val="clear" w:color="auto" w:fill="FFFFFF"/>
              <w:autoSpaceDE w:val="0"/>
              <w:snapToGrid w:val="0"/>
              <w:ind w:left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3-я неделя</w:t>
            </w:r>
          </w:p>
        </w:tc>
      </w:tr>
      <w:tr w:rsidR="00DA4C48" w:rsidTr="00CA4504">
        <w:trPr>
          <w:trHeight w:val="852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C48" w:rsidRPr="001A4A8B" w:rsidRDefault="00DA4C48" w:rsidP="00CB182D">
            <w:pPr>
              <w:ind w:left="120"/>
            </w:pPr>
            <w:r w:rsidRPr="00E05E34">
              <w:rPr>
                <w:b/>
              </w:rPr>
              <w:lastRenderedPageBreak/>
              <w:t>Игра</w:t>
            </w:r>
            <w:r w:rsidR="00F4231E" w:rsidRPr="00E05E34">
              <w:rPr>
                <w:b/>
              </w:rPr>
              <w:t>-занятие</w:t>
            </w:r>
            <w:r w:rsidR="00670B5A">
              <w:rPr>
                <w:b/>
              </w:rPr>
              <w:t xml:space="preserve"> 39</w:t>
            </w:r>
            <w:r w:rsidR="00F4231E">
              <w:t xml:space="preserve">: </w:t>
            </w:r>
            <w:r w:rsidRPr="001A4A8B">
              <w:t>«Найди место».</w:t>
            </w:r>
          </w:p>
          <w:p w:rsidR="00DA4C48" w:rsidRPr="00CF6E48" w:rsidRDefault="00F4231E" w:rsidP="00CB182D">
            <w:pPr>
              <w:ind w:left="120"/>
              <w:rPr>
                <w:color w:val="000000"/>
                <w:spacing w:val="2"/>
              </w:rPr>
            </w:pPr>
            <w:r w:rsidRPr="00932EE9">
              <w:rPr>
                <w:color w:val="000000"/>
                <w:spacing w:val="2"/>
              </w:rPr>
              <w:t>Цель:</w:t>
            </w:r>
            <w:r w:rsidR="00912BE1">
              <w:rPr>
                <w:color w:val="000000"/>
                <w:spacing w:val="2"/>
              </w:rPr>
              <w:t xml:space="preserve"> Н</w:t>
            </w:r>
            <w:r w:rsidR="00DA4C48" w:rsidRPr="00CF6E48">
              <w:rPr>
                <w:color w:val="000000"/>
                <w:spacing w:val="2"/>
              </w:rPr>
              <w:t>акопление сенсорного опыта; познакомить с синим цветом; соотнесение предметов одной заданной формы разных величин и цвета при выборе из четырех.</w:t>
            </w:r>
          </w:p>
          <w:p w:rsidR="00DA4C48" w:rsidRDefault="00DA4C48" w:rsidP="00CB182D">
            <w:pPr>
              <w:shd w:val="clear" w:color="auto" w:fill="FFFFFF"/>
              <w:autoSpaceDE w:val="0"/>
              <w:ind w:left="120"/>
              <w:rPr>
                <w:color w:val="000000"/>
              </w:rPr>
            </w:pPr>
            <w:r w:rsidRPr="00932EE9">
              <w:rPr>
                <w:color w:val="000000"/>
                <w:spacing w:val="2"/>
              </w:rPr>
              <w:t>Материал:</w:t>
            </w:r>
            <w:r w:rsidRPr="00CF6E48">
              <w:rPr>
                <w:color w:val="000000"/>
                <w:spacing w:val="2"/>
              </w:rPr>
              <w:t xml:space="preserve"> подставка, 2 крышки желтого и синего цвета.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4C48" w:rsidRPr="001A4A8B" w:rsidRDefault="00D71449" w:rsidP="00CB182D">
            <w:pPr>
              <w:tabs>
                <w:tab w:val="left" w:pos="1013"/>
                <w:tab w:val="center" w:pos="3593"/>
              </w:tabs>
              <w:ind w:left="120"/>
              <w:jc w:val="both"/>
            </w:pPr>
            <w:r w:rsidRPr="00E05E34">
              <w:rPr>
                <w:b/>
              </w:rPr>
              <w:t>Игра – занятие</w:t>
            </w:r>
            <w:r w:rsidR="00670B5A">
              <w:rPr>
                <w:b/>
              </w:rPr>
              <w:t xml:space="preserve"> 40</w:t>
            </w:r>
            <w:r w:rsidR="00E05E34">
              <w:t>:</w:t>
            </w:r>
            <w:r>
              <w:t xml:space="preserve"> «</w:t>
            </w:r>
            <w:r w:rsidR="00DA4C48" w:rsidRPr="001A4A8B">
              <w:t>Группировка предметов по форме и цвету</w:t>
            </w:r>
            <w:r>
              <w:t>»</w:t>
            </w:r>
            <w:r w:rsidR="00DA4C48">
              <w:t>.</w:t>
            </w:r>
          </w:p>
          <w:p w:rsidR="00DA4C48" w:rsidRPr="00CF6E48" w:rsidRDefault="00DA4C48" w:rsidP="00CB182D">
            <w:pPr>
              <w:ind w:left="120" w:right="10"/>
              <w:rPr>
                <w:color w:val="000000"/>
                <w:spacing w:val="2"/>
              </w:rPr>
            </w:pPr>
            <w:r w:rsidRPr="00932EE9">
              <w:rPr>
                <w:color w:val="000000"/>
                <w:spacing w:val="2"/>
              </w:rPr>
              <w:t>Цель</w:t>
            </w:r>
            <w:r w:rsidRPr="00CF6E48">
              <w:rPr>
                <w:i/>
                <w:color w:val="000000"/>
                <w:spacing w:val="2"/>
              </w:rPr>
              <w:t>:</w:t>
            </w:r>
            <w:r w:rsidRPr="00CF6E48">
              <w:rPr>
                <w:color w:val="000000"/>
                <w:spacing w:val="2"/>
              </w:rPr>
              <w:t xml:space="preserve"> развивать быстроту и         точность движений рук при действии с предметами, находящимися в движении и имеющими свое положение в пространстве. Учить выбирать предметы, ориентируясь на 2 свойства: цвет и форму.</w:t>
            </w:r>
          </w:p>
          <w:p w:rsidR="00DA4C48" w:rsidRDefault="00DA4C48" w:rsidP="00CB182D">
            <w:pPr>
              <w:shd w:val="clear" w:color="auto" w:fill="FFFFFF"/>
              <w:autoSpaceDE w:val="0"/>
              <w:snapToGrid w:val="0"/>
              <w:ind w:left="120"/>
              <w:rPr>
                <w:color w:val="000000"/>
              </w:rPr>
            </w:pPr>
            <w:r w:rsidRPr="00932EE9">
              <w:rPr>
                <w:color w:val="000000"/>
                <w:spacing w:val="2"/>
              </w:rPr>
              <w:t>Материал:</w:t>
            </w:r>
            <w:r w:rsidRPr="00CF6E48">
              <w:rPr>
                <w:color w:val="000000"/>
                <w:spacing w:val="2"/>
              </w:rPr>
              <w:t xml:space="preserve"> по 5 шаров и кубов желтого и зеленого цвета, 2 коробочки соответствующего предметам цвета, лоток для скатывания шаров.</w:t>
            </w:r>
          </w:p>
        </w:tc>
      </w:tr>
      <w:tr w:rsidR="00DA4C48" w:rsidTr="00970F7D">
        <w:trPr>
          <w:trHeight w:val="307"/>
        </w:trPr>
        <w:tc>
          <w:tcPr>
            <w:tcW w:w="10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4C48" w:rsidRDefault="00DA4C48" w:rsidP="00CB182D">
            <w:pPr>
              <w:shd w:val="clear" w:color="auto" w:fill="FFFFFF"/>
              <w:autoSpaceDE w:val="0"/>
              <w:snapToGrid w:val="0"/>
              <w:ind w:left="120"/>
              <w:jc w:val="center"/>
              <w:rPr>
                <w:b/>
                <w:bCs/>
                <w:color w:val="000000"/>
              </w:rPr>
            </w:pPr>
            <w:r w:rsidRPr="006F3B62">
              <w:rPr>
                <w:b/>
                <w:bCs/>
                <w:color w:val="000000"/>
                <w:sz w:val="22"/>
                <w:szCs w:val="22"/>
              </w:rPr>
              <w:t xml:space="preserve">4-я </w:t>
            </w:r>
            <w:r>
              <w:rPr>
                <w:b/>
                <w:bCs/>
                <w:color w:val="000000"/>
                <w:sz w:val="22"/>
                <w:szCs w:val="22"/>
              </w:rPr>
              <w:t>неделя</w:t>
            </w:r>
          </w:p>
        </w:tc>
      </w:tr>
      <w:tr w:rsidR="00DA4C48" w:rsidTr="000E705C">
        <w:trPr>
          <w:trHeight w:val="987"/>
        </w:trPr>
        <w:tc>
          <w:tcPr>
            <w:tcW w:w="50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C48" w:rsidRPr="001A4A8B" w:rsidRDefault="00DA4C48" w:rsidP="00CB182D">
            <w:pPr>
              <w:ind w:left="120"/>
            </w:pPr>
            <w:r w:rsidRPr="00E05E34">
              <w:rPr>
                <w:b/>
              </w:rPr>
              <w:t>Игра-занятие</w:t>
            </w:r>
            <w:r w:rsidR="00670B5A">
              <w:rPr>
                <w:b/>
              </w:rPr>
              <w:t xml:space="preserve"> 41</w:t>
            </w:r>
            <w:r>
              <w:t>:</w:t>
            </w:r>
            <w:r w:rsidR="00912BE1">
              <w:t xml:space="preserve"> </w:t>
            </w:r>
            <w:r w:rsidRPr="001A4A8B">
              <w:t>«Найди место».</w:t>
            </w:r>
          </w:p>
          <w:p w:rsidR="00DA4C48" w:rsidRPr="00CF6E48" w:rsidRDefault="00DA4C48" w:rsidP="00CB182D">
            <w:pPr>
              <w:ind w:left="120"/>
              <w:rPr>
                <w:color w:val="000000"/>
                <w:spacing w:val="2"/>
              </w:rPr>
            </w:pPr>
            <w:proofErr w:type="gramStart"/>
            <w:r w:rsidRPr="00D71449">
              <w:rPr>
                <w:color w:val="000000"/>
                <w:spacing w:val="2"/>
              </w:rPr>
              <w:t>Цель</w:t>
            </w:r>
            <w:r w:rsidRPr="00CF6E48">
              <w:rPr>
                <w:i/>
                <w:color w:val="000000"/>
                <w:spacing w:val="2"/>
              </w:rPr>
              <w:t xml:space="preserve">: </w:t>
            </w:r>
            <w:r w:rsidRPr="00CF6E48">
              <w:rPr>
                <w:color w:val="000000"/>
                <w:spacing w:val="2"/>
              </w:rPr>
              <w:t>накопление сенсорн</w:t>
            </w:r>
            <w:r>
              <w:rPr>
                <w:color w:val="000000"/>
                <w:spacing w:val="2"/>
              </w:rPr>
              <w:t>35</w:t>
            </w:r>
            <w:r w:rsidRPr="00CF6E48">
              <w:rPr>
                <w:color w:val="000000"/>
                <w:spacing w:val="2"/>
              </w:rPr>
              <w:t>ого опыта; знакомство с формой (круг), цветом (желтым, красным, зеленым, синим), величиной (самая большая и самая маленькая) крышки; соотнесение предметов к</w:t>
            </w:r>
            <w:r w:rsidR="00F4231E">
              <w:rPr>
                <w:color w:val="000000"/>
                <w:spacing w:val="2"/>
              </w:rPr>
              <w:t xml:space="preserve">руглой формы и четырех величин </w:t>
            </w:r>
            <w:r w:rsidRPr="00CF6E48">
              <w:rPr>
                <w:color w:val="000000"/>
                <w:spacing w:val="2"/>
              </w:rPr>
              <w:t>при выборе из четырех.</w:t>
            </w:r>
            <w:proofErr w:type="gramEnd"/>
          </w:p>
          <w:p w:rsidR="00DA4C48" w:rsidRDefault="00DA4C48" w:rsidP="00CB182D">
            <w:pPr>
              <w:ind w:left="120"/>
            </w:pPr>
            <w:r w:rsidRPr="00D71449">
              <w:rPr>
                <w:color w:val="000000"/>
                <w:spacing w:val="2"/>
              </w:rPr>
              <w:t>Материал:</w:t>
            </w:r>
            <w:r w:rsidRPr="00CF6E48">
              <w:rPr>
                <w:color w:val="000000"/>
                <w:spacing w:val="2"/>
              </w:rPr>
              <w:t xml:space="preserve"> подставка, 4 крышки основных цветов.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4C48" w:rsidRPr="001A4A8B" w:rsidRDefault="00DA4C48" w:rsidP="00CB182D">
            <w:pPr>
              <w:ind w:left="120"/>
            </w:pPr>
            <w:r w:rsidRPr="00E05E34">
              <w:rPr>
                <w:b/>
              </w:rPr>
              <w:t>Игра-занятие</w:t>
            </w:r>
            <w:r w:rsidR="00670B5A">
              <w:rPr>
                <w:b/>
              </w:rPr>
              <w:t xml:space="preserve"> 42</w:t>
            </w:r>
            <w:r>
              <w:t xml:space="preserve">: </w:t>
            </w:r>
            <w:r w:rsidRPr="001A4A8B">
              <w:t>«Неваляшка» (моделирование)</w:t>
            </w:r>
          </w:p>
          <w:p w:rsidR="00DA4C48" w:rsidRPr="001A4A8B" w:rsidRDefault="00DA4C48" w:rsidP="00CB182D">
            <w:pPr>
              <w:ind w:left="120"/>
            </w:pPr>
            <w:r w:rsidRPr="00D71449">
              <w:rPr>
                <w:color w:val="000000"/>
                <w:spacing w:val="2"/>
              </w:rPr>
              <w:t>Цель</w:t>
            </w:r>
            <w:r w:rsidRPr="00CF6E48">
              <w:rPr>
                <w:i/>
                <w:color w:val="000000"/>
                <w:spacing w:val="2"/>
              </w:rPr>
              <w:t xml:space="preserve">: </w:t>
            </w:r>
            <w:r w:rsidRPr="001A4A8B">
              <w:t>Ориентировка на листе бумаги; подбор предметов по цвету и величине, способствовать называнию цвета и величины предметов (крышек).</w:t>
            </w:r>
          </w:p>
          <w:p w:rsidR="00DA4C48" w:rsidRDefault="00DA4C48" w:rsidP="00CB182D">
            <w:pPr>
              <w:shd w:val="clear" w:color="auto" w:fill="FFFFFF"/>
              <w:autoSpaceDE w:val="0"/>
              <w:snapToGrid w:val="0"/>
              <w:ind w:left="120"/>
              <w:rPr>
                <w:color w:val="000000"/>
              </w:rPr>
            </w:pPr>
            <w:r w:rsidRPr="00D71449">
              <w:rPr>
                <w:color w:val="000000"/>
                <w:spacing w:val="2"/>
              </w:rPr>
              <w:t>Материал:</w:t>
            </w:r>
            <w:r w:rsidRPr="00CF6E48">
              <w:rPr>
                <w:color w:val="000000"/>
                <w:spacing w:val="2"/>
              </w:rPr>
              <w:t xml:space="preserve"> лист картона, 2 крышки желтого, красного цвета.</w:t>
            </w:r>
          </w:p>
        </w:tc>
      </w:tr>
      <w:tr w:rsidR="00DA4C48" w:rsidTr="00970F7D">
        <w:trPr>
          <w:trHeight w:val="298"/>
        </w:trPr>
        <w:tc>
          <w:tcPr>
            <w:tcW w:w="10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4C48" w:rsidRDefault="00DA4C48" w:rsidP="008F46C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Март</w:t>
            </w:r>
          </w:p>
        </w:tc>
      </w:tr>
      <w:tr w:rsidR="00DA4C48" w:rsidTr="00970F7D">
        <w:trPr>
          <w:trHeight w:val="298"/>
        </w:trPr>
        <w:tc>
          <w:tcPr>
            <w:tcW w:w="106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4C48" w:rsidRDefault="00DA4C48" w:rsidP="008F46C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1-я неделя</w:t>
            </w:r>
          </w:p>
        </w:tc>
      </w:tr>
      <w:tr w:rsidR="00DA4C48" w:rsidTr="000E705C">
        <w:trPr>
          <w:trHeight w:val="2121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48" w:rsidRPr="009B18DF" w:rsidRDefault="00DA4C48" w:rsidP="00CB182D">
            <w:pPr>
              <w:ind w:left="262" w:hanging="262"/>
            </w:pPr>
            <w:r w:rsidRPr="00E76FA8">
              <w:rPr>
                <w:b/>
                <w:color w:val="000000"/>
                <w:spacing w:val="2"/>
              </w:rPr>
              <w:t>Игра-занятие</w:t>
            </w:r>
            <w:r w:rsidR="00670B5A">
              <w:rPr>
                <w:b/>
                <w:color w:val="000000"/>
                <w:spacing w:val="2"/>
              </w:rPr>
              <w:t xml:space="preserve"> 43</w:t>
            </w:r>
            <w:r>
              <w:rPr>
                <w:color w:val="000000"/>
                <w:spacing w:val="2"/>
              </w:rPr>
              <w:t>:</w:t>
            </w:r>
            <w:r w:rsidR="00F4231E">
              <w:rPr>
                <w:color w:val="000000"/>
                <w:spacing w:val="2"/>
              </w:rPr>
              <w:t xml:space="preserve"> «</w:t>
            </w:r>
            <w:r w:rsidRPr="00CF6E48">
              <w:rPr>
                <w:color w:val="000000"/>
                <w:spacing w:val="2"/>
              </w:rPr>
              <w:t>Кто где живет?»</w:t>
            </w:r>
          </w:p>
          <w:p w:rsidR="00DA4C48" w:rsidRPr="00CF6E48" w:rsidRDefault="00DA4C48" w:rsidP="00CB182D">
            <w:pPr>
              <w:ind w:left="262" w:hanging="262"/>
              <w:rPr>
                <w:color w:val="000000"/>
                <w:spacing w:val="2"/>
              </w:rPr>
            </w:pPr>
            <w:r w:rsidRPr="00D71449">
              <w:rPr>
                <w:color w:val="000000"/>
                <w:spacing w:val="2"/>
              </w:rPr>
              <w:t>Цель</w:t>
            </w:r>
            <w:r w:rsidRPr="00CF6E48">
              <w:rPr>
                <w:i/>
                <w:color w:val="000000"/>
                <w:spacing w:val="2"/>
              </w:rPr>
              <w:t>:</w:t>
            </w:r>
            <w:r w:rsidRPr="00CF6E48">
              <w:rPr>
                <w:color w:val="000000"/>
                <w:spacing w:val="2"/>
              </w:rPr>
              <w:t xml:space="preserve"> развитие мелкой мускулатуры рук (вкладывание фигур в отверстия, открывание и закрывание крышки); соотнесение предметов одной заданной формы, разных величин и цвета при выборе из четырех.</w:t>
            </w:r>
          </w:p>
          <w:p w:rsidR="00DA4C48" w:rsidRDefault="00DA4C48" w:rsidP="00CB182D">
            <w:pPr>
              <w:shd w:val="clear" w:color="auto" w:fill="FFFFFF"/>
              <w:autoSpaceDE w:val="0"/>
              <w:snapToGrid w:val="0"/>
              <w:ind w:left="262" w:hanging="262"/>
              <w:rPr>
                <w:color w:val="000000"/>
              </w:rPr>
            </w:pPr>
            <w:r w:rsidRPr="00D71449">
              <w:rPr>
                <w:color w:val="000000"/>
                <w:spacing w:val="2"/>
              </w:rPr>
              <w:t>Материал</w:t>
            </w:r>
            <w:r w:rsidRPr="00CF6E48">
              <w:rPr>
                <w:color w:val="000000"/>
                <w:spacing w:val="2"/>
              </w:rPr>
              <w:t>: подставка с четырьмя крышками. Две фигурки: уточка желтого цвета, елочка зеленого цвета.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48" w:rsidRPr="009B18DF" w:rsidRDefault="00DA4C48" w:rsidP="00CB182D">
            <w:pPr>
              <w:ind w:left="238"/>
            </w:pPr>
            <w:r w:rsidRPr="00E76FA8">
              <w:rPr>
                <w:b/>
                <w:color w:val="000000"/>
                <w:spacing w:val="2"/>
              </w:rPr>
              <w:t>Игра-занятие</w:t>
            </w:r>
            <w:r w:rsidR="00670B5A">
              <w:rPr>
                <w:b/>
                <w:color w:val="000000"/>
                <w:spacing w:val="2"/>
              </w:rPr>
              <w:t xml:space="preserve"> 44</w:t>
            </w:r>
            <w:r>
              <w:rPr>
                <w:color w:val="000000"/>
                <w:spacing w:val="2"/>
              </w:rPr>
              <w:t>:</w:t>
            </w:r>
            <w:r w:rsidR="00F4231E">
              <w:rPr>
                <w:color w:val="000000"/>
                <w:spacing w:val="2"/>
              </w:rPr>
              <w:t xml:space="preserve"> «</w:t>
            </w:r>
            <w:r w:rsidRPr="00CF6E48">
              <w:rPr>
                <w:color w:val="000000"/>
                <w:spacing w:val="2"/>
              </w:rPr>
              <w:t>Кто где живет?»</w:t>
            </w:r>
          </w:p>
          <w:p w:rsidR="00DA4C48" w:rsidRPr="00CF6E48" w:rsidRDefault="00DA4C48" w:rsidP="00CB182D">
            <w:pPr>
              <w:ind w:left="238"/>
              <w:rPr>
                <w:color w:val="000000"/>
                <w:spacing w:val="2"/>
              </w:rPr>
            </w:pPr>
            <w:r w:rsidRPr="00D71449">
              <w:rPr>
                <w:color w:val="000000"/>
                <w:spacing w:val="2"/>
              </w:rPr>
              <w:t>Цель</w:t>
            </w:r>
            <w:r w:rsidRPr="00CF6E48">
              <w:rPr>
                <w:i/>
                <w:color w:val="000000"/>
                <w:spacing w:val="2"/>
              </w:rPr>
              <w:t xml:space="preserve">: </w:t>
            </w:r>
            <w:r w:rsidR="00F4231E">
              <w:rPr>
                <w:color w:val="000000"/>
                <w:spacing w:val="2"/>
              </w:rPr>
              <w:t xml:space="preserve">накопление сенсорного опыта; </w:t>
            </w:r>
            <w:r w:rsidRPr="00CF6E48">
              <w:rPr>
                <w:color w:val="000000"/>
                <w:spacing w:val="2"/>
              </w:rPr>
              <w:t>развитие мелкой мускулатуры рук (вкладывание фигур в отверстия, открывание и закрывание крышки); соотнесение предметов одной заданной формы, разных величин и цвета при выборе из четырех.</w:t>
            </w:r>
          </w:p>
          <w:p w:rsidR="00DA4C48" w:rsidRDefault="00DA4C48" w:rsidP="00CB182D">
            <w:pPr>
              <w:shd w:val="clear" w:color="auto" w:fill="FFFFFF"/>
              <w:autoSpaceDE w:val="0"/>
              <w:snapToGrid w:val="0"/>
              <w:ind w:left="238"/>
              <w:rPr>
                <w:color w:val="000000"/>
              </w:rPr>
            </w:pPr>
            <w:r w:rsidRPr="00D71449">
              <w:rPr>
                <w:color w:val="000000"/>
                <w:spacing w:val="2"/>
              </w:rPr>
              <w:t>Материал:</w:t>
            </w:r>
            <w:r w:rsidRPr="00CF6E48">
              <w:rPr>
                <w:color w:val="000000"/>
                <w:spacing w:val="2"/>
              </w:rPr>
              <w:t xml:space="preserve"> подс</w:t>
            </w:r>
            <w:r w:rsidR="00F4231E">
              <w:rPr>
                <w:color w:val="000000"/>
                <w:spacing w:val="2"/>
              </w:rPr>
              <w:t xml:space="preserve">тавка с четырьмя крышками. Три </w:t>
            </w:r>
            <w:r w:rsidRPr="00CF6E48">
              <w:rPr>
                <w:color w:val="000000"/>
                <w:spacing w:val="2"/>
              </w:rPr>
              <w:t>фигурки: уточка желтого цвета, елочка зеленого цвета, синий зайчик.</w:t>
            </w:r>
          </w:p>
        </w:tc>
      </w:tr>
      <w:tr w:rsidR="00DA4C48" w:rsidTr="00970F7D">
        <w:trPr>
          <w:trHeight w:val="278"/>
        </w:trPr>
        <w:tc>
          <w:tcPr>
            <w:tcW w:w="10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4C48" w:rsidRDefault="00DA4C48" w:rsidP="00CB182D">
            <w:pPr>
              <w:shd w:val="clear" w:color="auto" w:fill="FFFFFF"/>
              <w:autoSpaceDE w:val="0"/>
              <w:snapToGrid w:val="0"/>
              <w:ind w:left="262" w:hanging="26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2-я неделя</w:t>
            </w:r>
          </w:p>
        </w:tc>
      </w:tr>
      <w:tr w:rsidR="00DA4C48" w:rsidTr="000E705C">
        <w:trPr>
          <w:trHeight w:val="2000"/>
        </w:trPr>
        <w:tc>
          <w:tcPr>
            <w:tcW w:w="5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C48" w:rsidRPr="00CF6E48" w:rsidRDefault="00CB182D" w:rsidP="00CB182D">
            <w:pPr>
              <w:ind w:left="262" w:hanging="262"/>
              <w:rPr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 xml:space="preserve">   </w:t>
            </w:r>
            <w:r w:rsidR="00DA4C48" w:rsidRPr="00E76FA8">
              <w:rPr>
                <w:b/>
                <w:color w:val="000000"/>
                <w:spacing w:val="2"/>
              </w:rPr>
              <w:t>Игра-занятие</w:t>
            </w:r>
            <w:r w:rsidR="00670B5A">
              <w:rPr>
                <w:b/>
                <w:color w:val="000000"/>
                <w:spacing w:val="2"/>
              </w:rPr>
              <w:t xml:space="preserve"> 45</w:t>
            </w:r>
            <w:r w:rsidR="00DA4C48" w:rsidRPr="00E76FA8">
              <w:rPr>
                <w:b/>
                <w:color w:val="000000"/>
                <w:spacing w:val="2"/>
              </w:rPr>
              <w:t>:</w:t>
            </w:r>
            <w:r w:rsidR="00F4231E">
              <w:rPr>
                <w:color w:val="000000"/>
                <w:spacing w:val="2"/>
              </w:rPr>
              <w:t xml:space="preserve"> «</w:t>
            </w:r>
            <w:r w:rsidR="00DA4C48" w:rsidRPr="00CF6E48">
              <w:rPr>
                <w:color w:val="000000"/>
                <w:spacing w:val="2"/>
              </w:rPr>
              <w:t>Кто где живет?»</w:t>
            </w:r>
          </w:p>
          <w:p w:rsidR="00DA4C48" w:rsidRPr="00CF6E48" w:rsidRDefault="00CB182D" w:rsidP="00CB182D">
            <w:pPr>
              <w:ind w:left="262" w:hanging="262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   </w:t>
            </w:r>
            <w:r w:rsidR="00DA4C48" w:rsidRPr="00D71449">
              <w:rPr>
                <w:color w:val="000000"/>
                <w:spacing w:val="2"/>
              </w:rPr>
              <w:t>Цель</w:t>
            </w:r>
            <w:r w:rsidR="00DA4C48" w:rsidRPr="00CF6E48">
              <w:rPr>
                <w:i/>
                <w:color w:val="000000"/>
                <w:spacing w:val="2"/>
              </w:rPr>
              <w:t xml:space="preserve">: </w:t>
            </w:r>
            <w:r w:rsidR="00DA4C48" w:rsidRPr="00CF6E48">
              <w:rPr>
                <w:color w:val="000000"/>
                <w:spacing w:val="2"/>
              </w:rPr>
              <w:t>накопление с</w:t>
            </w:r>
            <w:r w:rsidR="00F4231E">
              <w:rPr>
                <w:color w:val="000000"/>
                <w:spacing w:val="2"/>
              </w:rPr>
              <w:t>енсорного опыта;</w:t>
            </w:r>
            <w:r w:rsidR="00DA4C48" w:rsidRPr="00CF6E48">
              <w:rPr>
                <w:color w:val="000000"/>
                <w:spacing w:val="2"/>
              </w:rPr>
              <w:t xml:space="preserve"> развитие мелкой мускулатуры рук (вкладывание фигур в отверстия, открывание и закрывание крышки); соотнесение предметов одной заданной формы, разных величин и цвета при выборе из четырех.</w:t>
            </w:r>
          </w:p>
          <w:p w:rsidR="00DA4C48" w:rsidRPr="00010A2E" w:rsidRDefault="00CB182D" w:rsidP="00CB182D">
            <w:pPr>
              <w:ind w:left="262" w:hanging="262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   </w:t>
            </w:r>
            <w:r w:rsidR="00DA4C48" w:rsidRPr="00D71449">
              <w:rPr>
                <w:color w:val="000000"/>
                <w:spacing w:val="2"/>
              </w:rPr>
              <w:t>Материал:</w:t>
            </w:r>
            <w:r w:rsidR="00DA4C48" w:rsidRPr="00CF6E48">
              <w:rPr>
                <w:color w:val="000000"/>
                <w:spacing w:val="2"/>
              </w:rPr>
              <w:t xml:space="preserve"> подстав</w:t>
            </w:r>
            <w:r w:rsidR="00F4231E">
              <w:rPr>
                <w:color w:val="000000"/>
                <w:spacing w:val="2"/>
              </w:rPr>
              <w:t xml:space="preserve">ка с четырьмя крышками. Четыре </w:t>
            </w:r>
            <w:r w:rsidR="00DA4C48" w:rsidRPr="00CF6E48">
              <w:rPr>
                <w:color w:val="000000"/>
                <w:spacing w:val="2"/>
              </w:rPr>
              <w:t>фигурки: уточка желтого цвета, елочка зеленого цвета</w:t>
            </w:r>
            <w:r w:rsidR="00010A2E">
              <w:rPr>
                <w:color w:val="000000"/>
                <w:spacing w:val="2"/>
              </w:rPr>
              <w:t>, синий зайчик, красный грибок.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4C48" w:rsidRDefault="00DA4C48" w:rsidP="00CB182D">
            <w:pPr>
              <w:ind w:left="238"/>
            </w:pPr>
            <w:r w:rsidRPr="00E76FA8">
              <w:rPr>
                <w:b/>
              </w:rPr>
              <w:t>Игра-заня</w:t>
            </w:r>
            <w:r w:rsidR="00F4231E" w:rsidRPr="00E76FA8">
              <w:rPr>
                <w:b/>
              </w:rPr>
              <w:t>тие</w:t>
            </w:r>
            <w:r w:rsidR="00670B5A">
              <w:rPr>
                <w:b/>
              </w:rPr>
              <w:t xml:space="preserve"> 46</w:t>
            </w:r>
            <w:r w:rsidR="00F4231E">
              <w:t xml:space="preserve">: «Найди такую же по форме </w:t>
            </w:r>
            <w:r>
              <w:t>фигуру».</w:t>
            </w:r>
          </w:p>
          <w:p w:rsidR="00DA4C48" w:rsidRDefault="00DA4C48" w:rsidP="00CB182D">
            <w:pPr>
              <w:ind w:left="238"/>
            </w:pPr>
            <w:r w:rsidRPr="00D71449">
              <w:rPr>
                <w:color w:val="000000"/>
                <w:spacing w:val="2"/>
              </w:rPr>
              <w:t>Цель:</w:t>
            </w:r>
            <w:r w:rsidR="00912BE1">
              <w:rPr>
                <w:color w:val="000000"/>
                <w:spacing w:val="2"/>
              </w:rPr>
              <w:t xml:space="preserve"> </w:t>
            </w:r>
            <w:r>
              <w:t xml:space="preserve">продолжать учить детей группировать фигуры по форме, накрывая их последовательно такой же фигурой по показу педагога; познакомить детей с квадратом. </w:t>
            </w:r>
            <w:r w:rsidRPr="00CF6E48">
              <w:rPr>
                <w:color w:val="000000"/>
                <w:spacing w:val="2"/>
              </w:rPr>
              <w:t xml:space="preserve">Накапливать сенсорный опыт детей, предлагая им действовать с кругами и квадратами разных цветов. </w:t>
            </w:r>
          </w:p>
          <w:p w:rsidR="00DA4C48" w:rsidRPr="00D71449" w:rsidRDefault="00DA4C48" w:rsidP="00CB182D">
            <w:pPr>
              <w:ind w:left="238"/>
              <w:rPr>
                <w:color w:val="000000"/>
                <w:spacing w:val="2"/>
              </w:rPr>
            </w:pPr>
            <w:r w:rsidRPr="00D71449">
              <w:rPr>
                <w:color w:val="000000"/>
                <w:spacing w:val="2"/>
              </w:rPr>
              <w:t>Материал:</w:t>
            </w:r>
            <w:r w:rsidRPr="00CF6E48">
              <w:rPr>
                <w:color w:val="000000"/>
                <w:spacing w:val="2"/>
              </w:rPr>
              <w:t xml:space="preserve"> квадраты и круги четырех основных цветов (пособие «Занимате</w:t>
            </w:r>
            <w:r w:rsidR="00D71449">
              <w:rPr>
                <w:color w:val="000000"/>
                <w:spacing w:val="2"/>
              </w:rPr>
              <w:t>льные фигуры»).</w:t>
            </w:r>
          </w:p>
        </w:tc>
      </w:tr>
      <w:tr w:rsidR="00DA4C48" w:rsidTr="00970F7D">
        <w:trPr>
          <w:trHeight w:val="278"/>
        </w:trPr>
        <w:tc>
          <w:tcPr>
            <w:tcW w:w="10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4C48" w:rsidRDefault="00DA4C48" w:rsidP="00CB182D">
            <w:pPr>
              <w:shd w:val="clear" w:color="auto" w:fill="FFFFFF"/>
              <w:autoSpaceDE w:val="0"/>
              <w:snapToGrid w:val="0"/>
              <w:ind w:left="262" w:hanging="262"/>
              <w:jc w:val="center"/>
              <w:rPr>
                <w:b/>
                <w:bCs/>
                <w:color w:val="000000"/>
              </w:rPr>
            </w:pPr>
            <w:r w:rsidRPr="006F3B62">
              <w:rPr>
                <w:b/>
                <w:color w:val="000000"/>
                <w:sz w:val="22"/>
                <w:szCs w:val="22"/>
              </w:rPr>
              <w:t>3-я</w:t>
            </w:r>
            <w:r>
              <w:rPr>
                <w:b/>
                <w:bCs/>
                <w:color w:val="000000"/>
                <w:sz w:val="22"/>
                <w:szCs w:val="22"/>
              </w:rPr>
              <w:t>неделя</w:t>
            </w:r>
          </w:p>
        </w:tc>
      </w:tr>
      <w:tr w:rsidR="00DA4C48" w:rsidTr="000E705C">
        <w:trPr>
          <w:trHeight w:val="420"/>
        </w:trPr>
        <w:tc>
          <w:tcPr>
            <w:tcW w:w="5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C48" w:rsidRDefault="00CB182D" w:rsidP="00CB182D">
            <w:pPr>
              <w:ind w:left="262" w:hanging="262"/>
            </w:pPr>
            <w:r>
              <w:rPr>
                <w:b/>
              </w:rPr>
              <w:t xml:space="preserve">   </w:t>
            </w:r>
            <w:r w:rsidR="00DA4C48" w:rsidRPr="00E76FA8">
              <w:rPr>
                <w:b/>
              </w:rPr>
              <w:t>Игра-занятие</w:t>
            </w:r>
            <w:r w:rsidR="00670B5A">
              <w:rPr>
                <w:b/>
              </w:rPr>
              <w:t xml:space="preserve"> 47</w:t>
            </w:r>
            <w:r w:rsidR="00DA4C48">
              <w:t>: «Найди такую же по форме фигуру».</w:t>
            </w:r>
          </w:p>
          <w:p w:rsidR="00DA4C48" w:rsidRDefault="00CB182D" w:rsidP="00CB182D">
            <w:pPr>
              <w:ind w:left="262" w:hanging="262"/>
            </w:pPr>
            <w:r>
              <w:rPr>
                <w:color w:val="000000"/>
                <w:spacing w:val="2"/>
              </w:rPr>
              <w:t xml:space="preserve">    </w:t>
            </w:r>
            <w:r w:rsidR="00DA4C48" w:rsidRPr="00D71449">
              <w:rPr>
                <w:color w:val="000000"/>
                <w:spacing w:val="2"/>
              </w:rPr>
              <w:t>Цель:</w:t>
            </w:r>
            <w:r w:rsidR="00912BE1">
              <w:rPr>
                <w:color w:val="000000"/>
                <w:spacing w:val="2"/>
              </w:rPr>
              <w:t xml:space="preserve"> </w:t>
            </w:r>
            <w:r w:rsidR="00DA4C48">
              <w:t xml:space="preserve">продолжать учить детей группировать фигуры по форме, накрывая их последовательно такой же фигурой по показу педагога; познакомить детей с кирпичиком. </w:t>
            </w:r>
            <w:r w:rsidR="00DA4C48" w:rsidRPr="00CF6E48">
              <w:rPr>
                <w:color w:val="000000"/>
                <w:spacing w:val="2"/>
              </w:rPr>
              <w:lastRenderedPageBreak/>
              <w:t xml:space="preserve">Накапливать сенсорный опыт детей, предлагая им действовать с кирпичиками и кругами разных цветов. </w:t>
            </w:r>
          </w:p>
          <w:p w:rsidR="0025205E" w:rsidRPr="00D71449" w:rsidRDefault="00CB182D" w:rsidP="00CB182D">
            <w:pPr>
              <w:ind w:left="262" w:hanging="262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   </w:t>
            </w:r>
            <w:r w:rsidR="00DA4C48" w:rsidRPr="00D71449">
              <w:rPr>
                <w:color w:val="000000"/>
                <w:spacing w:val="2"/>
              </w:rPr>
              <w:t>Материал:</w:t>
            </w:r>
            <w:r w:rsidR="00DA4C48" w:rsidRPr="00CF6E48">
              <w:rPr>
                <w:color w:val="000000"/>
                <w:spacing w:val="2"/>
              </w:rPr>
              <w:t xml:space="preserve"> кирпичики и круги четырех основных цветов (п</w:t>
            </w:r>
            <w:r w:rsidR="00D71449">
              <w:rPr>
                <w:color w:val="000000"/>
                <w:spacing w:val="2"/>
              </w:rPr>
              <w:t>особие «Занимательные фигуры»).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48" w:rsidRPr="009B18DF" w:rsidRDefault="00DA4C48" w:rsidP="00CB182D">
            <w:pPr>
              <w:shd w:val="clear" w:color="auto" w:fill="FFFFFF"/>
              <w:autoSpaceDE w:val="0"/>
              <w:snapToGrid w:val="0"/>
              <w:ind w:left="238"/>
              <w:rPr>
                <w:color w:val="000000"/>
              </w:rPr>
            </w:pPr>
            <w:r w:rsidRPr="00E76FA8">
              <w:rPr>
                <w:b/>
                <w:color w:val="000000"/>
              </w:rPr>
              <w:lastRenderedPageBreak/>
              <w:t>Игра-занятие</w:t>
            </w:r>
            <w:r w:rsidR="00670B5A">
              <w:rPr>
                <w:b/>
                <w:color w:val="000000"/>
              </w:rPr>
              <w:t xml:space="preserve"> 48</w:t>
            </w:r>
            <w:r w:rsidRPr="00F4231E">
              <w:rPr>
                <w:color w:val="000000"/>
              </w:rPr>
              <w:t>:</w:t>
            </w:r>
            <w:r w:rsidR="00D46E8A">
              <w:rPr>
                <w:color w:val="000000"/>
              </w:rPr>
              <w:t xml:space="preserve"> </w:t>
            </w:r>
            <w:r>
              <w:t>«Найди такую же по</w:t>
            </w:r>
            <w:r w:rsidR="00F4231E">
              <w:t xml:space="preserve"> форме </w:t>
            </w:r>
            <w:r>
              <w:t>фигуру».</w:t>
            </w:r>
          </w:p>
          <w:p w:rsidR="00DA4C48" w:rsidRDefault="00DA4C48" w:rsidP="00CB182D">
            <w:pPr>
              <w:ind w:left="238"/>
            </w:pPr>
            <w:proofErr w:type="gramStart"/>
            <w:r w:rsidRPr="00D71449">
              <w:t>Цель</w:t>
            </w:r>
            <w:r w:rsidR="00F4231E">
              <w:t xml:space="preserve">: упражнять детей в различении, </w:t>
            </w:r>
            <w:r>
              <w:t xml:space="preserve">сопоставлении и назывании основных цветов: </w:t>
            </w:r>
            <w:r w:rsidRPr="00CF6E48">
              <w:rPr>
                <w:color w:val="000000"/>
                <w:spacing w:val="2"/>
              </w:rPr>
              <w:t>красный, зеленый, синий, желтый;</w:t>
            </w:r>
            <w:r>
              <w:t xml:space="preserve"> сопоставлять и называть форму предмета: круг (кольцо, кружок), </w:t>
            </w:r>
            <w:r>
              <w:lastRenderedPageBreak/>
              <w:t>квадрат, кирпичик, фигура, как крыша; развивать умение детей раскл</w:t>
            </w:r>
            <w:r w:rsidR="00F4231E">
              <w:t xml:space="preserve">адывать однородные предметы на группы в зависимости </w:t>
            </w:r>
            <w:r>
              <w:t xml:space="preserve">от их формы и </w:t>
            </w:r>
            <w:r w:rsidR="00F4231E">
              <w:t xml:space="preserve">цвета (группировать предметы); </w:t>
            </w:r>
            <w:r>
              <w:t xml:space="preserve">развитие словаря: </w:t>
            </w:r>
            <w:r w:rsidRPr="00D71449">
              <w:t>такой, не такой, разные, цвет, форма</w:t>
            </w:r>
            <w:r w:rsidRPr="00CF6E48">
              <w:rPr>
                <w:i/>
              </w:rPr>
              <w:t>.</w:t>
            </w:r>
            <w:proofErr w:type="gramEnd"/>
          </w:p>
          <w:p w:rsidR="00DA4C48" w:rsidRPr="009B18DF" w:rsidRDefault="00DA4C48" w:rsidP="00CB182D">
            <w:pPr>
              <w:ind w:left="238"/>
              <w:rPr>
                <w:color w:val="000000"/>
                <w:spacing w:val="2"/>
              </w:rPr>
            </w:pPr>
            <w:proofErr w:type="gramStart"/>
            <w:r w:rsidRPr="00D71449">
              <w:rPr>
                <w:color w:val="000000"/>
                <w:spacing w:val="2"/>
              </w:rPr>
              <w:t>Материал:</w:t>
            </w:r>
            <w:r w:rsidRPr="00CF6E48">
              <w:rPr>
                <w:color w:val="000000"/>
                <w:spacing w:val="2"/>
              </w:rPr>
              <w:t xml:space="preserve"> круги, квадраты, кирпичики, призмы четырех основных цветов (</w:t>
            </w:r>
            <w:r w:rsidR="009B18DF">
              <w:rPr>
                <w:color w:val="000000"/>
                <w:spacing w:val="2"/>
              </w:rPr>
              <w:t>пособие «Занимательные фигуры»).</w:t>
            </w:r>
            <w:proofErr w:type="gramEnd"/>
          </w:p>
        </w:tc>
      </w:tr>
      <w:tr w:rsidR="00DA4C48" w:rsidTr="00970F7D">
        <w:trPr>
          <w:trHeight w:val="288"/>
        </w:trPr>
        <w:tc>
          <w:tcPr>
            <w:tcW w:w="10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4C48" w:rsidRDefault="00DA4C48" w:rsidP="00CB182D">
            <w:pPr>
              <w:shd w:val="clear" w:color="auto" w:fill="FFFFFF"/>
              <w:autoSpaceDE w:val="0"/>
              <w:snapToGrid w:val="0"/>
              <w:ind w:left="23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4-я неделя</w:t>
            </w:r>
          </w:p>
        </w:tc>
      </w:tr>
      <w:tr w:rsidR="00DA4C48" w:rsidTr="000E705C">
        <w:trPr>
          <w:trHeight w:val="1008"/>
        </w:trPr>
        <w:tc>
          <w:tcPr>
            <w:tcW w:w="50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C48" w:rsidRDefault="00DA4C48" w:rsidP="00CB182D">
            <w:pPr>
              <w:ind w:left="262"/>
            </w:pPr>
            <w:r w:rsidRPr="00E76FA8">
              <w:rPr>
                <w:b/>
              </w:rPr>
              <w:t>Игра-занятие</w:t>
            </w:r>
            <w:r w:rsidR="00670B5A">
              <w:rPr>
                <w:b/>
              </w:rPr>
              <w:t xml:space="preserve"> 49</w:t>
            </w:r>
            <w:r>
              <w:t>: «Найди такую же по форме фигуру».</w:t>
            </w:r>
          </w:p>
          <w:p w:rsidR="00DA4C48" w:rsidRPr="00D71449" w:rsidRDefault="00DA4C48" w:rsidP="00CB182D">
            <w:pPr>
              <w:ind w:left="262"/>
            </w:pPr>
            <w:r w:rsidRPr="00D71449">
              <w:t>Цель:</w:t>
            </w:r>
            <w:r>
              <w:t xml:space="preserve"> развивать умение детей раскладывать однородные предме</w:t>
            </w:r>
            <w:r w:rsidR="00F4231E">
              <w:t xml:space="preserve">ты на две группы в зависимости </w:t>
            </w:r>
            <w:r>
              <w:t xml:space="preserve">от их формы и цвета (группировать предметы); познакомить с фигурой, как крыша (призма); развитие словаря: </w:t>
            </w:r>
            <w:r w:rsidRPr="00D71449">
              <w:t>такой, не такой, разные, цвет, форма.</w:t>
            </w:r>
          </w:p>
          <w:p w:rsidR="00DA4C48" w:rsidRPr="00CF6E48" w:rsidRDefault="00DA4C48" w:rsidP="00CB182D">
            <w:pPr>
              <w:ind w:left="262"/>
              <w:rPr>
                <w:color w:val="000000"/>
                <w:spacing w:val="2"/>
              </w:rPr>
            </w:pPr>
            <w:r w:rsidRPr="00D71449">
              <w:rPr>
                <w:color w:val="000000"/>
                <w:spacing w:val="2"/>
              </w:rPr>
              <w:t xml:space="preserve">Материал: </w:t>
            </w:r>
            <w:r w:rsidRPr="00CF6E48">
              <w:rPr>
                <w:color w:val="000000"/>
                <w:spacing w:val="2"/>
              </w:rPr>
              <w:t>призмы и круги четырех основных цветов (пособие «Занимательные фигуры»).</w:t>
            </w:r>
          </w:p>
          <w:p w:rsidR="00DA4C48" w:rsidRDefault="00DA4C48" w:rsidP="00CB182D">
            <w:pPr>
              <w:ind w:left="262"/>
            </w:pPr>
            <w:r w:rsidRPr="00CF6E48">
              <w:rPr>
                <w:color w:val="000000"/>
                <w:spacing w:val="2"/>
              </w:rPr>
              <w:t>Фигуры выкладывать в определенной последовательности: красный, зеленый, синий, желтый.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4C48" w:rsidRDefault="00DA4C48" w:rsidP="00CB182D">
            <w:pPr>
              <w:ind w:left="238"/>
            </w:pPr>
            <w:r w:rsidRPr="00E76FA8">
              <w:rPr>
                <w:b/>
              </w:rPr>
              <w:t>Игра-занятие</w:t>
            </w:r>
            <w:r w:rsidR="00670B5A">
              <w:rPr>
                <w:b/>
              </w:rPr>
              <w:t xml:space="preserve"> 50</w:t>
            </w:r>
            <w:r w:rsidRPr="00E76FA8">
              <w:rPr>
                <w:b/>
              </w:rPr>
              <w:t xml:space="preserve">: </w:t>
            </w:r>
            <w:r>
              <w:t>«Разложи фигуры на подставке».</w:t>
            </w:r>
          </w:p>
          <w:p w:rsidR="00DA4C48" w:rsidRDefault="00DA4C48" w:rsidP="00CB182D">
            <w:pPr>
              <w:ind w:left="238"/>
            </w:pPr>
            <w:r w:rsidRPr="00D71449">
              <w:t>Цель:</w:t>
            </w:r>
            <w:r w:rsidR="00912BE1">
              <w:t xml:space="preserve"> </w:t>
            </w:r>
            <w:r w:rsidRPr="00CF6E48">
              <w:rPr>
                <w:color w:val="000000"/>
                <w:spacing w:val="2"/>
              </w:rPr>
              <w:t xml:space="preserve">накопление сенсорного опыта. </w:t>
            </w:r>
            <w:r>
              <w:t>Учить детей раскладывать фигуры в соответствии с требованиями к форме: круг – на 1 стержень, кирпичик – на 2 стержня, называя цвет фигуры. Упражнять детей в различении, сопоставлении назывании геометрических форм: круг (кольцо, кружок), кирпичик. Закреплять умение детей раскладывать однородные предметы на две группы.</w:t>
            </w:r>
          </w:p>
          <w:p w:rsidR="00DA4C48" w:rsidRDefault="00DA4C48" w:rsidP="00CB182D">
            <w:pPr>
              <w:shd w:val="clear" w:color="auto" w:fill="FFFFFF"/>
              <w:autoSpaceDE w:val="0"/>
              <w:snapToGrid w:val="0"/>
              <w:ind w:left="238"/>
              <w:rPr>
                <w:color w:val="000000"/>
              </w:rPr>
            </w:pPr>
            <w:r w:rsidRPr="00D71449">
              <w:rPr>
                <w:color w:val="000000"/>
                <w:spacing w:val="2"/>
              </w:rPr>
              <w:t>Материал:</w:t>
            </w:r>
            <w:r w:rsidRPr="00CF6E48">
              <w:rPr>
                <w:color w:val="000000"/>
                <w:spacing w:val="2"/>
              </w:rPr>
              <w:t xml:space="preserve"> подставка, круги и кирпичики четырех основных цветов.</w:t>
            </w:r>
          </w:p>
        </w:tc>
      </w:tr>
      <w:tr w:rsidR="00DA4C48" w:rsidTr="00970F7D">
        <w:trPr>
          <w:trHeight w:val="317"/>
        </w:trPr>
        <w:tc>
          <w:tcPr>
            <w:tcW w:w="10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4C48" w:rsidRDefault="00DA4C48" w:rsidP="00CB182D">
            <w:pPr>
              <w:shd w:val="clear" w:color="auto" w:fill="FFFFFF"/>
              <w:autoSpaceDE w:val="0"/>
              <w:snapToGrid w:val="0"/>
              <w:ind w:left="26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Апрель</w:t>
            </w:r>
          </w:p>
        </w:tc>
      </w:tr>
      <w:tr w:rsidR="00DA4C48" w:rsidTr="00970F7D">
        <w:trPr>
          <w:trHeight w:val="326"/>
        </w:trPr>
        <w:tc>
          <w:tcPr>
            <w:tcW w:w="10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4C48" w:rsidRDefault="00DA4C48" w:rsidP="00CB182D">
            <w:pPr>
              <w:shd w:val="clear" w:color="auto" w:fill="FFFFFF"/>
              <w:autoSpaceDE w:val="0"/>
              <w:snapToGrid w:val="0"/>
              <w:ind w:left="26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1-я неделя</w:t>
            </w:r>
          </w:p>
        </w:tc>
      </w:tr>
      <w:tr w:rsidR="00DA4C48" w:rsidTr="000E705C">
        <w:trPr>
          <w:trHeight w:val="1298"/>
        </w:trPr>
        <w:tc>
          <w:tcPr>
            <w:tcW w:w="5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C48" w:rsidRPr="00CA571B" w:rsidRDefault="00DA4C48" w:rsidP="00CB182D">
            <w:pPr>
              <w:ind w:left="262"/>
            </w:pPr>
            <w:r w:rsidRPr="00E76FA8">
              <w:rPr>
                <w:b/>
              </w:rPr>
              <w:t>Игра-занятие</w:t>
            </w:r>
            <w:r w:rsidR="00670B5A">
              <w:rPr>
                <w:b/>
              </w:rPr>
              <w:t xml:space="preserve"> 51</w:t>
            </w:r>
            <w:r>
              <w:t>: «Разложи фигуры на</w:t>
            </w:r>
            <w:r w:rsidRPr="00CA571B">
              <w:t xml:space="preserve">   подставке».</w:t>
            </w:r>
          </w:p>
          <w:p w:rsidR="00DA4C48" w:rsidRPr="00CF6E48" w:rsidRDefault="00DA4C48" w:rsidP="00CB182D">
            <w:pPr>
              <w:ind w:left="262" w:right="10"/>
              <w:rPr>
                <w:color w:val="000000"/>
                <w:spacing w:val="2"/>
              </w:rPr>
            </w:pPr>
            <w:r w:rsidRPr="00D71449">
              <w:t>Цель:</w:t>
            </w:r>
            <w:r w:rsidRPr="00CA571B">
              <w:t xml:space="preserve"> раскладывание фигур в соответствии с требованиями к форме: круг – на 1 стержень, треугольник – на 3 стержня, называя цвет фигур.</w:t>
            </w:r>
          </w:p>
          <w:p w:rsidR="00DA4C48" w:rsidRDefault="00DA4C48" w:rsidP="00CB182D">
            <w:pPr>
              <w:autoSpaceDE w:val="0"/>
              <w:ind w:left="262"/>
            </w:pPr>
            <w:r w:rsidRPr="00D71449">
              <w:rPr>
                <w:color w:val="000000"/>
                <w:spacing w:val="2"/>
              </w:rPr>
              <w:t>Материал:</w:t>
            </w:r>
            <w:r w:rsidRPr="00CF6E48">
              <w:rPr>
                <w:color w:val="000000"/>
                <w:spacing w:val="2"/>
              </w:rPr>
              <w:t xml:space="preserve"> подставка, круги и призмы четырех основных цветов.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4C48" w:rsidRPr="00CA571B" w:rsidRDefault="00DA4C48" w:rsidP="00CB182D">
            <w:pPr>
              <w:ind w:left="238"/>
            </w:pPr>
            <w:r w:rsidRPr="00E76FA8">
              <w:rPr>
                <w:b/>
              </w:rPr>
              <w:t>Иг</w:t>
            </w:r>
            <w:r w:rsidR="00F4231E" w:rsidRPr="00E76FA8">
              <w:rPr>
                <w:b/>
              </w:rPr>
              <w:t>ра-занятие</w:t>
            </w:r>
            <w:r w:rsidR="00670B5A">
              <w:rPr>
                <w:b/>
              </w:rPr>
              <w:t xml:space="preserve"> 52</w:t>
            </w:r>
            <w:r w:rsidR="00F4231E">
              <w:t xml:space="preserve">: «Разложи фигуры на </w:t>
            </w:r>
            <w:r w:rsidRPr="00CA571B">
              <w:t>подставке».</w:t>
            </w:r>
          </w:p>
          <w:p w:rsidR="00DA4C48" w:rsidRPr="00CF6E48" w:rsidRDefault="00DA4C48" w:rsidP="00CB182D">
            <w:pPr>
              <w:ind w:left="238" w:right="10"/>
              <w:rPr>
                <w:color w:val="000000"/>
                <w:spacing w:val="2"/>
              </w:rPr>
            </w:pPr>
            <w:r w:rsidRPr="00D71449">
              <w:t>Цель:</w:t>
            </w:r>
            <w:r w:rsidRPr="00CA571B">
              <w:t xml:space="preserve"> раскладывание фигур в соответствии с требованиями к форме: круг – на 1 стержень, квадрат – на 4 стержня, называя цвет фигур.</w:t>
            </w:r>
          </w:p>
          <w:p w:rsidR="00DA4C48" w:rsidRDefault="00DA4C48" w:rsidP="00CB182D">
            <w:pPr>
              <w:shd w:val="clear" w:color="auto" w:fill="FFFFFF"/>
              <w:autoSpaceDE w:val="0"/>
              <w:snapToGrid w:val="0"/>
              <w:ind w:left="238"/>
              <w:rPr>
                <w:color w:val="000000"/>
              </w:rPr>
            </w:pPr>
            <w:r w:rsidRPr="00D71449">
              <w:rPr>
                <w:color w:val="000000"/>
                <w:spacing w:val="2"/>
              </w:rPr>
              <w:t>Материал:</w:t>
            </w:r>
            <w:r w:rsidRPr="00CF6E48">
              <w:rPr>
                <w:color w:val="000000"/>
                <w:spacing w:val="2"/>
              </w:rPr>
              <w:t xml:space="preserve"> подставка, круги и квадраты четырех основных цветов.</w:t>
            </w:r>
          </w:p>
        </w:tc>
      </w:tr>
      <w:tr w:rsidR="00DA4C48" w:rsidTr="00970F7D">
        <w:trPr>
          <w:trHeight w:val="317"/>
        </w:trPr>
        <w:tc>
          <w:tcPr>
            <w:tcW w:w="10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4C48" w:rsidRDefault="00DA4C48" w:rsidP="00CB182D">
            <w:pPr>
              <w:shd w:val="clear" w:color="auto" w:fill="FFFFFF"/>
              <w:autoSpaceDE w:val="0"/>
              <w:snapToGrid w:val="0"/>
              <w:ind w:left="262"/>
              <w:jc w:val="center"/>
              <w:rPr>
                <w:b/>
                <w:bCs/>
                <w:color w:val="000000"/>
              </w:rPr>
            </w:pPr>
            <w:r w:rsidRPr="006F3B62">
              <w:rPr>
                <w:b/>
                <w:color w:val="000000"/>
              </w:rPr>
              <w:t>2-я</w:t>
            </w:r>
            <w:r>
              <w:rPr>
                <w:b/>
                <w:bCs/>
                <w:color w:val="000000"/>
              </w:rPr>
              <w:t>неделя</w:t>
            </w:r>
          </w:p>
        </w:tc>
      </w:tr>
      <w:tr w:rsidR="00DA4C48" w:rsidTr="000E705C">
        <w:trPr>
          <w:trHeight w:val="1631"/>
        </w:trPr>
        <w:tc>
          <w:tcPr>
            <w:tcW w:w="5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C48" w:rsidRPr="00CA571B" w:rsidRDefault="00CB182D" w:rsidP="00CB182D">
            <w:pPr>
              <w:ind w:left="262"/>
            </w:pPr>
            <w:r>
              <w:rPr>
                <w:b/>
              </w:rPr>
              <w:t xml:space="preserve">  </w:t>
            </w:r>
            <w:r w:rsidR="00DA4C48" w:rsidRPr="00E76FA8">
              <w:rPr>
                <w:b/>
              </w:rPr>
              <w:t>Игра-занятие</w:t>
            </w:r>
            <w:r w:rsidR="00670B5A">
              <w:rPr>
                <w:b/>
              </w:rPr>
              <w:t xml:space="preserve"> 53</w:t>
            </w:r>
            <w:r w:rsidR="00DA4C48">
              <w:t>:</w:t>
            </w:r>
            <w:r w:rsidR="00D71449">
              <w:t xml:space="preserve"> «Разложи фигуры на </w:t>
            </w:r>
            <w:r w:rsidR="00DA4C48" w:rsidRPr="00CA571B">
              <w:t>подставке».</w:t>
            </w:r>
          </w:p>
          <w:p w:rsidR="00DA4C48" w:rsidRPr="00CF6E48" w:rsidRDefault="00CB182D" w:rsidP="00CB182D">
            <w:pPr>
              <w:ind w:left="262" w:right="10"/>
              <w:rPr>
                <w:color w:val="000000"/>
                <w:spacing w:val="2"/>
              </w:rPr>
            </w:pPr>
            <w:r>
              <w:t xml:space="preserve">   </w:t>
            </w:r>
            <w:r w:rsidR="00DA4C48" w:rsidRPr="00D71449">
              <w:t>Цель:</w:t>
            </w:r>
            <w:r w:rsidR="00DA4C48" w:rsidRPr="00CA571B">
              <w:t xml:space="preserve"> раскладывание фигур в соответствии с требованиями к </w:t>
            </w:r>
            <w:r w:rsidR="00F4231E">
              <w:t xml:space="preserve">форме: кирпичик – на 2 стержня, треугольник – на 3 стержня, </w:t>
            </w:r>
            <w:r w:rsidR="00DA4C48" w:rsidRPr="00CA571B">
              <w:t>называя цвет фигур.</w:t>
            </w:r>
          </w:p>
          <w:p w:rsidR="00DA4C48" w:rsidRDefault="00CB182D" w:rsidP="00CB182D">
            <w:pPr>
              <w:autoSpaceDE w:val="0"/>
              <w:ind w:left="262"/>
            </w:pPr>
            <w:r>
              <w:rPr>
                <w:color w:val="000000"/>
                <w:spacing w:val="2"/>
              </w:rPr>
              <w:t xml:space="preserve">    </w:t>
            </w:r>
            <w:r w:rsidR="00DA4C48" w:rsidRPr="00D71449">
              <w:rPr>
                <w:color w:val="000000"/>
                <w:spacing w:val="2"/>
              </w:rPr>
              <w:t>Материал:</w:t>
            </w:r>
            <w:r w:rsidR="00DA4C48" w:rsidRPr="00CF6E48">
              <w:rPr>
                <w:color w:val="000000"/>
                <w:spacing w:val="2"/>
              </w:rPr>
              <w:t xml:space="preserve"> подставка, кирпичики и призмы четырех основных цветов.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4C48" w:rsidRPr="00CA571B" w:rsidRDefault="00DA4C48" w:rsidP="00CB182D">
            <w:pPr>
              <w:ind w:left="238"/>
            </w:pPr>
            <w:r w:rsidRPr="00E76FA8">
              <w:rPr>
                <w:b/>
                <w:color w:val="000000"/>
                <w:sz w:val="22"/>
                <w:szCs w:val="22"/>
              </w:rPr>
              <w:t>Игра-занятие</w:t>
            </w:r>
            <w:r w:rsidR="00670B5A">
              <w:rPr>
                <w:b/>
                <w:color w:val="000000"/>
                <w:sz w:val="22"/>
                <w:szCs w:val="22"/>
              </w:rPr>
              <w:t xml:space="preserve"> 54</w:t>
            </w:r>
            <w:r>
              <w:rPr>
                <w:color w:val="000000"/>
                <w:sz w:val="22"/>
                <w:szCs w:val="22"/>
              </w:rPr>
              <w:t>:</w:t>
            </w:r>
            <w:r w:rsidR="00F4231E">
              <w:t xml:space="preserve"> «Разложи фигуры на </w:t>
            </w:r>
            <w:r w:rsidRPr="00CA571B">
              <w:t>подставке».</w:t>
            </w:r>
          </w:p>
          <w:p w:rsidR="00DA4C48" w:rsidRPr="00CF6E48" w:rsidRDefault="00DA4C48" w:rsidP="00CB182D">
            <w:pPr>
              <w:ind w:left="238" w:right="10"/>
              <w:rPr>
                <w:color w:val="000000"/>
                <w:spacing w:val="2"/>
              </w:rPr>
            </w:pPr>
            <w:r w:rsidRPr="00D71449">
              <w:t>Цель:</w:t>
            </w:r>
            <w:r w:rsidRPr="00CA571B">
              <w:t xml:space="preserve"> раскладывание фигур в соответствии с требованиями к ф</w:t>
            </w:r>
            <w:r w:rsidR="00F4231E">
              <w:t xml:space="preserve">орме: кирпичик – на 2 стержня, квадрат – на 4 стержня, </w:t>
            </w:r>
            <w:r w:rsidRPr="00CA571B">
              <w:t>называя цвет фигур.</w:t>
            </w:r>
          </w:p>
          <w:p w:rsidR="00DA4C48" w:rsidRDefault="00DA4C48" w:rsidP="00CB182D">
            <w:pPr>
              <w:shd w:val="clear" w:color="auto" w:fill="FFFFFF"/>
              <w:autoSpaceDE w:val="0"/>
              <w:snapToGrid w:val="0"/>
              <w:ind w:left="238"/>
              <w:rPr>
                <w:color w:val="000000"/>
              </w:rPr>
            </w:pPr>
            <w:r w:rsidRPr="00D71449">
              <w:rPr>
                <w:color w:val="000000"/>
                <w:spacing w:val="2"/>
              </w:rPr>
              <w:t>Материал:</w:t>
            </w:r>
            <w:r w:rsidRPr="00CF6E48">
              <w:rPr>
                <w:color w:val="000000"/>
                <w:spacing w:val="2"/>
              </w:rPr>
              <w:t xml:space="preserve"> подставка, кирпичики и квадраты четырех основных цветов.</w:t>
            </w:r>
          </w:p>
        </w:tc>
      </w:tr>
      <w:tr w:rsidR="00DA4C48" w:rsidTr="00970F7D">
        <w:trPr>
          <w:trHeight w:val="278"/>
        </w:trPr>
        <w:tc>
          <w:tcPr>
            <w:tcW w:w="10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4C48" w:rsidRDefault="00DA4C48" w:rsidP="00CB182D">
            <w:pPr>
              <w:shd w:val="clear" w:color="auto" w:fill="FFFFFF"/>
              <w:autoSpaceDE w:val="0"/>
              <w:snapToGrid w:val="0"/>
              <w:ind w:left="26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3-я неделя</w:t>
            </w:r>
          </w:p>
        </w:tc>
      </w:tr>
      <w:tr w:rsidR="00DA4C48" w:rsidTr="000E705C">
        <w:trPr>
          <w:trHeight w:val="835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C48" w:rsidRPr="00CA571B" w:rsidRDefault="00DA4C48" w:rsidP="00CB182D">
            <w:pPr>
              <w:ind w:left="262" w:right="10"/>
            </w:pPr>
            <w:r w:rsidRPr="00E76FA8">
              <w:rPr>
                <w:b/>
                <w:color w:val="000000"/>
                <w:sz w:val="22"/>
                <w:szCs w:val="22"/>
              </w:rPr>
              <w:t xml:space="preserve">Игра-занятие </w:t>
            </w:r>
            <w:r w:rsidR="00670B5A">
              <w:rPr>
                <w:b/>
                <w:color w:val="000000"/>
                <w:sz w:val="22"/>
                <w:szCs w:val="22"/>
              </w:rPr>
              <w:t>55</w:t>
            </w:r>
            <w:r w:rsidR="00E76FA8">
              <w:rPr>
                <w:color w:val="000000"/>
                <w:sz w:val="22"/>
                <w:szCs w:val="22"/>
              </w:rPr>
              <w:t xml:space="preserve">: </w:t>
            </w:r>
            <w:r w:rsidR="00D71449">
              <w:t xml:space="preserve">«Разложи фигуры на </w:t>
            </w:r>
            <w:r w:rsidRPr="00CA571B">
              <w:t>подставке».</w:t>
            </w:r>
          </w:p>
          <w:p w:rsidR="00DA4C48" w:rsidRPr="00CF6E48" w:rsidRDefault="00DA4C48" w:rsidP="00CB182D">
            <w:pPr>
              <w:ind w:left="262" w:right="10"/>
              <w:rPr>
                <w:color w:val="000000"/>
                <w:spacing w:val="2"/>
              </w:rPr>
            </w:pPr>
            <w:r w:rsidRPr="00D71449">
              <w:t>Цель:</w:t>
            </w:r>
            <w:r w:rsidRPr="00CA571B">
              <w:t xml:space="preserve"> раскладывание фигур в соответствии с требованиями к форме, треугольник – на 3 ст</w:t>
            </w:r>
            <w:r w:rsidR="00F4231E">
              <w:t xml:space="preserve">ержня, квадрат – на 4 стержня, </w:t>
            </w:r>
            <w:r w:rsidRPr="00CA571B">
              <w:t>называя цвет фигур.</w:t>
            </w:r>
          </w:p>
          <w:p w:rsidR="00DA4C48" w:rsidRDefault="00DA4C48" w:rsidP="00CB182D">
            <w:pPr>
              <w:autoSpaceDE w:val="0"/>
              <w:snapToGrid w:val="0"/>
              <w:ind w:left="262"/>
              <w:rPr>
                <w:color w:val="000000"/>
              </w:rPr>
            </w:pPr>
            <w:r w:rsidRPr="00D71449">
              <w:rPr>
                <w:color w:val="000000"/>
                <w:spacing w:val="2"/>
              </w:rPr>
              <w:t>Материал:</w:t>
            </w:r>
            <w:r w:rsidRPr="00CF6E48">
              <w:rPr>
                <w:color w:val="000000"/>
                <w:spacing w:val="2"/>
              </w:rPr>
              <w:t xml:space="preserve"> подставка, призмы и квадраты четырех основных цветов.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4C48" w:rsidRPr="00CF6E48" w:rsidRDefault="00DA4C48" w:rsidP="00CB182D">
            <w:pPr>
              <w:ind w:left="238" w:right="10"/>
              <w:rPr>
                <w:color w:val="000000"/>
                <w:spacing w:val="2"/>
              </w:rPr>
            </w:pPr>
            <w:r w:rsidRPr="00E76FA8">
              <w:rPr>
                <w:b/>
                <w:color w:val="000000"/>
                <w:spacing w:val="2"/>
              </w:rPr>
              <w:t>Игра-занятие</w:t>
            </w:r>
            <w:r w:rsidR="00670B5A">
              <w:rPr>
                <w:b/>
                <w:color w:val="000000"/>
                <w:spacing w:val="2"/>
              </w:rPr>
              <w:t xml:space="preserve"> 56</w:t>
            </w:r>
            <w:r>
              <w:rPr>
                <w:color w:val="000000"/>
                <w:spacing w:val="2"/>
              </w:rPr>
              <w:t>:</w:t>
            </w:r>
            <w:r w:rsidRPr="00CF6E48">
              <w:rPr>
                <w:color w:val="000000"/>
                <w:spacing w:val="2"/>
              </w:rPr>
              <w:t xml:space="preserve"> «Составь узор».</w:t>
            </w:r>
          </w:p>
          <w:p w:rsidR="00DA4C48" w:rsidRPr="00CF6E48" w:rsidRDefault="00DA4C48" w:rsidP="00CB182D">
            <w:pPr>
              <w:ind w:left="238" w:right="10"/>
              <w:rPr>
                <w:color w:val="000000"/>
                <w:spacing w:val="2"/>
              </w:rPr>
            </w:pPr>
            <w:r w:rsidRPr="00D71449">
              <w:t>Цель:</w:t>
            </w:r>
            <w:r w:rsidRPr="00CA571B">
              <w:t xml:space="preserve"> раскладывание фигур разных по форме и цвету в определенной последовательности (по образцу, указанию взрослого и самостоятельно)</w:t>
            </w:r>
          </w:p>
          <w:p w:rsidR="00DA4C48" w:rsidRDefault="00DA4C48" w:rsidP="00CB182D">
            <w:pPr>
              <w:shd w:val="clear" w:color="auto" w:fill="FFFFFF"/>
              <w:tabs>
                <w:tab w:val="left" w:pos="382"/>
              </w:tabs>
              <w:autoSpaceDE w:val="0"/>
              <w:snapToGrid w:val="0"/>
              <w:ind w:left="238"/>
              <w:rPr>
                <w:color w:val="000000"/>
                <w:spacing w:val="2"/>
              </w:rPr>
            </w:pPr>
            <w:r w:rsidRPr="00D71449">
              <w:rPr>
                <w:color w:val="000000"/>
                <w:spacing w:val="2"/>
              </w:rPr>
              <w:t>Материал:</w:t>
            </w:r>
            <w:r w:rsidRPr="00CF6E48">
              <w:rPr>
                <w:color w:val="000000"/>
                <w:spacing w:val="2"/>
              </w:rPr>
              <w:t xml:space="preserve"> круги и кирпичики синего и красного цвета</w:t>
            </w:r>
          </w:p>
          <w:p w:rsidR="009F20F4" w:rsidRDefault="009F20F4" w:rsidP="00CB182D">
            <w:pPr>
              <w:shd w:val="clear" w:color="auto" w:fill="FFFFFF"/>
              <w:tabs>
                <w:tab w:val="left" w:pos="382"/>
              </w:tabs>
              <w:autoSpaceDE w:val="0"/>
              <w:snapToGrid w:val="0"/>
              <w:ind w:left="238"/>
              <w:rPr>
                <w:color w:val="000000"/>
              </w:rPr>
            </w:pPr>
          </w:p>
        </w:tc>
      </w:tr>
      <w:tr w:rsidR="00DA4C48" w:rsidTr="00970F7D">
        <w:trPr>
          <w:trHeight w:val="278"/>
        </w:trPr>
        <w:tc>
          <w:tcPr>
            <w:tcW w:w="10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4C48" w:rsidRDefault="00DA4C48" w:rsidP="008F46C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6F3B62">
              <w:rPr>
                <w:b/>
                <w:color w:val="000000"/>
                <w:sz w:val="22"/>
                <w:szCs w:val="22"/>
              </w:rPr>
              <w:t>4-я</w:t>
            </w:r>
            <w:r>
              <w:rPr>
                <w:b/>
                <w:bCs/>
                <w:color w:val="000000"/>
                <w:sz w:val="22"/>
                <w:szCs w:val="22"/>
              </w:rPr>
              <w:t>неделя</w:t>
            </w:r>
          </w:p>
        </w:tc>
      </w:tr>
      <w:tr w:rsidR="00DA4C48" w:rsidTr="000E705C">
        <w:trPr>
          <w:trHeight w:val="1651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C48" w:rsidRPr="00CF6E48" w:rsidRDefault="00DA4C48" w:rsidP="00CB182D">
            <w:pPr>
              <w:ind w:left="142" w:right="10"/>
              <w:rPr>
                <w:color w:val="000000"/>
                <w:spacing w:val="2"/>
              </w:rPr>
            </w:pPr>
            <w:r w:rsidRPr="00E76FA8">
              <w:rPr>
                <w:b/>
                <w:color w:val="000000"/>
                <w:spacing w:val="2"/>
              </w:rPr>
              <w:lastRenderedPageBreak/>
              <w:t>Игра-занятие</w:t>
            </w:r>
            <w:r w:rsidR="00670B5A">
              <w:rPr>
                <w:b/>
                <w:color w:val="000000"/>
                <w:spacing w:val="2"/>
              </w:rPr>
              <w:t xml:space="preserve"> 57</w:t>
            </w:r>
            <w:r>
              <w:rPr>
                <w:color w:val="000000"/>
                <w:spacing w:val="2"/>
              </w:rPr>
              <w:t xml:space="preserve">: </w:t>
            </w:r>
            <w:r w:rsidRPr="00CF6E48">
              <w:rPr>
                <w:color w:val="000000"/>
                <w:spacing w:val="2"/>
              </w:rPr>
              <w:t>«Составь узор».</w:t>
            </w:r>
          </w:p>
          <w:p w:rsidR="00DA4C48" w:rsidRPr="00CF6E48" w:rsidRDefault="00DA4C48" w:rsidP="00CB182D">
            <w:pPr>
              <w:ind w:left="142" w:right="10"/>
              <w:rPr>
                <w:color w:val="000000"/>
                <w:spacing w:val="2"/>
              </w:rPr>
            </w:pPr>
            <w:r w:rsidRPr="00D71449">
              <w:t>Цель:</w:t>
            </w:r>
            <w:r w:rsidRPr="00CA571B">
              <w:t xml:space="preserve"> раскладывание фигур разных по форме и цвет</w:t>
            </w:r>
            <w:r w:rsidR="00F4231E">
              <w:t>у в определенной последователь</w:t>
            </w:r>
            <w:r w:rsidRPr="00CA571B">
              <w:t>ности (по образцу, указанию взрослого и самостоятельно)</w:t>
            </w:r>
          </w:p>
          <w:p w:rsidR="00DA4C48" w:rsidRDefault="00DA4C48" w:rsidP="00CB182D">
            <w:pPr>
              <w:autoSpaceDE w:val="0"/>
              <w:snapToGrid w:val="0"/>
              <w:ind w:left="142"/>
              <w:rPr>
                <w:color w:val="000000"/>
              </w:rPr>
            </w:pPr>
            <w:r w:rsidRPr="00D71449">
              <w:rPr>
                <w:color w:val="000000"/>
                <w:spacing w:val="2"/>
              </w:rPr>
              <w:t>Материал:</w:t>
            </w:r>
            <w:r w:rsidRPr="00CF6E48">
              <w:rPr>
                <w:color w:val="000000"/>
                <w:spacing w:val="2"/>
              </w:rPr>
              <w:t xml:space="preserve"> круги и квадраты зеленого и желтого цвета.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4C48" w:rsidRPr="00E76FA8" w:rsidRDefault="00DA4C48" w:rsidP="00CB182D">
            <w:pPr>
              <w:ind w:left="142"/>
            </w:pPr>
            <w:r w:rsidRPr="00E76FA8">
              <w:rPr>
                <w:b/>
                <w:color w:val="000000"/>
              </w:rPr>
              <w:t>Игра-занятие</w:t>
            </w:r>
            <w:r w:rsidR="00670B5A">
              <w:rPr>
                <w:b/>
                <w:color w:val="000000"/>
              </w:rPr>
              <w:t xml:space="preserve"> 58</w:t>
            </w:r>
            <w:r w:rsidRPr="00E76FA8">
              <w:rPr>
                <w:color w:val="000000"/>
              </w:rPr>
              <w:t xml:space="preserve">: </w:t>
            </w:r>
            <w:r w:rsidRPr="00E76FA8">
              <w:rPr>
                <w:color w:val="000000"/>
                <w:spacing w:val="2"/>
              </w:rPr>
              <w:t>«Вот как я умею!» (украсим группу разноцветными улочками)</w:t>
            </w:r>
          </w:p>
          <w:p w:rsidR="00DA4C48" w:rsidRPr="00D71449" w:rsidRDefault="00DA4C48" w:rsidP="00CB182D">
            <w:pPr>
              <w:ind w:left="142"/>
            </w:pPr>
            <w:r w:rsidRPr="00D71449">
              <w:t>Цель:</w:t>
            </w:r>
            <w:r w:rsidRPr="00CA571B">
              <w:t xml:space="preserve"> составление картинок из фигур; закрепление навыков различения фигур по цвету и форме; развитие словаря:</w:t>
            </w:r>
            <w:r w:rsidRPr="00D71449">
              <w:t xml:space="preserve"> такой, не такой, разные, цвет, форма.</w:t>
            </w:r>
          </w:p>
          <w:p w:rsidR="00DA4C48" w:rsidRDefault="00DA4C48" w:rsidP="00CB182D">
            <w:pPr>
              <w:shd w:val="clear" w:color="auto" w:fill="FFFFFF"/>
              <w:autoSpaceDE w:val="0"/>
              <w:snapToGrid w:val="0"/>
              <w:ind w:left="142"/>
              <w:rPr>
                <w:color w:val="000000"/>
              </w:rPr>
            </w:pPr>
            <w:r w:rsidRPr="00D71449">
              <w:rPr>
                <w:color w:val="000000"/>
                <w:spacing w:val="2"/>
              </w:rPr>
              <w:t xml:space="preserve">Материал: </w:t>
            </w:r>
            <w:r w:rsidRPr="00CF6E48">
              <w:rPr>
                <w:color w:val="000000"/>
                <w:spacing w:val="2"/>
              </w:rPr>
              <w:t xml:space="preserve">4 </w:t>
            </w:r>
            <w:proofErr w:type="gramStart"/>
            <w:r w:rsidRPr="00CF6E48">
              <w:rPr>
                <w:color w:val="000000"/>
                <w:spacing w:val="2"/>
              </w:rPr>
              <w:t>разноцветных</w:t>
            </w:r>
            <w:proofErr w:type="gramEnd"/>
            <w:r w:rsidRPr="00CF6E48">
              <w:rPr>
                <w:color w:val="000000"/>
                <w:spacing w:val="2"/>
              </w:rPr>
              <w:t xml:space="preserve"> призмы.</w:t>
            </w:r>
          </w:p>
        </w:tc>
      </w:tr>
    </w:tbl>
    <w:p w:rsidR="00DA4C48" w:rsidRPr="00372C8C" w:rsidRDefault="00DA4C48" w:rsidP="00CB182D">
      <w:pPr>
        <w:ind w:left="142"/>
      </w:pPr>
    </w:p>
    <w:tbl>
      <w:tblPr>
        <w:tblW w:w="10603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5"/>
        <w:gridCol w:w="5528"/>
      </w:tblGrid>
      <w:tr w:rsidR="00DA4C48" w:rsidTr="00970F7D">
        <w:trPr>
          <w:trHeight w:val="278"/>
        </w:trPr>
        <w:tc>
          <w:tcPr>
            <w:tcW w:w="10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4C48" w:rsidRDefault="00DA4C48" w:rsidP="00CB182D">
            <w:pPr>
              <w:shd w:val="clear" w:color="auto" w:fill="FFFFFF"/>
              <w:autoSpaceDE w:val="0"/>
              <w:snapToGrid w:val="0"/>
              <w:ind w:left="14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Май</w:t>
            </w:r>
          </w:p>
        </w:tc>
      </w:tr>
      <w:tr w:rsidR="00DA4C48" w:rsidTr="00970F7D">
        <w:trPr>
          <w:trHeight w:val="288"/>
        </w:trPr>
        <w:tc>
          <w:tcPr>
            <w:tcW w:w="10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4C48" w:rsidRDefault="00DA4C48" w:rsidP="00CB182D">
            <w:pPr>
              <w:shd w:val="clear" w:color="auto" w:fill="FFFFFF"/>
              <w:autoSpaceDE w:val="0"/>
              <w:snapToGrid w:val="0"/>
              <w:ind w:left="14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1-я неделя</w:t>
            </w:r>
          </w:p>
        </w:tc>
      </w:tr>
      <w:tr w:rsidR="00DA4C48" w:rsidTr="000E705C">
        <w:trPr>
          <w:trHeight w:val="845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C48" w:rsidRPr="00CA571B" w:rsidRDefault="00DA4C48" w:rsidP="00CB182D">
            <w:pPr>
              <w:ind w:left="142"/>
            </w:pPr>
            <w:r w:rsidRPr="00E76FA8">
              <w:rPr>
                <w:b/>
                <w:color w:val="000000"/>
                <w:spacing w:val="2"/>
              </w:rPr>
              <w:t>Игра-занятие</w:t>
            </w:r>
            <w:r w:rsidR="00670B5A">
              <w:rPr>
                <w:b/>
                <w:color w:val="000000"/>
                <w:spacing w:val="2"/>
              </w:rPr>
              <w:t xml:space="preserve"> 59</w:t>
            </w:r>
            <w:r>
              <w:rPr>
                <w:color w:val="000000"/>
                <w:spacing w:val="2"/>
              </w:rPr>
              <w:t xml:space="preserve">: </w:t>
            </w:r>
            <w:r w:rsidR="00F4231E">
              <w:rPr>
                <w:color w:val="000000"/>
                <w:spacing w:val="2"/>
              </w:rPr>
              <w:t>«Вот как я умею!» (сделаем</w:t>
            </w:r>
            <w:r w:rsidR="00D46E8A">
              <w:rPr>
                <w:color w:val="000000"/>
                <w:spacing w:val="2"/>
              </w:rPr>
              <w:t xml:space="preserve"> </w:t>
            </w:r>
            <w:r w:rsidRPr="00CF6E48">
              <w:rPr>
                <w:color w:val="000000"/>
                <w:spacing w:val="2"/>
              </w:rPr>
              <w:t>для неваляшек подружек: веселую и грустную неваляшку).</w:t>
            </w:r>
          </w:p>
          <w:p w:rsidR="00DA4C48" w:rsidRPr="00CA571B" w:rsidRDefault="00DA4C48" w:rsidP="00CB182D">
            <w:pPr>
              <w:ind w:left="142"/>
            </w:pPr>
            <w:r w:rsidRPr="00D71449">
              <w:t>Цель:</w:t>
            </w:r>
            <w:r w:rsidRPr="00CA571B">
              <w:t xml:space="preserve"> продолжать учить детей составлять картинки из фигур; закрепление навыков различения фигур по цвету и форме.</w:t>
            </w:r>
          </w:p>
          <w:p w:rsidR="00DA4C48" w:rsidRDefault="00DA4C48" w:rsidP="00CB182D">
            <w:pPr>
              <w:shd w:val="clear" w:color="auto" w:fill="FFFFFF"/>
              <w:autoSpaceDE w:val="0"/>
              <w:ind w:left="142"/>
              <w:rPr>
                <w:color w:val="000000"/>
              </w:rPr>
            </w:pPr>
            <w:r w:rsidRPr="00D71449">
              <w:rPr>
                <w:color w:val="000000"/>
                <w:spacing w:val="2"/>
              </w:rPr>
              <w:t>Материал:</w:t>
            </w:r>
            <w:r w:rsidRPr="00CF6E48">
              <w:rPr>
                <w:color w:val="000000"/>
                <w:spacing w:val="2"/>
              </w:rPr>
              <w:t xml:space="preserve"> 4 </w:t>
            </w:r>
            <w:proofErr w:type="gramStart"/>
            <w:r w:rsidRPr="00CF6E48">
              <w:rPr>
                <w:color w:val="000000"/>
                <w:spacing w:val="2"/>
              </w:rPr>
              <w:t>разноцветных</w:t>
            </w:r>
            <w:proofErr w:type="gramEnd"/>
            <w:r w:rsidRPr="00CF6E48">
              <w:rPr>
                <w:color w:val="000000"/>
                <w:spacing w:val="2"/>
              </w:rPr>
              <w:t xml:space="preserve"> круга.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4C48" w:rsidRPr="00CA571B" w:rsidRDefault="00DA4C48" w:rsidP="00CB182D">
            <w:pPr>
              <w:ind w:left="142"/>
            </w:pPr>
            <w:r w:rsidRPr="00E76FA8">
              <w:rPr>
                <w:b/>
                <w:color w:val="000000"/>
                <w:spacing w:val="2"/>
              </w:rPr>
              <w:t>Игра-з</w:t>
            </w:r>
            <w:r w:rsidR="00F4231E" w:rsidRPr="00E76FA8">
              <w:rPr>
                <w:b/>
                <w:color w:val="000000"/>
                <w:spacing w:val="2"/>
              </w:rPr>
              <w:t>анятие</w:t>
            </w:r>
            <w:r w:rsidR="00670B5A">
              <w:rPr>
                <w:b/>
                <w:color w:val="000000"/>
                <w:spacing w:val="2"/>
              </w:rPr>
              <w:t xml:space="preserve"> 60</w:t>
            </w:r>
            <w:r w:rsidR="00F4231E">
              <w:rPr>
                <w:color w:val="000000"/>
                <w:spacing w:val="2"/>
              </w:rPr>
              <w:t xml:space="preserve">: </w:t>
            </w:r>
            <w:r w:rsidRPr="00CF6E48">
              <w:rPr>
                <w:color w:val="000000"/>
                <w:spacing w:val="2"/>
              </w:rPr>
              <w:t>«Вот как я умею!» (сделаем для неваляшек домики)</w:t>
            </w:r>
          </w:p>
          <w:p w:rsidR="00DA4C48" w:rsidRPr="00CA571B" w:rsidRDefault="00DA4C48" w:rsidP="00CB182D">
            <w:pPr>
              <w:ind w:left="142"/>
            </w:pPr>
            <w:r w:rsidRPr="00D71449">
              <w:t>Цель:</w:t>
            </w:r>
            <w:r w:rsidRPr="00CA571B">
              <w:t xml:space="preserve"> продолжать учить детей составлять картинки из фигур; закрепление навыков различения фигур по цвету и форме.</w:t>
            </w:r>
          </w:p>
          <w:p w:rsidR="00DA4C48" w:rsidRDefault="00DA4C48" w:rsidP="00CB182D">
            <w:pPr>
              <w:shd w:val="clear" w:color="auto" w:fill="FFFFFF"/>
              <w:autoSpaceDE w:val="0"/>
              <w:snapToGrid w:val="0"/>
              <w:ind w:left="142"/>
              <w:rPr>
                <w:color w:val="000000"/>
              </w:rPr>
            </w:pPr>
            <w:r w:rsidRPr="00D71449">
              <w:rPr>
                <w:color w:val="000000"/>
                <w:spacing w:val="2"/>
              </w:rPr>
              <w:t>Материал</w:t>
            </w:r>
            <w:r w:rsidR="00F4231E" w:rsidRPr="00D71449">
              <w:rPr>
                <w:color w:val="000000"/>
                <w:spacing w:val="2"/>
              </w:rPr>
              <w:t>:</w:t>
            </w:r>
            <w:r w:rsidR="00F4231E">
              <w:rPr>
                <w:color w:val="000000"/>
                <w:spacing w:val="2"/>
              </w:rPr>
              <w:t xml:space="preserve"> 2 призмы и 2 квадрата </w:t>
            </w:r>
            <w:r w:rsidRPr="00CF6E48">
              <w:rPr>
                <w:color w:val="000000"/>
                <w:spacing w:val="2"/>
              </w:rPr>
              <w:t>зеленого и красного цвета.</w:t>
            </w:r>
          </w:p>
        </w:tc>
      </w:tr>
      <w:tr w:rsidR="00DA4C48" w:rsidTr="00970F7D">
        <w:trPr>
          <w:trHeight w:val="298"/>
        </w:trPr>
        <w:tc>
          <w:tcPr>
            <w:tcW w:w="10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4C48" w:rsidRPr="006F3B62" w:rsidRDefault="00DA4C48" w:rsidP="00CB182D">
            <w:pPr>
              <w:shd w:val="clear" w:color="auto" w:fill="FFFFFF"/>
              <w:autoSpaceDE w:val="0"/>
              <w:snapToGrid w:val="0"/>
              <w:ind w:left="142"/>
              <w:jc w:val="center"/>
              <w:rPr>
                <w:b/>
                <w:color w:val="000000"/>
              </w:rPr>
            </w:pPr>
            <w:r w:rsidRPr="006F3B62">
              <w:rPr>
                <w:b/>
                <w:color w:val="000000"/>
                <w:sz w:val="22"/>
                <w:szCs w:val="22"/>
              </w:rPr>
              <w:t>2-я неделя</w:t>
            </w:r>
          </w:p>
        </w:tc>
      </w:tr>
      <w:tr w:rsidR="00DA4C48" w:rsidTr="000E705C">
        <w:trPr>
          <w:trHeight w:val="854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A4C48" w:rsidRPr="00CA571B" w:rsidRDefault="00DA4C48" w:rsidP="00CB182D">
            <w:pPr>
              <w:ind w:left="142"/>
            </w:pPr>
            <w:r w:rsidRPr="00E76FA8">
              <w:rPr>
                <w:b/>
                <w:color w:val="000000"/>
              </w:rPr>
              <w:t>Игра-занятие</w:t>
            </w:r>
            <w:r w:rsidR="00670B5A">
              <w:rPr>
                <w:b/>
                <w:color w:val="000000"/>
              </w:rPr>
              <w:t xml:space="preserve"> 61</w:t>
            </w:r>
            <w:r w:rsidRPr="009B18DF">
              <w:rPr>
                <w:color w:val="000000"/>
              </w:rPr>
              <w:t>:</w:t>
            </w:r>
            <w:r w:rsidR="00912BE1">
              <w:rPr>
                <w:color w:val="000000"/>
              </w:rPr>
              <w:t xml:space="preserve"> </w:t>
            </w:r>
            <w:r w:rsidR="00F4231E">
              <w:rPr>
                <w:color w:val="000000"/>
                <w:spacing w:val="2"/>
              </w:rPr>
              <w:t>«Вот как я умею!» (сделаем</w:t>
            </w:r>
            <w:r w:rsidR="00912BE1">
              <w:rPr>
                <w:color w:val="000000"/>
                <w:spacing w:val="2"/>
              </w:rPr>
              <w:t xml:space="preserve"> </w:t>
            </w:r>
            <w:r w:rsidRPr="00CF6E48">
              <w:rPr>
                <w:color w:val="000000"/>
                <w:spacing w:val="2"/>
              </w:rPr>
              <w:t>для неваляшек стол и стульчик)</w:t>
            </w:r>
          </w:p>
          <w:p w:rsidR="00DA4C48" w:rsidRPr="00CA571B" w:rsidRDefault="00DA4C48" w:rsidP="00CB182D">
            <w:pPr>
              <w:ind w:left="142"/>
            </w:pPr>
            <w:r w:rsidRPr="00D71449">
              <w:t>Цель:</w:t>
            </w:r>
            <w:r w:rsidRPr="00CA571B">
              <w:t xml:space="preserve"> продолжать учить детей составлять картинки из фигур; закрепление навыков различения фигур по цвету и форме.</w:t>
            </w:r>
          </w:p>
          <w:p w:rsidR="00DA4C48" w:rsidRDefault="00DA4C48" w:rsidP="00CB182D">
            <w:pPr>
              <w:autoSpaceDE w:val="0"/>
              <w:snapToGrid w:val="0"/>
              <w:ind w:left="142"/>
              <w:rPr>
                <w:color w:val="000000"/>
              </w:rPr>
            </w:pPr>
            <w:r w:rsidRPr="00D71449">
              <w:rPr>
                <w:color w:val="000000"/>
                <w:spacing w:val="2"/>
              </w:rPr>
              <w:t>Материал:</w:t>
            </w:r>
            <w:r w:rsidRPr="00CF6E48">
              <w:rPr>
                <w:color w:val="000000"/>
                <w:spacing w:val="2"/>
              </w:rPr>
              <w:t xml:space="preserve"> четыре кирпичика.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4C48" w:rsidRPr="00CA571B" w:rsidRDefault="00DA4C48" w:rsidP="00CB182D">
            <w:pPr>
              <w:ind w:left="142"/>
            </w:pPr>
            <w:r w:rsidRPr="00E76FA8">
              <w:rPr>
                <w:b/>
              </w:rPr>
              <w:t>Игра-занятие</w:t>
            </w:r>
            <w:r w:rsidR="00670B5A">
              <w:rPr>
                <w:b/>
              </w:rPr>
              <w:t xml:space="preserve"> 62</w:t>
            </w:r>
            <w:r w:rsidRPr="00E76FA8">
              <w:rPr>
                <w:b/>
              </w:rPr>
              <w:t>:</w:t>
            </w:r>
            <w:r w:rsidRPr="00CA571B">
              <w:t xml:space="preserve"> «Надень фигуру».             </w:t>
            </w:r>
          </w:p>
          <w:p w:rsidR="00DA4C48" w:rsidRPr="00CA571B" w:rsidRDefault="00DA4C48" w:rsidP="00CB182D">
            <w:pPr>
              <w:ind w:left="142"/>
            </w:pPr>
            <w:r w:rsidRPr="00D71449">
              <w:t>Цель:</w:t>
            </w:r>
            <w:r w:rsidRPr="00CA571B">
              <w:t xml:space="preserve"> упражнять детей в узнавании, </w:t>
            </w:r>
            <w:r>
              <w:t>соотнесении и назывании предме</w:t>
            </w:r>
            <w:r w:rsidRPr="00CA571B">
              <w:t>тов круглой, треугольной формы. Со</w:t>
            </w:r>
            <w:r w:rsidR="00F4231E">
              <w:t>вершенствовать действия с пред</w:t>
            </w:r>
            <w:r w:rsidRPr="00CA571B">
              <w:t>метами, обучая нанизыванию колец разной формы на соответствующие стержни.</w:t>
            </w:r>
          </w:p>
          <w:p w:rsidR="00DA4C48" w:rsidRDefault="00DA4C48" w:rsidP="00CB182D">
            <w:pPr>
              <w:shd w:val="clear" w:color="auto" w:fill="FFFFFF"/>
              <w:autoSpaceDE w:val="0"/>
              <w:snapToGrid w:val="0"/>
              <w:ind w:left="142"/>
              <w:rPr>
                <w:color w:val="000000"/>
              </w:rPr>
            </w:pPr>
            <w:r w:rsidRPr="00D71449">
              <w:rPr>
                <w:color w:val="000000"/>
                <w:spacing w:val="2"/>
              </w:rPr>
              <w:t>Материал:</w:t>
            </w:r>
            <w:r w:rsidRPr="00CF6E48">
              <w:rPr>
                <w:color w:val="000000"/>
                <w:spacing w:val="2"/>
              </w:rPr>
              <w:t xml:space="preserve"> по 4 фигуры </w:t>
            </w:r>
            <w:r w:rsidRPr="00CA571B">
              <w:t>круглой, треугольной формы.</w:t>
            </w:r>
          </w:p>
        </w:tc>
      </w:tr>
      <w:tr w:rsidR="00DA4C48" w:rsidTr="00970F7D">
        <w:trPr>
          <w:trHeight w:val="298"/>
        </w:trPr>
        <w:tc>
          <w:tcPr>
            <w:tcW w:w="10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4C48" w:rsidRPr="006F3B62" w:rsidRDefault="00DA4C48" w:rsidP="00CB182D">
            <w:pPr>
              <w:shd w:val="clear" w:color="auto" w:fill="FFFFFF"/>
              <w:autoSpaceDE w:val="0"/>
              <w:snapToGrid w:val="0"/>
              <w:ind w:left="142"/>
              <w:jc w:val="center"/>
              <w:rPr>
                <w:b/>
                <w:color w:val="000000"/>
              </w:rPr>
            </w:pPr>
            <w:r w:rsidRPr="006F3B62">
              <w:rPr>
                <w:b/>
                <w:color w:val="000000"/>
                <w:sz w:val="22"/>
                <w:szCs w:val="22"/>
              </w:rPr>
              <w:t>3-я неделя</w:t>
            </w:r>
          </w:p>
        </w:tc>
      </w:tr>
      <w:tr w:rsidR="00DA4C48" w:rsidTr="000E705C">
        <w:trPr>
          <w:trHeight w:val="562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C48" w:rsidRPr="00CA571B" w:rsidRDefault="00DA4C48" w:rsidP="00CB182D">
            <w:pPr>
              <w:ind w:left="142"/>
            </w:pPr>
            <w:r w:rsidRPr="00E76FA8">
              <w:rPr>
                <w:b/>
              </w:rPr>
              <w:t>Игра-занятие</w:t>
            </w:r>
            <w:r w:rsidR="00670B5A">
              <w:rPr>
                <w:b/>
              </w:rPr>
              <w:t xml:space="preserve"> 63</w:t>
            </w:r>
            <w:r>
              <w:t>:</w:t>
            </w:r>
            <w:r w:rsidRPr="00CA571B">
              <w:t xml:space="preserve"> «Надень фигуру».             </w:t>
            </w:r>
          </w:p>
          <w:p w:rsidR="00DA4C48" w:rsidRPr="00CA571B" w:rsidRDefault="00DA4C48" w:rsidP="00CB182D">
            <w:pPr>
              <w:ind w:left="142"/>
            </w:pPr>
            <w:r w:rsidRPr="00D71449">
              <w:t>Цель:</w:t>
            </w:r>
            <w:r w:rsidRPr="00CA571B">
              <w:t xml:space="preserve"> упражнять детей в узнавании, </w:t>
            </w:r>
            <w:r>
              <w:t>соотнесении и назывании предме</w:t>
            </w:r>
            <w:r w:rsidRPr="00CA571B">
              <w:t>тов круглой, прямоугольной формы. Со</w:t>
            </w:r>
            <w:r w:rsidR="00F4231E">
              <w:t>вершенствовать действия с пред</w:t>
            </w:r>
            <w:r w:rsidRPr="00CA571B">
              <w:t>метами, обучая нанизыванию колец разной формы на соответствующие стержни.</w:t>
            </w:r>
          </w:p>
          <w:p w:rsidR="00DA4C48" w:rsidRDefault="00DA4C48" w:rsidP="00CB182D">
            <w:pPr>
              <w:shd w:val="clear" w:color="auto" w:fill="FFFFFF"/>
              <w:autoSpaceDE w:val="0"/>
              <w:ind w:left="142"/>
              <w:rPr>
                <w:color w:val="000000"/>
              </w:rPr>
            </w:pPr>
            <w:r w:rsidRPr="00D71449">
              <w:rPr>
                <w:color w:val="000000"/>
                <w:spacing w:val="2"/>
              </w:rPr>
              <w:t>Материал:</w:t>
            </w:r>
            <w:r w:rsidRPr="00CF6E48">
              <w:rPr>
                <w:color w:val="000000"/>
                <w:spacing w:val="2"/>
              </w:rPr>
              <w:t xml:space="preserve"> по 4 фигуры </w:t>
            </w:r>
            <w:r w:rsidR="00F4231E">
              <w:t xml:space="preserve">круглой, </w:t>
            </w:r>
            <w:r w:rsidRPr="00CA571B">
              <w:t>прямоугольной формы.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48" w:rsidRPr="00CA571B" w:rsidRDefault="00DA4C48" w:rsidP="00CB182D">
            <w:pPr>
              <w:ind w:left="142"/>
            </w:pPr>
            <w:r w:rsidRPr="00E76FA8">
              <w:rPr>
                <w:b/>
              </w:rPr>
              <w:t>Игра-занятие</w:t>
            </w:r>
            <w:r w:rsidR="00670B5A">
              <w:rPr>
                <w:b/>
              </w:rPr>
              <w:t xml:space="preserve"> 64</w:t>
            </w:r>
            <w:r w:rsidRPr="00E76FA8">
              <w:rPr>
                <w:b/>
              </w:rPr>
              <w:t>:</w:t>
            </w:r>
            <w:r w:rsidRPr="00CA571B">
              <w:t xml:space="preserve"> «Надень фигуру».</w:t>
            </w:r>
          </w:p>
          <w:p w:rsidR="00DA4C48" w:rsidRPr="00CA571B" w:rsidRDefault="00DA4C48" w:rsidP="00CB182D">
            <w:pPr>
              <w:ind w:left="142"/>
            </w:pPr>
            <w:r w:rsidRPr="00D71449">
              <w:t>Цель:</w:t>
            </w:r>
            <w:r w:rsidRPr="00CA571B">
              <w:t xml:space="preserve"> упражнять детей в узнавании,</w:t>
            </w:r>
            <w:r>
              <w:t xml:space="preserve"> соотнесении и назывании предме</w:t>
            </w:r>
            <w:r w:rsidRPr="00CA571B">
              <w:t>то</w:t>
            </w:r>
            <w:r>
              <w:t>в круглой, треугольной, прямоу</w:t>
            </w:r>
            <w:r w:rsidRPr="00CA571B">
              <w:t>гольной формы. Со</w:t>
            </w:r>
            <w:r w:rsidR="00F4231E">
              <w:t>вершенствовать действия с пред</w:t>
            </w:r>
            <w:r w:rsidRPr="00CA571B">
              <w:t>метами, обучая нанизыванию колец разной формы на соответствующие стержни.</w:t>
            </w:r>
          </w:p>
          <w:p w:rsidR="00DA4C48" w:rsidRDefault="00DA4C48" w:rsidP="00CB182D">
            <w:pPr>
              <w:shd w:val="clear" w:color="auto" w:fill="FFFFFF"/>
              <w:autoSpaceDE w:val="0"/>
              <w:snapToGrid w:val="0"/>
              <w:ind w:left="142"/>
              <w:rPr>
                <w:color w:val="000000"/>
              </w:rPr>
            </w:pPr>
            <w:r w:rsidRPr="00D71449">
              <w:rPr>
                <w:color w:val="000000"/>
                <w:spacing w:val="2"/>
              </w:rPr>
              <w:t>Материал:</w:t>
            </w:r>
            <w:r w:rsidRPr="00CF6E48">
              <w:rPr>
                <w:color w:val="000000"/>
                <w:spacing w:val="2"/>
              </w:rPr>
              <w:t xml:space="preserve"> по 4 фигуры </w:t>
            </w:r>
            <w:r w:rsidRPr="00CA571B">
              <w:t>круглой, треугольной, прямоугольной формы.</w:t>
            </w:r>
          </w:p>
        </w:tc>
      </w:tr>
      <w:tr w:rsidR="00DA4C48" w:rsidTr="00970F7D">
        <w:trPr>
          <w:trHeight w:val="288"/>
        </w:trPr>
        <w:tc>
          <w:tcPr>
            <w:tcW w:w="10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4C48" w:rsidRPr="006F3B62" w:rsidRDefault="00DA4C48" w:rsidP="00CB182D">
            <w:pPr>
              <w:shd w:val="clear" w:color="auto" w:fill="FFFFFF"/>
              <w:autoSpaceDE w:val="0"/>
              <w:snapToGrid w:val="0"/>
              <w:ind w:left="142"/>
              <w:jc w:val="center"/>
              <w:rPr>
                <w:b/>
                <w:color w:val="000000"/>
              </w:rPr>
            </w:pPr>
            <w:r w:rsidRPr="006F3B62">
              <w:rPr>
                <w:b/>
                <w:color w:val="000000"/>
                <w:sz w:val="22"/>
                <w:szCs w:val="22"/>
              </w:rPr>
              <w:t>4-я неделя</w:t>
            </w:r>
          </w:p>
        </w:tc>
      </w:tr>
      <w:tr w:rsidR="00DA4C48" w:rsidTr="000E705C">
        <w:trPr>
          <w:trHeight w:val="423"/>
        </w:trPr>
        <w:tc>
          <w:tcPr>
            <w:tcW w:w="5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C48" w:rsidRPr="00CF6E48" w:rsidRDefault="00DA4C48" w:rsidP="00CB182D">
            <w:pPr>
              <w:ind w:left="142" w:right="10"/>
              <w:rPr>
                <w:color w:val="000000"/>
                <w:spacing w:val="2"/>
              </w:rPr>
            </w:pPr>
            <w:r w:rsidRPr="00E76FA8">
              <w:rPr>
                <w:b/>
                <w:color w:val="000000"/>
                <w:spacing w:val="2"/>
              </w:rPr>
              <w:t>Игра-занятие</w:t>
            </w:r>
            <w:r w:rsidR="00670B5A">
              <w:rPr>
                <w:b/>
                <w:color w:val="000000"/>
                <w:spacing w:val="2"/>
              </w:rPr>
              <w:t xml:space="preserve"> 65</w:t>
            </w:r>
            <w:r>
              <w:rPr>
                <w:color w:val="000000"/>
                <w:spacing w:val="2"/>
              </w:rPr>
              <w:t>:</w:t>
            </w:r>
            <w:r w:rsidRPr="00CF6E48">
              <w:rPr>
                <w:color w:val="000000"/>
                <w:spacing w:val="2"/>
              </w:rPr>
              <w:t xml:space="preserve"> «Дерево-шнуровка»</w:t>
            </w:r>
          </w:p>
          <w:p w:rsidR="00DA4C48" w:rsidRDefault="00DA4C48" w:rsidP="00CB182D">
            <w:pPr>
              <w:autoSpaceDE w:val="0"/>
              <w:ind w:left="142"/>
            </w:pPr>
            <w:r w:rsidRPr="00D71449">
              <w:t>Цель:</w:t>
            </w:r>
            <w:r w:rsidRPr="00CA571B">
              <w:t xml:space="preserve"> формировать и поддерживать интерес детей к </w:t>
            </w:r>
            <w:proofErr w:type="spellStart"/>
            <w:r w:rsidRPr="00CA571B">
              <w:t>манипулятивным</w:t>
            </w:r>
            <w:proofErr w:type="spellEnd"/>
            <w:r w:rsidRPr="00CA571B">
              <w:t xml:space="preserve"> действиям с иглой и шнурком. Способствовать формированию ручной умелости, приобретению детьми опыта выполнения действий, необходимых в быту.</w:t>
            </w:r>
          </w:p>
          <w:p w:rsidR="00D71449" w:rsidRDefault="00D71449" w:rsidP="00CB182D">
            <w:pPr>
              <w:autoSpaceDE w:val="0"/>
              <w:ind w:left="142"/>
            </w:pPr>
            <w:r>
              <w:t xml:space="preserve">Материал: </w:t>
            </w:r>
            <w:r w:rsidR="00BA17CF">
              <w:t>Д/И «Дерево – шнуровка», шнурок с деревянной иглой.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4C48" w:rsidRPr="00CA571B" w:rsidRDefault="00DA4C48" w:rsidP="00CB182D">
            <w:pPr>
              <w:tabs>
                <w:tab w:val="left" w:pos="954"/>
              </w:tabs>
              <w:ind w:left="142"/>
            </w:pPr>
            <w:r w:rsidRPr="00E76FA8">
              <w:rPr>
                <w:b/>
                <w:color w:val="000000"/>
                <w:spacing w:val="2"/>
              </w:rPr>
              <w:t>Игра-занятие</w:t>
            </w:r>
            <w:r w:rsidR="00670B5A">
              <w:rPr>
                <w:b/>
                <w:color w:val="000000"/>
                <w:spacing w:val="2"/>
              </w:rPr>
              <w:t xml:space="preserve"> 66</w:t>
            </w:r>
            <w:r>
              <w:rPr>
                <w:color w:val="000000"/>
                <w:spacing w:val="2"/>
              </w:rPr>
              <w:t>:</w:t>
            </w:r>
            <w:r w:rsidRPr="00CF6E48">
              <w:rPr>
                <w:color w:val="000000"/>
                <w:spacing w:val="2"/>
              </w:rPr>
              <w:t xml:space="preserve"> «Собери бусы».</w:t>
            </w:r>
          </w:p>
          <w:p w:rsidR="00D71449" w:rsidRPr="00CB182D" w:rsidRDefault="00DA4C48" w:rsidP="00CB182D">
            <w:pPr>
              <w:shd w:val="clear" w:color="auto" w:fill="FFFFFF"/>
              <w:autoSpaceDE w:val="0"/>
              <w:snapToGrid w:val="0"/>
              <w:ind w:left="142"/>
            </w:pPr>
            <w:r w:rsidRPr="00D71449">
              <w:t>Цель:</w:t>
            </w:r>
            <w:r w:rsidRPr="00CA571B">
              <w:t xml:space="preserve"> формировать</w:t>
            </w:r>
            <w:r w:rsidR="00912BE1">
              <w:t xml:space="preserve"> и поддерживать интерес детей к </w:t>
            </w:r>
            <w:proofErr w:type="spellStart"/>
            <w:r w:rsidRPr="00CA571B">
              <w:t>манипулятивным</w:t>
            </w:r>
            <w:proofErr w:type="spellEnd"/>
            <w:r w:rsidRPr="00CA571B">
              <w:t xml:space="preserve"> действиям со шнуром и иглой, </w:t>
            </w:r>
            <w:r w:rsidR="00D71449">
              <w:t>крупными бусинами из дерева</w:t>
            </w:r>
            <w:r w:rsidRPr="00CA571B">
              <w:t>. Способствовать формированию ручной умелости, развивая точность движений.</w:t>
            </w:r>
            <w:r w:rsidR="00CB182D">
              <w:t xml:space="preserve"> </w:t>
            </w:r>
            <w:r w:rsidR="00D71449">
              <w:t xml:space="preserve">Материал: Набор разноцветных </w:t>
            </w:r>
            <w:r w:rsidR="00BA17CF">
              <w:t>бус из дерева, шнурок с деревянной иглой.</w:t>
            </w:r>
          </w:p>
        </w:tc>
      </w:tr>
      <w:tr w:rsidR="00D46E8A" w:rsidTr="00970F7D">
        <w:trPr>
          <w:trHeight w:val="340"/>
        </w:trPr>
        <w:tc>
          <w:tcPr>
            <w:tcW w:w="106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A" w:rsidRPr="00E76FA8" w:rsidRDefault="00D46E8A" w:rsidP="00CB182D">
            <w:pPr>
              <w:tabs>
                <w:tab w:val="left" w:pos="954"/>
              </w:tabs>
              <w:ind w:left="142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Pr="006F3B62">
              <w:rPr>
                <w:b/>
                <w:color w:val="000000"/>
                <w:sz w:val="22"/>
                <w:szCs w:val="22"/>
              </w:rPr>
              <w:t>-я неделя</w:t>
            </w:r>
          </w:p>
        </w:tc>
      </w:tr>
      <w:tr w:rsidR="00D46E8A" w:rsidTr="000E705C">
        <w:trPr>
          <w:trHeight w:val="1674"/>
        </w:trPr>
        <w:tc>
          <w:tcPr>
            <w:tcW w:w="50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E8A" w:rsidRPr="00CA571B" w:rsidRDefault="00D46E8A" w:rsidP="00CB182D">
            <w:pPr>
              <w:tabs>
                <w:tab w:val="left" w:pos="954"/>
              </w:tabs>
              <w:ind w:left="142"/>
            </w:pPr>
            <w:r w:rsidRPr="00E76FA8">
              <w:rPr>
                <w:b/>
                <w:color w:val="000000"/>
                <w:spacing w:val="2"/>
              </w:rPr>
              <w:lastRenderedPageBreak/>
              <w:t>Игра-занятие</w:t>
            </w:r>
            <w:r w:rsidR="00670B5A">
              <w:rPr>
                <w:b/>
                <w:color w:val="000000"/>
                <w:spacing w:val="2"/>
              </w:rPr>
              <w:t xml:space="preserve"> 67</w:t>
            </w:r>
            <w:r>
              <w:rPr>
                <w:color w:val="000000"/>
                <w:spacing w:val="2"/>
              </w:rPr>
              <w:t>:</w:t>
            </w:r>
            <w:r w:rsidRPr="00CF6E48">
              <w:rPr>
                <w:color w:val="000000"/>
                <w:spacing w:val="2"/>
              </w:rPr>
              <w:t xml:space="preserve"> «Собери бусы».</w:t>
            </w:r>
          </w:p>
          <w:p w:rsidR="00D46E8A" w:rsidRDefault="00D46E8A" w:rsidP="00CB182D">
            <w:pPr>
              <w:shd w:val="clear" w:color="auto" w:fill="FFFFFF"/>
              <w:autoSpaceDE w:val="0"/>
              <w:snapToGrid w:val="0"/>
              <w:ind w:left="142"/>
            </w:pPr>
            <w:r w:rsidRPr="00D71449">
              <w:t>Цель:</w:t>
            </w:r>
            <w:r w:rsidRPr="00CA571B">
              <w:t xml:space="preserve"> формировать</w:t>
            </w:r>
            <w:r>
              <w:t xml:space="preserve"> и поддерживать интерес детей к </w:t>
            </w:r>
            <w:proofErr w:type="spellStart"/>
            <w:r w:rsidRPr="00CA571B">
              <w:t>манипулятивным</w:t>
            </w:r>
            <w:proofErr w:type="spellEnd"/>
            <w:r w:rsidRPr="00CA571B">
              <w:t xml:space="preserve"> действиям со шнуром и иглой, </w:t>
            </w:r>
            <w:r>
              <w:t>крупными бусинами из дерева</w:t>
            </w:r>
            <w:r w:rsidRPr="00CA571B">
              <w:t>. Способствовать формированию ручной умелости, развивая точность движений.</w:t>
            </w:r>
          </w:p>
          <w:p w:rsidR="00D46E8A" w:rsidRPr="00E76FA8" w:rsidRDefault="00D46E8A" w:rsidP="00CB182D">
            <w:pPr>
              <w:ind w:left="142" w:right="10"/>
              <w:rPr>
                <w:b/>
                <w:color w:val="000000"/>
                <w:spacing w:val="2"/>
              </w:rPr>
            </w:pPr>
            <w:r>
              <w:t>Материал: Набор разноцветных бус из дерева, шнурок с деревянной иглой.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109B" w:rsidRPr="00CF6E48" w:rsidRDefault="0036109B" w:rsidP="00CB182D">
            <w:pPr>
              <w:ind w:left="142" w:right="10"/>
              <w:rPr>
                <w:color w:val="000000"/>
                <w:spacing w:val="2"/>
              </w:rPr>
            </w:pPr>
            <w:r w:rsidRPr="00E05E34">
              <w:rPr>
                <w:b/>
                <w:color w:val="000000"/>
                <w:spacing w:val="2"/>
              </w:rPr>
              <w:t>Игра-занятие</w:t>
            </w:r>
            <w:r w:rsidR="00670B5A">
              <w:rPr>
                <w:b/>
                <w:color w:val="000000"/>
                <w:spacing w:val="2"/>
              </w:rPr>
              <w:t xml:space="preserve"> 68</w:t>
            </w:r>
            <w:r>
              <w:rPr>
                <w:color w:val="000000"/>
                <w:spacing w:val="2"/>
              </w:rPr>
              <w:t>: «Что спрятал слоник?</w:t>
            </w:r>
            <w:r w:rsidRPr="00CF6E48">
              <w:rPr>
                <w:color w:val="000000"/>
                <w:spacing w:val="2"/>
              </w:rPr>
              <w:t>»</w:t>
            </w:r>
          </w:p>
          <w:p w:rsidR="0036109B" w:rsidRPr="00CF6E48" w:rsidRDefault="0036109B" w:rsidP="00CB182D">
            <w:pPr>
              <w:ind w:left="142" w:right="10"/>
              <w:rPr>
                <w:color w:val="000000"/>
                <w:spacing w:val="2"/>
              </w:rPr>
            </w:pPr>
            <w:r w:rsidRPr="00932EE9">
              <w:rPr>
                <w:color w:val="000000"/>
                <w:spacing w:val="2"/>
              </w:rPr>
              <w:t>Цель:</w:t>
            </w:r>
            <w:r w:rsidRPr="00CF6E48"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2"/>
              </w:rPr>
              <w:t>продолжать учить различать на ощупь и называть объемные геометрические</w:t>
            </w:r>
            <w:r w:rsidRPr="00CF6E48">
              <w:rPr>
                <w:color w:val="000000"/>
                <w:spacing w:val="2"/>
              </w:rPr>
              <w:t xml:space="preserve"> фигур</w:t>
            </w:r>
            <w:r>
              <w:rPr>
                <w:color w:val="000000"/>
                <w:spacing w:val="2"/>
              </w:rPr>
              <w:t>ы</w:t>
            </w:r>
            <w:r w:rsidRPr="00CF6E48">
              <w:rPr>
                <w:color w:val="000000"/>
                <w:spacing w:val="2"/>
              </w:rPr>
              <w:t xml:space="preserve"> (шарик, кубик, крыша).</w:t>
            </w:r>
          </w:p>
          <w:p w:rsidR="0036109B" w:rsidRDefault="0036109B" w:rsidP="00CB182D">
            <w:pPr>
              <w:shd w:val="clear" w:color="auto" w:fill="FFFFFF"/>
              <w:autoSpaceDE w:val="0"/>
              <w:snapToGrid w:val="0"/>
              <w:ind w:left="142"/>
              <w:rPr>
                <w:color w:val="000000"/>
              </w:rPr>
            </w:pPr>
            <w:proofErr w:type="gramStart"/>
            <w:r w:rsidRPr="00932EE9">
              <w:rPr>
                <w:color w:val="000000"/>
                <w:spacing w:val="2"/>
              </w:rPr>
              <w:t>Материал:</w:t>
            </w:r>
            <w:r>
              <w:rPr>
                <w:color w:val="000000"/>
                <w:spacing w:val="2"/>
              </w:rPr>
              <w:t xml:space="preserve"> яркая игрушка, пособие для дидактических игр «Слоник</w:t>
            </w:r>
            <w:r w:rsidRPr="00CF6E48">
              <w:rPr>
                <w:color w:val="000000"/>
                <w:spacing w:val="2"/>
              </w:rPr>
              <w:t>», вкладыши из «сортировочного ящика»: шары, кубы, треугольные призмы.</w:t>
            </w:r>
            <w:proofErr w:type="gramEnd"/>
          </w:p>
          <w:p w:rsidR="00D46E8A" w:rsidRPr="00E76FA8" w:rsidRDefault="00D46E8A" w:rsidP="00CB182D">
            <w:pPr>
              <w:tabs>
                <w:tab w:val="left" w:pos="954"/>
              </w:tabs>
              <w:ind w:left="142"/>
              <w:rPr>
                <w:b/>
                <w:color w:val="000000"/>
                <w:spacing w:val="2"/>
              </w:rPr>
            </w:pPr>
          </w:p>
        </w:tc>
      </w:tr>
    </w:tbl>
    <w:p w:rsidR="00B767FA" w:rsidRDefault="00B767FA" w:rsidP="0090642B">
      <w:pPr>
        <w:shd w:val="clear" w:color="auto" w:fill="FFFFFF"/>
        <w:autoSpaceDE w:val="0"/>
        <w:rPr>
          <w:b/>
          <w:color w:val="000000"/>
        </w:rPr>
      </w:pPr>
    </w:p>
    <w:p w:rsidR="00B767FA" w:rsidRDefault="00B767FA" w:rsidP="00962C06">
      <w:pPr>
        <w:shd w:val="clear" w:color="auto" w:fill="FFFFFF"/>
        <w:autoSpaceDE w:val="0"/>
        <w:jc w:val="center"/>
        <w:rPr>
          <w:b/>
          <w:color w:val="000000"/>
        </w:rPr>
      </w:pPr>
    </w:p>
    <w:p w:rsidR="004854C0" w:rsidRPr="00D55FB6" w:rsidRDefault="00A82A23" w:rsidP="00D55FB6">
      <w:pPr>
        <w:shd w:val="clear" w:color="auto" w:fill="FFFFFF"/>
        <w:autoSpaceDE w:val="0"/>
        <w:spacing w:line="360" w:lineRule="auto"/>
        <w:jc w:val="center"/>
        <w:rPr>
          <w:b/>
          <w:color w:val="000000"/>
          <w:sz w:val="28"/>
          <w:szCs w:val="28"/>
        </w:rPr>
      </w:pPr>
      <w:r w:rsidRPr="00D55FB6">
        <w:rPr>
          <w:b/>
          <w:color w:val="000000"/>
          <w:sz w:val="28"/>
          <w:szCs w:val="28"/>
        </w:rPr>
        <w:t xml:space="preserve">6. </w:t>
      </w:r>
      <w:r w:rsidR="00D46E8A" w:rsidRPr="00D55FB6">
        <w:rPr>
          <w:b/>
          <w:color w:val="000000"/>
          <w:sz w:val="28"/>
          <w:szCs w:val="28"/>
        </w:rPr>
        <w:t xml:space="preserve">ИГРЫ - </w:t>
      </w:r>
      <w:r w:rsidR="004854C0" w:rsidRPr="00D55FB6">
        <w:rPr>
          <w:b/>
          <w:color w:val="000000"/>
          <w:sz w:val="28"/>
          <w:szCs w:val="28"/>
        </w:rPr>
        <w:t>ЗАНЯТИЯ СО СТРОИТЕЛЬНЫМ МАТЕРИАЛОМ</w:t>
      </w:r>
      <w:r w:rsidR="00CD1F6A" w:rsidRPr="00CD1F6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CD1F6A" w:rsidRPr="00A73D13">
        <w:rPr>
          <w:rFonts w:eastAsiaTheme="minorHAnsi"/>
          <w:color w:val="000000"/>
          <w:sz w:val="28"/>
          <w:szCs w:val="28"/>
          <w:lang w:eastAsia="en-US"/>
        </w:rPr>
        <w:t>заместителей (листик — тарелка)</w:t>
      </w:r>
      <w:r w:rsidR="00CD1F6A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962C06" w:rsidRPr="00D55FB6" w:rsidRDefault="00D55FB6" w:rsidP="00D55FB6">
      <w:pPr>
        <w:shd w:val="clear" w:color="auto" w:fill="FFFFFF"/>
        <w:autoSpaceDE w:val="0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ПОЯСНИТЕЛЬНАЯ ЗАПИСКА</w:t>
      </w:r>
    </w:p>
    <w:p w:rsidR="00A73D13" w:rsidRPr="00A73D13" w:rsidRDefault="008A6CD3" w:rsidP="00A73D13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    </w:t>
      </w:r>
      <w:r w:rsidR="00A45B82" w:rsidRPr="00A45B8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Игры-занятия со строительным материалом (настольным, напольным). </w:t>
      </w:r>
      <w:r w:rsidR="00A73D13" w:rsidRPr="00A73D13">
        <w:rPr>
          <w:rFonts w:eastAsiaTheme="minorHAnsi"/>
          <w:color w:val="000000"/>
          <w:sz w:val="28"/>
          <w:szCs w:val="28"/>
          <w:lang w:eastAsia="en-US"/>
        </w:rPr>
        <w:t>Учить способам конструирования — прикладыванию, накладыванию.</w:t>
      </w:r>
    </w:p>
    <w:p w:rsidR="00A73D13" w:rsidRPr="00A73D13" w:rsidRDefault="00A73D13" w:rsidP="00A73D13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73D13">
        <w:rPr>
          <w:rFonts w:eastAsiaTheme="minorHAnsi"/>
          <w:color w:val="000000"/>
          <w:sz w:val="28"/>
          <w:szCs w:val="28"/>
          <w:lang w:eastAsia="en-US"/>
        </w:rPr>
        <w:t xml:space="preserve">Побуждать совместно </w:t>
      </w:r>
      <w:proofErr w:type="gramStart"/>
      <w:r w:rsidRPr="00A73D13">
        <w:rPr>
          <w:rFonts w:eastAsiaTheme="minorHAnsi"/>
          <w:color w:val="000000"/>
          <w:sz w:val="28"/>
          <w:szCs w:val="28"/>
          <w:lang w:eastAsia="en-US"/>
        </w:rPr>
        <w:t>со</w:t>
      </w:r>
      <w:proofErr w:type="gramEnd"/>
      <w:r w:rsidRPr="00A73D13">
        <w:rPr>
          <w:rFonts w:eastAsiaTheme="minorHAnsi"/>
          <w:color w:val="000000"/>
          <w:sz w:val="28"/>
          <w:szCs w:val="28"/>
          <w:lang w:eastAsia="en-US"/>
        </w:rPr>
        <w:t xml:space="preserve"> взрослым обыгрывать постройки, использовать для игр сюжетные игрушки.</w:t>
      </w:r>
    </w:p>
    <w:p w:rsidR="00A73D13" w:rsidRPr="00A73D13" w:rsidRDefault="00A73D13" w:rsidP="00A73D13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73D13">
        <w:rPr>
          <w:rFonts w:eastAsiaTheme="minorHAnsi"/>
          <w:color w:val="000000"/>
          <w:sz w:val="28"/>
          <w:szCs w:val="28"/>
          <w:lang w:eastAsia="en-US"/>
        </w:rPr>
        <w:t>Формировать умение пользовать</w:t>
      </w:r>
      <w:r>
        <w:rPr>
          <w:rFonts w:eastAsiaTheme="minorHAnsi"/>
          <w:color w:val="000000"/>
          <w:sz w:val="28"/>
          <w:szCs w:val="28"/>
          <w:lang w:eastAsia="en-US"/>
        </w:rPr>
        <w:t>ся знакомыми формами строитель</w:t>
      </w:r>
      <w:r w:rsidRPr="00A73D13">
        <w:rPr>
          <w:rFonts w:eastAsiaTheme="minorHAnsi"/>
          <w:color w:val="000000"/>
          <w:sz w:val="28"/>
          <w:szCs w:val="28"/>
          <w:lang w:eastAsia="en-US"/>
        </w:rPr>
        <w:t>ного материала и элементами пластма</w:t>
      </w:r>
      <w:r>
        <w:rPr>
          <w:rFonts w:eastAsiaTheme="minorHAnsi"/>
          <w:color w:val="000000"/>
          <w:sz w:val="28"/>
          <w:szCs w:val="28"/>
          <w:lang w:eastAsia="en-US"/>
        </w:rPr>
        <w:t>ссовых конструкторов при соору</w:t>
      </w:r>
      <w:r w:rsidRPr="00A73D13">
        <w:rPr>
          <w:rFonts w:eastAsiaTheme="minorHAnsi"/>
          <w:color w:val="000000"/>
          <w:sz w:val="28"/>
          <w:szCs w:val="28"/>
          <w:lang w:eastAsia="en-US"/>
        </w:rPr>
        <w:t>жении собственных разнообразных построек.</w:t>
      </w:r>
    </w:p>
    <w:p w:rsidR="00A73D13" w:rsidRPr="00A73D13" w:rsidRDefault="00A73D13" w:rsidP="00A73D13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73D13">
        <w:rPr>
          <w:rFonts w:eastAsiaTheme="minorHAnsi"/>
          <w:color w:val="000000"/>
          <w:sz w:val="28"/>
          <w:szCs w:val="28"/>
          <w:lang w:eastAsia="en-US"/>
        </w:rPr>
        <w:t>В летнее время на прогулке проводи</w:t>
      </w:r>
      <w:r>
        <w:rPr>
          <w:rFonts w:eastAsiaTheme="minorHAnsi"/>
          <w:color w:val="000000"/>
          <w:sz w:val="28"/>
          <w:szCs w:val="28"/>
          <w:lang w:eastAsia="en-US"/>
        </w:rPr>
        <w:t>ть игры с природными материала</w:t>
      </w:r>
      <w:r w:rsidRPr="00A73D13">
        <w:rPr>
          <w:rFonts w:eastAsiaTheme="minorHAnsi"/>
          <w:color w:val="000000"/>
          <w:sz w:val="28"/>
          <w:szCs w:val="28"/>
          <w:lang w:eastAsia="en-US"/>
        </w:rPr>
        <w:t>ми. Сочетать игры с песком с играми со строительным материалом, игры с водой с сюжетными играми. Учить д</w:t>
      </w:r>
      <w:r>
        <w:rPr>
          <w:rFonts w:eastAsiaTheme="minorHAnsi"/>
          <w:color w:val="000000"/>
          <w:sz w:val="28"/>
          <w:szCs w:val="28"/>
          <w:lang w:eastAsia="en-US"/>
        </w:rPr>
        <w:t>етей выкладывать камешками, ра</w:t>
      </w:r>
      <w:r w:rsidRPr="00A73D13">
        <w:rPr>
          <w:rFonts w:eastAsiaTheme="minorHAnsi"/>
          <w:color w:val="000000"/>
          <w:sz w:val="28"/>
          <w:szCs w:val="28"/>
          <w:lang w:eastAsia="en-US"/>
        </w:rPr>
        <w:t>кушками, шишками изображенные взрослым на песке знакомые фигуры.</w:t>
      </w:r>
    </w:p>
    <w:p w:rsidR="00CD1F6A" w:rsidRDefault="00A73D13" w:rsidP="00A73D13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73D13">
        <w:rPr>
          <w:rFonts w:eastAsiaTheme="minorHAnsi"/>
          <w:color w:val="000000"/>
          <w:sz w:val="28"/>
          <w:szCs w:val="28"/>
          <w:lang w:eastAsia="en-US"/>
        </w:rPr>
        <w:t>Поощрять самостоятельное включение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детьми в сюжетные игры природ</w:t>
      </w:r>
      <w:r w:rsidRPr="00A73D13">
        <w:rPr>
          <w:rFonts w:eastAsiaTheme="minorHAnsi"/>
          <w:color w:val="000000"/>
          <w:sz w:val="28"/>
          <w:szCs w:val="28"/>
          <w:lang w:eastAsia="en-US"/>
        </w:rPr>
        <w:t>ного материала в качестве предмето</w:t>
      </w:r>
      <w:proofErr w:type="gramStart"/>
      <w:r w:rsidRPr="00A73D13">
        <w:rPr>
          <w:rFonts w:eastAsiaTheme="minorHAnsi"/>
          <w:color w:val="000000"/>
          <w:sz w:val="28"/>
          <w:szCs w:val="28"/>
          <w:lang w:eastAsia="en-US"/>
        </w:rPr>
        <w:t>в-</w:t>
      </w:r>
      <w:proofErr w:type="gramEnd"/>
      <w:r w:rsidR="00CD1F6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CD1F6A" w:rsidRPr="00A73D13">
        <w:rPr>
          <w:rFonts w:eastAsiaTheme="minorHAnsi"/>
          <w:color w:val="000000"/>
          <w:sz w:val="28"/>
          <w:szCs w:val="28"/>
          <w:lang w:eastAsia="en-US"/>
        </w:rPr>
        <w:t>заместителей (листик — тарелка)</w:t>
      </w:r>
      <w:r w:rsidR="00CD1F6A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A45B82" w:rsidRPr="00A45B82" w:rsidRDefault="00CD1F6A" w:rsidP="00A73D13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     </w:t>
      </w:r>
      <w:r w:rsidR="0043575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435756" w:rsidRDefault="00435756" w:rsidP="00A73D13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="74" w:tblpY="-464"/>
        <w:tblW w:w="10456" w:type="dxa"/>
        <w:tblLayout w:type="fixed"/>
        <w:tblLook w:val="0000" w:firstRow="0" w:lastRow="0" w:firstColumn="0" w:lastColumn="0" w:noHBand="0" w:noVBand="0"/>
      </w:tblPr>
      <w:tblGrid>
        <w:gridCol w:w="7338"/>
        <w:gridCol w:w="141"/>
        <w:gridCol w:w="352"/>
        <w:gridCol w:w="2625"/>
      </w:tblGrid>
      <w:tr w:rsidR="00D55FB6" w:rsidRPr="00D55FB6" w:rsidTr="00970F7D">
        <w:trPr>
          <w:trHeight w:val="416"/>
        </w:trPr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756" w:rsidRPr="00D55FB6" w:rsidRDefault="00435756" w:rsidP="00CD1F6A">
            <w:pPr>
              <w:snapToGrid w:val="0"/>
              <w:rPr>
                <w:b/>
                <w:color w:val="000000"/>
              </w:rPr>
            </w:pPr>
          </w:p>
          <w:p w:rsidR="00D55FB6" w:rsidRPr="00D55FB6" w:rsidRDefault="00D55FB6" w:rsidP="00CD1F6A">
            <w:pPr>
              <w:snapToGrid w:val="0"/>
              <w:jc w:val="center"/>
              <w:rPr>
                <w:b/>
                <w:color w:val="000000"/>
              </w:rPr>
            </w:pPr>
            <w:r w:rsidRPr="00D55FB6">
              <w:rPr>
                <w:b/>
                <w:color w:val="000000"/>
              </w:rPr>
              <w:t>Содержание образовательной деятельности</w:t>
            </w:r>
          </w:p>
        </w:tc>
      </w:tr>
      <w:tr w:rsidR="00D55FB6" w:rsidRPr="00D55FB6" w:rsidTr="00552238">
        <w:trPr>
          <w:trHeight w:val="326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5FB6" w:rsidRPr="00D55FB6" w:rsidRDefault="00D55FB6" w:rsidP="00CD1F6A">
            <w:pPr>
              <w:snapToGrid w:val="0"/>
              <w:jc w:val="center"/>
              <w:rPr>
                <w:b/>
                <w:color w:val="000000"/>
              </w:rPr>
            </w:pPr>
            <w:r w:rsidRPr="00D55FB6">
              <w:rPr>
                <w:b/>
                <w:color w:val="000000"/>
              </w:rPr>
              <w:t>1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5FB6" w:rsidRPr="00D55FB6" w:rsidRDefault="00D55FB6" w:rsidP="00CD1F6A">
            <w:pPr>
              <w:snapToGrid w:val="0"/>
              <w:jc w:val="center"/>
              <w:rPr>
                <w:b/>
                <w:color w:val="000000"/>
              </w:rPr>
            </w:pPr>
            <w:r w:rsidRPr="00D55FB6">
              <w:rPr>
                <w:b/>
                <w:color w:val="000000"/>
              </w:rPr>
              <w:t>2</w:t>
            </w:r>
          </w:p>
        </w:tc>
      </w:tr>
      <w:tr w:rsidR="00D55FB6" w:rsidRPr="00D55FB6" w:rsidTr="00970F7D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FB6" w:rsidRPr="00D55FB6" w:rsidRDefault="00D55FB6" w:rsidP="00CD1F6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D55FB6">
              <w:rPr>
                <w:b/>
                <w:bCs/>
                <w:color w:val="000000"/>
              </w:rPr>
              <w:t>Октябрь</w:t>
            </w:r>
          </w:p>
        </w:tc>
      </w:tr>
      <w:tr w:rsidR="00D55FB6" w:rsidRPr="00D55FB6" w:rsidTr="00970F7D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FB6" w:rsidRPr="00D55FB6" w:rsidRDefault="00D55FB6" w:rsidP="00CD1F6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D55FB6">
              <w:rPr>
                <w:b/>
                <w:bCs/>
                <w:color w:val="000000"/>
              </w:rPr>
              <w:t>1-я неделя</w:t>
            </w:r>
          </w:p>
        </w:tc>
      </w:tr>
      <w:tr w:rsidR="00D55FB6" w:rsidRPr="00D55FB6" w:rsidTr="000E705C">
        <w:trPr>
          <w:trHeight w:val="2258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FB6" w:rsidRPr="00D55FB6" w:rsidRDefault="00D55FB6" w:rsidP="00CD1F6A">
            <w:pPr>
              <w:rPr>
                <w:color w:val="000000"/>
              </w:rPr>
            </w:pPr>
            <w:r w:rsidRPr="00D55FB6">
              <w:rPr>
                <w:b/>
                <w:color w:val="000000"/>
              </w:rPr>
              <w:t>Игра - занятие 1</w:t>
            </w:r>
            <w:r w:rsidRPr="00D55FB6">
              <w:rPr>
                <w:color w:val="000000"/>
              </w:rPr>
              <w:t xml:space="preserve"> «Дом</w:t>
            </w:r>
            <w:r>
              <w:rPr>
                <w:color w:val="000000"/>
              </w:rPr>
              <w:t xml:space="preserve"> </w:t>
            </w:r>
            <w:r w:rsidRPr="00D55FB6">
              <w:rPr>
                <w:color w:val="000000"/>
              </w:rPr>
              <w:t>- башня из кубиков одного размера».</w:t>
            </w:r>
          </w:p>
          <w:p w:rsidR="00D55FB6" w:rsidRPr="00D55FB6" w:rsidRDefault="00D55FB6" w:rsidP="00CD1F6A">
            <w:pPr>
              <w:rPr>
                <w:color w:val="000000"/>
              </w:rPr>
            </w:pPr>
            <w:r w:rsidRPr="00D55FB6">
              <w:rPr>
                <w:color w:val="000000"/>
              </w:rPr>
              <w:t>Программное содержание</w:t>
            </w:r>
          </w:p>
          <w:p w:rsidR="00D55FB6" w:rsidRPr="00D55FB6" w:rsidRDefault="00D55FB6" w:rsidP="00CD1F6A">
            <w:pPr>
              <w:suppressAutoHyphens w:val="0"/>
              <w:rPr>
                <w:color w:val="000000"/>
              </w:rPr>
            </w:pPr>
            <w:r w:rsidRPr="00D55FB6">
              <w:rPr>
                <w:color w:val="000000"/>
              </w:rPr>
              <w:t>- Учить строить башню из кубиков, накладывать кубик на кубик.</w:t>
            </w:r>
          </w:p>
          <w:p w:rsidR="00D55FB6" w:rsidRPr="00D55FB6" w:rsidRDefault="00D55FB6" w:rsidP="00CD1F6A">
            <w:pPr>
              <w:suppressAutoHyphens w:val="0"/>
              <w:rPr>
                <w:color w:val="000000"/>
              </w:rPr>
            </w:pPr>
            <w:r w:rsidRPr="00D55FB6">
              <w:rPr>
                <w:color w:val="000000"/>
              </w:rPr>
              <w:t>- Развивать мелкую моторику.</w:t>
            </w:r>
          </w:p>
          <w:p w:rsidR="00D55FB6" w:rsidRPr="00D55FB6" w:rsidRDefault="00D55FB6" w:rsidP="00CD1F6A">
            <w:pPr>
              <w:suppressAutoHyphens w:val="0"/>
              <w:rPr>
                <w:color w:val="000000"/>
              </w:rPr>
            </w:pPr>
            <w:r w:rsidRPr="00D55FB6">
              <w:rPr>
                <w:color w:val="000000"/>
              </w:rPr>
              <w:t>- Учить удерживать внимание</w:t>
            </w:r>
          </w:p>
          <w:p w:rsidR="00D55FB6" w:rsidRPr="00D55FB6" w:rsidRDefault="00D55FB6" w:rsidP="00CD1F6A">
            <w:pPr>
              <w:suppressAutoHyphens w:val="0"/>
              <w:rPr>
                <w:color w:val="000000"/>
              </w:rPr>
            </w:pPr>
            <w:r w:rsidRPr="00D55FB6">
              <w:rPr>
                <w:color w:val="000000"/>
              </w:rPr>
              <w:t>- Активизировать пассивный и активный словарь детей (возьми, сделай, поставь дом, посади кошечку на домик, мяу-мяу)</w:t>
            </w:r>
          </w:p>
          <w:p w:rsidR="00D55FB6" w:rsidRPr="00D55FB6" w:rsidRDefault="00D55FB6" w:rsidP="00CD1F6A">
            <w:pPr>
              <w:suppressAutoHyphens w:val="0"/>
              <w:rPr>
                <w:color w:val="000000"/>
              </w:rPr>
            </w:pPr>
            <w:r w:rsidRPr="00D55FB6">
              <w:rPr>
                <w:color w:val="000000"/>
              </w:rPr>
              <w:t xml:space="preserve"> - Воспитывать аккуратность (учить складывать кубики в коробку).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55FB6">
              <w:rPr>
                <w:color w:val="000000"/>
              </w:rPr>
              <w:t>1. Строим домик для котика</w:t>
            </w:r>
          </w:p>
          <w:p w:rsidR="00D55FB6" w:rsidRPr="00D55FB6" w:rsidRDefault="00D55FB6" w:rsidP="00CD1F6A">
            <w:pPr>
              <w:shd w:val="clear" w:color="auto" w:fill="FFFFFF"/>
              <w:autoSpaceDE w:val="0"/>
              <w:rPr>
                <w:color w:val="000000"/>
              </w:rPr>
            </w:pPr>
            <w:r w:rsidRPr="00D55FB6">
              <w:rPr>
                <w:color w:val="000000"/>
              </w:rPr>
              <w:t xml:space="preserve">2. Рассматривание игрушки котика по </w:t>
            </w:r>
            <w:proofErr w:type="gramStart"/>
            <w:r w:rsidRPr="00D55FB6">
              <w:rPr>
                <w:color w:val="000000"/>
              </w:rPr>
              <w:t>вопросам</w:t>
            </w:r>
            <w:proofErr w:type="gramEnd"/>
            <w:r w:rsidRPr="00D55FB6">
              <w:rPr>
                <w:color w:val="000000"/>
              </w:rPr>
              <w:t>: какой котик? Какие у котика лапки, нос, хвост, ушки?</w:t>
            </w:r>
          </w:p>
          <w:p w:rsidR="00D55FB6" w:rsidRPr="00D55FB6" w:rsidRDefault="00D55FB6" w:rsidP="00CD1F6A">
            <w:pPr>
              <w:rPr>
                <w:color w:val="000000"/>
              </w:rPr>
            </w:pPr>
            <w:r w:rsidRPr="00D55FB6">
              <w:rPr>
                <w:color w:val="000000"/>
              </w:rPr>
              <w:t>3. Дидактическая игра «Чего не стало?» (воспитатель предлагает детям рассмотреть кирпичик, кубик, пластину, а затем закрыть глаза; одну де</w:t>
            </w:r>
            <w:r w:rsidRPr="00D55FB6">
              <w:rPr>
                <w:color w:val="000000"/>
              </w:rPr>
              <w:softHyphen/>
              <w:t>таль взрослый убирает, а дети, открыв глаза, должны сказать, чего не хватает)</w:t>
            </w:r>
          </w:p>
        </w:tc>
      </w:tr>
      <w:tr w:rsidR="00D55FB6" w:rsidRPr="00D55FB6" w:rsidTr="00970F7D">
        <w:tblPrEx>
          <w:tblCellMar>
            <w:left w:w="0" w:type="dxa"/>
            <w:right w:w="0" w:type="dxa"/>
          </w:tblCellMar>
        </w:tblPrEx>
        <w:trPr>
          <w:trHeight w:val="288"/>
        </w:trPr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D55FB6">
              <w:rPr>
                <w:b/>
                <w:bCs/>
                <w:color w:val="000000"/>
              </w:rPr>
              <w:t>2-я неделя</w:t>
            </w:r>
          </w:p>
        </w:tc>
      </w:tr>
      <w:tr w:rsidR="00D55FB6" w:rsidRPr="00D55FB6" w:rsidTr="000E705C">
        <w:tblPrEx>
          <w:tblCellMar>
            <w:left w:w="0" w:type="dxa"/>
            <w:right w:w="0" w:type="dxa"/>
          </w:tblCellMar>
        </w:tblPrEx>
        <w:trPr>
          <w:trHeight w:val="1811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5FB6" w:rsidRPr="00D55FB6" w:rsidRDefault="00D55FB6" w:rsidP="000E705C">
            <w:pPr>
              <w:ind w:left="250"/>
              <w:rPr>
                <w:color w:val="000000"/>
              </w:rPr>
            </w:pPr>
            <w:r w:rsidRPr="00D55FB6">
              <w:rPr>
                <w:b/>
                <w:color w:val="000000"/>
              </w:rPr>
              <w:t>Игра - занятие 2</w:t>
            </w:r>
            <w:r w:rsidRPr="00D55FB6">
              <w:rPr>
                <w:color w:val="000000"/>
              </w:rPr>
              <w:t>. «Дом</w:t>
            </w:r>
            <w:r>
              <w:rPr>
                <w:color w:val="000000"/>
              </w:rPr>
              <w:t xml:space="preserve"> </w:t>
            </w:r>
            <w:r w:rsidRPr="00D55FB6">
              <w:rPr>
                <w:color w:val="000000"/>
              </w:rPr>
              <w:t>- башня из трех кубиков одного размера».</w:t>
            </w:r>
          </w:p>
          <w:p w:rsidR="00D55FB6" w:rsidRPr="00D55FB6" w:rsidRDefault="00D55FB6" w:rsidP="000E705C">
            <w:pPr>
              <w:ind w:left="250"/>
              <w:rPr>
                <w:color w:val="000000"/>
              </w:rPr>
            </w:pPr>
            <w:r w:rsidRPr="00D55FB6">
              <w:rPr>
                <w:color w:val="000000"/>
              </w:rPr>
              <w:t>Программное содержание:</w:t>
            </w:r>
          </w:p>
          <w:p w:rsidR="00D55FB6" w:rsidRPr="00D55FB6" w:rsidRDefault="00D55FB6" w:rsidP="000E705C">
            <w:pPr>
              <w:suppressAutoHyphens w:val="0"/>
              <w:ind w:left="250"/>
              <w:rPr>
                <w:color w:val="000000"/>
              </w:rPr>
            </w:pPr>
            <w:r w:rsidRPr="00D55FB6">
              <w:rPr>
                <w:color w:val="000000"/>
              </w:rPr>
              <w:t>- Учить строить башенку из трех кубиков одного размера. Накладывая кубик на кубик.</w:t>
            </w:r>
          </w:p>
          <w:p w:rsidR="00D55FB6" w:rsidRPr="00D55FB6" w:rsidRDefault="00D55FB6" w:rsidP="000E705C">
            <w:pPr>
              <w:suppressAutoHyphens w:val="0"/>
              <w:ind w:left="250"/>
              <w:rPr>
                <w:color w:val="000000"/>
              </w:rPr>
            </w:pPr>
            <w:r w:rsidRPr="00D55FB6">
              <w:rPr>
                <w:color w:val="000000"/>
              </w:rPr>
              <w:t>- Развивать мелкую моторику. Учить удерживать внимание.</w:t>
            </w:r>
          </w:p>
          <w:p w:rsidR="00D55FB6" w:rsidRPr="00D55FB6" w:rsidRDefault="00D55FB6" w:rsidP="000E705C">
            <w:pPr>
              <w:autoSpaceDE w:val="0"/>
              <w:snapToGrid w:val="0"/>
              <w:ind w:left="250"/>
              <w:rPr>
                <w:color w:val="000000"/>
              </w:rPr>
            </w:pPr>
            <w:r w:rsidRPr="00D55FB6">
              <w:rPr>
                <w:color w:val="000000"/>
              </w:rPr>
              <w:t>- Активизировать активный и пассивный словарь детей. (Возьми, сделай, поставь, дом, посади собачку в домик, гав-гав)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55FB6">
              <w:rPr>
                <w:color w:val="000000"/>
              </w:rPr>
              <w:t>1</w:t>
            </w:r>
            <w:proofErr w:type="gramStart"/>
            <w:r w:rsidRPr="00D55FB6">
              <w:rPr>
                <w:color w:val="000000"/>
              </w:rPr>
              <w:t xml:space="preserve"> С</w:t>
            </w:r>
            <w:proofErr w:type="gramEnd"/>
            <w:r w:rsidRPr="00D55FB6">
              <w:rPr>
                <w:color w:val="000000"/>
              </w:rPr>
              <w:t>троим домик (будку) для собачки.</w:t>
            </w:r>
          </w:p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55FB6">
              <w:rPr>
                <w:color w:val="000000"/>
              </w:rPr>
              <w:t>2. Игра «Посадим собачку в будку»</w:t>
            </w:r>
          </w:p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55FB6">
              <w:rPr>
                <w:color w:val="000000"/>
              </w:rPr>
              <w:t>3. Дидактическая игра «Покажи правильно».</w:t>
            </w:r>
          </w:p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  <w:tr w:rsidR="00D55FB6" w:rsidRPr="00D55FB6" w:rsidTr="00970F7D">
        <w:tblPrEx>
          <w:tblCellMar>
            <w:left w:w="0" w:type="dxa"/>
            <w:right w:w="0" w:type="dxa"/>
          </w:tblCellMar>
        </w:tblPrEx>
        <w:trPr>
          <w:trHeight w:val="357"/>
        </w:trPr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D55FB6">
              <w:rPr>
                <w:b/>
                <w:color w:val="000000"/>
              </w:rPr>
              <w:t>3-я</w:t>
            </w:r>
            <w:r w:rsidRPr="00D55FB6">
              <w:rPr>
                <w:b/>
                <w:bCs/>
                <w:color w:val="000000"/>
              </w:rPr>
              <w:t>неделя</w:t>
            </w:r>
          </w:p>
        </w:tc>
      </w:tr>
      <w:tr w:rsidR="00D55FB6" w:rsidRPr="00D55FB6" w:rsidTr="000E705C">
        <w:tblPrEx>
          <w:tblCellMar>
            <w:left w:w="0" w:type="dxa"/>
            <w:right w:w="0" w:type="dxa"/>
          </w:tblCellMar>
        </w:tblPrEx>
        <w:trPr>
          <w:trHeight w:val="2593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55FB6" w:rsidRPr="00D55FB6" w:rsidRDefault="000E705C" w:rsidP="000E705C">
            <w:pPr>
              <w:ind w:left="250" w:hanging="25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</w:t>
            </w:r>
            <w:r w:rsidR="00D55FB6" w:rsidRPr="00D55FB6">
              <w:rPr>
                <w:b/>
                <w:color w:val="000000"/>
              </w:rPr>
              <w:t>Игра - занятие 3</w:t>
            </w:r>
            <w:r w:rsidR="00D55FB6" w:rsidRPr="00D55FB6">
              <w:rPr>
                <w:color w:val="000000"/>
              </w:rPr>
              <w:t xml:space="preserve"> «Машина»</w:t>
            </w:r>
          </w:p>
          <w:p w:rsidR="00D55FB6" w:rsidRPr="00D55FB6" w:rsidRDefault="000E705C" w:rsidP="000E705C">
            <w:pPr>
              <w:ind w:left="250" w:hanging="25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D55FB6" w:rsidRPr="00D55FB6">
              <w:rPr>
                <w:color w:val="000000"/>
              </w:rPr>
              <w:t>Программное содержание:</w:t>
            </w:r>
          </w:p>
          <w:p w:rsidR="00D55FB6" w:rsidRPr="00D55FB6" w:rsidRDefault="00D55FB6" w:rsidP="000E705C">
            <w:pPr>
              <w:suppressAutoHyphens w:val="0"/>
              <w:ind w:left="250" w:hanging="250"/>
              <w:rPr>
                <w:color w:val="000000"/>
              </w:rPr>
            </w:pPr>
            <w:r w:rsidRPr="00D55FB6">
              <w:rPr>
                <w:color w:val="000000"/>
              </w:rPr>
              <w:t xml:space="preserve"> - Учить строить машину накладывать кубик на кирпичик. Познакомить с новой деталью кирпичик.</w:t>
            </w:r>
          </w:p>
          <w:p w:rsidR="00D55FB6" w:rsidRPr="00D55FB6" w:rsidRDefault="00D55FB6" w:rsidP="000E705C">
            <w:pPr>
              <w:suppressAutoHyphens w:val="0"/>
              <w:ind w:left="250" w:hanging="250"/>
              <w:rPr>
                <w:color w:val="000000"/>
              </w:rPr>
            </w:pPr>
            <w:r w:rsidRPr="00D55FB6">
              <w:rPr>
                <w:color w:val="000000"/>
              </w:rPr>
              <w:t xml:space="preserve"> - Обогащать сенсорный опыт детей, различать   постройку по цвету, форме (кирпичик кубик)</w:t>
            </w:r>
          </w:p>
          <w:p w:rsidR="00D55FB6" w:rsidRPr="00D55FB6" w:rsidRDefault="00D55FB6" w:rsidP="000E705C">
            <w:pPr>
              <w:tabs>
                <w:tab w:val="left" w:pos="4555"/>
              </w:tabs>
              <w:suppressAutoHyphens w:val="0"/>
              <w:ind w:left="250" w:hanging="250"/>
              <w:rPr>
                <w:color w:val="000000"/>
              </w:rPr>
            </w:pPr>
            <w:r w:rsidRPr="00D55FB6">
              <w:rPr>
                <w:color w:val="000000"/>
              </w:rPr>
              <w:t xml:space="preserve"> - Развивать внимание.</w:t>
            </w:r>
            <w:r w:rsidRPr="00D55FB6">
              <w:rPr>
                <w:color w:val="000000"/>
              </w:rPr>
              <w:tab/>
            </w:r>
          </w:p>
          <w:p w:rsidR="00D55FB6" w:rsidRPr="00D55FB6" w:rsidRDefault="00D55FB6" w:rsidP="000E705C">
            <w:pPr>
              <w:suppressAutoHyphens w:val="0"/>
              <w:ind w:left="250" w:hanging="250"/>
              <w:rPr>
                <w:color w:val="000000"/>
              </w:rPr>
            </w:pPr>
            <w:r w:rsidRPr="00D55FB6">
              <w:rPr>
                <w:color w:val="000000"/>
              </w:rPr>
              <w:t xml:space="preserve"> - Активизировать активный и пассивный словарь детей (едет, </w:t>
            </w:r>
            <w:proofErr w:type="spellStart"/>
            <w:r w:rsidRPr="00D55FB6">
              <w:rPr>
                <w:color w:val="000000"/>
              </w:rPr>
              <w:t>би-би</w:t>
            </w:r>
            <w:proofErr w:type="spellEnd"/>
            <w:r w:rsidRPr="00D55FB6">
              <w:rPr>
                <w:color w:val="000000"/>
              </w:rPr>
              <w:t>, кубик, кирпичик).</w:t>
            </w:r>
          </w:p>
          <w:p w:rsidR="00D55FB6" w:rsidRPr="00D55FB6" w:rsidRDefault="00D55FB6" w:rsidP="000E705C">
            <w:pPr>
              <w:shd w:val="clear" w:color="auto" w:fill="FFFFFF"/>
              <w:autoSpaceDE w:val="0"/>
              <w:ind w:left="250" w:hanging="250"/>
              <w:rPr>
                <w:color w:val="000000"/>
              </w:rPr>
            </w:pPr>
            <w:r w:rsidRPr="00D55FB6">
              <w:rPr>
                <w:color w:val="000000"/>
              </w:rPr>
              <w:t xml:space="preserve"> - Воспитывать аккуратность (учить складывать кубики в коробку)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55FB6">
              <w:rPr>
                <w:color w:val="000000"/>
              </w:rPr>
              <w:t>1. Строим машину</w:t>
            </w:r>
          </w:p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55FB6">
              <w:rPr>
                <w:color w:val="000000"/>
              </w:rPr>
              <w:t>2. Игра «Прокатим собачку на машине»</w:t>
            </w:r>
          </w:p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55FB6">
              <w:rPr>
                <w:color w:val="000000"/>
              </w:rPr>
              <w:t>3. Дидактическая игра «Скажи, как я» (детям предлагается внимательно слушать, как произнесет слова педагог, и повторять за ним так же: гром</w:t>
            </w:r>
            <w:r w:rsidRPr="00D55FB6">
              <w:rPr>
                <w:color w:val="000000"/>
              </w:rPr>
              <w:softHyphen/>
              <w:t>ко, тихо или шепотом)</w:t>
            </w:r>
          </w:p>
          <w:p w:rsidR="00D55FB6" w:rsidRPr="00D55FB6" w:rsidRDefault="00D55FB6" w:rsidP="00CD1F6A">
            <w:pPr>
              <w:shd w:val="clear" w:color="auto" w:fill="FFFFFF"/>
              <w:tabs>
                <w:tab w:val="left" w:pos="1358"/>
              </w:tabs>
              <w:autoSpaceDE w:val="0"/>
              <w:snapToGrid w:val="0"/>
              <w:rPr>
                <w:color w:val="000000"/>
              </w:rPr>
            </w:pPr>
            <w:r w:rsidRPr="00D55FB6">
              <w:rPr>
                <w:color w:val="000000"/>
              </w:rPr>
              <w:tab/>
            </w:r>
          </w:p>
        </w:tc>
      </w:tr>
      <w:tr w:rsidR="00D55FB6" w:rsidRPr="00D55FB6" w:rsidTr="00970F7D">
        <w:tblPrEx>
          <w:tblCellMar>
            <w:left w:w="0" w:type="dxa"/>
            <w:right w:w="0" w:type="dxa"/>
          </w:tblCellMar>
        </w:tblPrEx>
        <w:trPr>
          <w:trHeight w:val="288"/>
        </w:trPr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D55FB6">
              <w:rPr>
                <w:b/>
                <w:bCs/>
                <w:color w:val="000000"/>
              </w:rPr>
              <w:t>4-я неделя</w:t>
            </w:r>
          </w:p>
        </w:tc>
      </w:tr>
      <w:tr w:rsidR="00D55FB6" w:rsidRPr="00D55FB6" w:rsidTr="000E705C">
        <w:tblPrEx>
          <w:tblCellMar>
            <w:left w:w="0" w:type="dxa"/>
            <w:right w:w="0" w:type="dxa"/>
          </w:tblCellMar>
        </w:tblPrEx>
        <w:trPr>
          <w:trHeight w:val="2683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FB6" w:rsidRPr="00D55FB6" w:rsidRDefault="00D55FB6" w:rsidP="000E705C">
            <w:pPr>
              <w:ind w:left="250"/>
              <w:rPr>
                <w:color w:val="000000"/>
              </w:rPr>
            </w:pPr>
            <w:r w:rsidRPr="00D55FB6">
              <w:rPr>
                <w:b/>
                <w:color w:val="000000"/>
              </w:rPr>
              <w:t>Игра - занятие 4</w:t>
            </w:r>
            <w:r w:rsidRPr="00D55FB6">
              <w:rPr>
                <w:color w:val="000000"/>
              </w:rPr>
              <w:t xml:space="preserve"> «Автобус»</w:t>
            </w:r>
          </w:p>
          <w:p w:rsidR="00D55FB6" w:rsidRPr="00D55FB6" w:rsidRDefault="00D55FB6" w:rsidP="000E705C">
            <w:pPr>
              <w:ind w:left="250"/>
              <w:rPr>
                <w:b/>
                <w:color w:val="000000"/>
              </w:rPr>
            </w:pPr>
            <w:r w:rsidRPr="00D55FB6">
              <w:rPr>
                <w:color w:val="000000"/>
              </w:rPr>
              <w:t>Программное содержание:</w:t>
            </w:r>
          </w:p>
          <w:p w:rsidR="00D55FB6" w:rsidRPr="00D55FB6" w:rsidRDefault="00D55FB6" w:rsidP="000E705C">
            <w:pPr>
              <w:suppressAutoHyphens w:val="0"/>
              <w:ind w:left="250"/>
              <w:rPr>
                <w:color w:val="000000"/>
              </w:rPr>
            </w:pPr>
            <w:r w:rsidRPr="00D55FB6">
              <w:rPr>
                <w:color w:val="000000"/>
              </w:rPr>
              <w:t xml:space="preserve"> - Продолжать учить строить машину. Накладывать кубик на пластину. Познакомить с новой деталью пластина.</w:t>
            </w:r>
          </w:p>
          <w:p w:rsidR="00D55FB6" w:rsidRPr="00D55FB6" w:rsidRDefault="00D55FB6" w:rsidP="000E705C">
            <w:pPr>
              <w:suppressAutoHyphens w:val="0"/>
              <w:ind w:left="250"/>
              <w:rPr>
                <w:color w:val="000000"/>
              </w:rPr>
            </w:pPr>
            <w:r w:rsidRPr="00D55FB6">
              <w:rPr>
                <w:color w:val="000000"/>
              </w:rPr>
              <w:t xml:space="preserve"> - Обогащать сенсорный опыт детей. Различать постройку по цвету, форме (пластина, кубик).</w:t>
            </w:r>
          </w:p>
          <w:p w:rsidR="00D55FB6" w:rsidRPr="00D55FB6" w:rsidRDefault="00D55FB6" w:rsidP="000E705C">
            <w:pPr>
              <w:suppressAutoHyphens w:val="0"/>
              <w:ind w:left="250"/>
              <w:rPr>
                <w:color w:val="000000"/>
              </w:rPr>
            </w:pPr>
            <w:r w:rsidRPr="00D55FB6">
              <w:rPr>
                <w:color w:val="000000"/>
              </w:rPr>
              <w:t xml:space="preserve"> - Развивать внимание.</w:t>
            </w:r>
          </w:p>
          <w:p w:rsidR="00D55FB6" w:rsidRPr="00D55FB6" w:rsidRDefault="00D55FB6" w:rsidP="000E705C">
            <w:pPr>
              <w:suppressAutoHyphens w:val="0"/>
              <w:ind w:left="250"/>
              <w:rPr>
                <w:color w:val="000000"/>
              </w:rPr>
            </w:pPr>
            <w:r w:rsidRPr="00D55FB6">
              <w:rPr>
                <w:color w:val="000000"/>
              </w:rPr>
              <w:t xml:space="preserve"> - Активизировать активный и пассивный словарь детей (едет, </w:t>
            </w:r>
            <w:proofErr w:type="spellStart"/>
            <w:r w:rsidRPr="00D55FB6">
              <w:rPr>
                <w:color w:val="000000"/>
              </w:rPr>
              <w:t>би-би</w:t>
            </w:r>
            <w:proofErr w:type="spellEnd"/>
            <w:r w:rsidRPr="00D55FB6">
              <w:rPr>
                <w:color w:val="000000"/>
              </w:rPr>
              <w:t>, кубик, кирпичик)</w:t>
            </w:r>
          </w:p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55FB6">
              <w:rPr>
                <w:color w:val="000000"/>
              </w:rPr>
              <w:t xml:space="preserve">  - Воспитывать аккуратность (учить складывать кубики в коробку)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55FB6">
              <w:rPr>
                <w:color w:val="000000"/>
              </w:rPr>
              <w:t>1. Строим автобус</w:t>
            </w:r>
          </w:p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55FB6">
              <w:rPr>
                <w:color w:val="000000"/>
              </w:rPr>
              <w:t>2. Прокатим игрушки на автобусе (мишка, собачка)</w:t>
            </w:r>
          </w:p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  <w:tr w:rsidR="00D55FB6" w:rsidRPr="00D55FB6" w:rsidTr="00970F7D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D55FB6">
              <w:rPr>
                <w:b/>
                <w:color w:val="000000"/>
              </w:rPr>
              <w:t>5-я неделя</w:t>
            </w:r>
          </w:p>
        </w:tc>
      </w:tr>
      <w:tr w:rsidR="00D55FB6" w:rsidRPr="00D55FB6" w:rsidTr="000E705C">
        <w:tblPrEx>
          <w:tblCellMar>
            <w:left w:w="0" w:type="dxa"/>
            <w:right w:w="0" w:type="dxa"/>
          </w:tblCellMar>
        </w:tblPrEx>
        <w:trPr>
          <w:trHeight w:val="2683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FB6" w:rsidRPr="00D55FB6" w:rsidRDefault="00D55FB6" w:rsidP="00CD1F6A">
            <w:pPr>
              <w:rPr>
                <w:color w:val="000000"/>
              </w:rPr>
            </w:pPr>
            <w:r w:rsidRPr="00D55FB6">
              <w:rPr>
                <w:b/>
                <w:color w:val="000000"/>
              </w:rPr>
              <w:lastRenderedPageBreak/>
              <w:t>Игра - занятие 5</w:t>
            </w:r>
            <w:r w:rsidRPr="00D55FB6">
              <w:rPr>
                <w:color w:val="000000"/>
              </w:rPr>
              <w:t xml:space="preserve"> «Автобусы»</w:t>
            </w:r>
          </w:p>
          <w:p w:rsidR="00D55FB6" w:rsidRPr="00D55FB6" w:rsidRDefault="00D55FB6" w:rsidP="00CD1F6A">
            <w:pPr>
              <w:rPr>
                <w:b/>
                <w:color w:val="000000"/>
              </w:rPr>
            </w:pPr>
            <w:r w:rsidRPr="00D55FB6">
              <w:rPr>
                <w:color w:val="000000"/>
              </w:rPr>
              <w:t>Программное содержание:</w:t>
            </w:r>
          </w:p>
          <w:p w:rsidR="00D55FB6" w:rsidRPr="00D55FB6" w:rsidRDefault="00D55FB6" w:rsidP="00CD1F6A">
            <w:pPr>
              <w:suppressAutoHyphens w:val="0"/>
              <w:rPr>
                <w:color w:val="000000"/>
              </w:rPr>
            </w:pPr>
            <w:r w:rsidRPr="00D55FB6">
              <w:rPr>
                <w:color w:val="000000"/>
              </w:rPr>
              <w:t xml:space="preserve"> - Продолжать учить строить машину. Накладывать кубик на пластину. Продолжать знакомить с новой деталью пластина.</w:t>
            </w:r>
          </w:p>
          <w:p w:rsidR="00D55FB6" w:rsidRPr="00D55FB6" w:rsidRDefault="00D55FB6" w:rsidP="00CD1F6A">
            <w:pPr>
              <w:suppressAutoHyphens w:val="0"/>
              <w:rPr>
                <w:color w:val="000000"/>
              </w:rPr>
            </w:pPr>
            <w:r w:rsidRPr="00D55FB6">
              <w:rPr>
                <w:color w:val="000000"/>
              </w:rPr>
              <w:t xml:space="preserve"> - Обогащать сенсорный опыт детей. Различать постройку по цвету, форме (пластина, кубик).</w:t>
            </w:r>
          </w:p>
          <w:p w:rsidR="00D55FB6" w:rsidRPr="00D55FB6" w:rsidRDefault="00D55FB6" w:rsidP="00CD1F6A">
            <w:pPr>
              <w:suppressAutoHyphens w:val="0"/>
              <w:rPr>
                <w:color w:val="000000"/>
              </w:rPr>
            </w:pPr>
            <w:r w:rsidRPr="00D55FB6">
              <w:rPr>
                <w:color w:val="000000"/>
              </w:rPr>
              <w:t xml:space="preserve"> - Развивать внимание.</w:t>
            </w:r>
          </w:p>
          <w:p w:rsidR="00D55FB6" w:rsidRPr="00D55FB6" w:rsidRDefault="00D55FB6" w:rsidP="00CD1F6A">
            <w:pPr>
              <w:suppressAutoHyphens w:val="0"/>
              <w:rPr>
                <w:color w:val="000000"/>
              </w:rPr>
            </w:pPr>
            <w:r w:rsidRPr="00D55FB6">
              <w:rPr>
                <w:color w:val="000000"/>
              </w:rPr>
              <w:t xml:space="preserve"> - Активизировать активный и пассивный словарь детей (едет, </w:t>
            </w:r>
            <w:proofErr w:type="spellStart"/>
            <w:r w:rsidRPr="00D55FB6">
              <w:rPr>
                <w:color w:val="000000"/>
              </w:rPr>
              <w:t>би</w:t>
            </w:r>
            <w:proofErr w:type="spellEnd"/>
            <w:r>
              <w:rPr>
                <w:color w:val="000000"/>
              </w:rPr>
              <w:t xml:space="preserve"> </w:t>
            </w:r>
            <w:r w:rsidRPr="00D55FB6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proofErr w:type="spellStart"/>
            <w:r w:rsidRPr="00D55FB6">
              <w:rPr>
                <w:color w:val="000000"/>
              </w:rPr>
              <w:t>би</w:t>
            </w:r>
            <w:proofErr w:type="spellEnd"/>
            <w:r w:rsidRPr="00D55FB6">
              <w:rPr>
                <w:color w:val="000000"/>
              </w:rPr>
              <w:t>, кубик, кирпичик)</w:t>
            </w:r>
          </w:p>
          <w:p w:rsidR="00D55FB6" w:rsidRPr="00D55FB6" w:rsidRDefault="00D55FB6" w:rsidP="00CD1F6A">
            <w:pPr>
              <w:rPr>
                <w:color w:val="000000"/>
              </w:rPr>
            </w:pPr>
            <w:r w:rsidRPr="00D55FB6">
              <w:rPr>
                <w:color w:val="000000"/>
              </w:rPr>
              <w:t xml:space="preserve">  - Воспитывать аккуратность (учить складывать кубики в коробку)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55FB6">
              <w:rPr>
                <w:color w:val="000000"/>
              </w:rPr>
              <w:t>1. Строим автобус</w:t>
            </w:r>
          </w:p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55FB6">
              <w:rPr>
                <w:color w:val="000000"/>
              </w:rPr>
              <w:t>2. Игра «Автобусы едут в одну сторону».</w:t>
            </w:r>
          </w:p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  <w:tr w:rsidR="00D55FB6" w:rsidRPr="00D55FB6" w:rsidTr="00970F7D">
        <w:tblPrEx>
          <w:tblCellMar>
            <w:left w:w="0" w:type="dxa"/>
            <w:right w:w="0" w:type="dxa"/>
          </w:tblCellMar>
        </w:tblPrEx>
        <w:trPr>
          <w:trHeight w:val="288"/>
        </w:trPr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D55FB6">
              <w:rPr>
                <w:b/>
                <w:bCs/>
                <w:color w:val="000000"/>
              </w:rPr>
              <w:t>Ноябрь</w:t>
            </w:r>
          </w:p>
        </w:tc>
      </w:tr>
      <w:tr w:rsidR="00D55FB6" w:rsidRPr="00D55FB6" w:rsidTr="00970F7D">
        <w:tblPrEx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D55FB6">
              <w:rPr>
                <w:b/>
                <w:bCs/>
                <w:color w:val="000000"/>
              </w:rPr>
              <w:t>1-я неделя</w:t>
            </w:r>
          </w:p>
        </w:tc>
      </w:tr>
      <w:tr w:rsidR="00D55FB6" w:rsidRPr="00D55FB6" w:rsidTr="000E705C">
        <w:tblPrEx>
          <w:tblCellMar>
            <w:left w:w="0" w:type="dxa"/>
            <w:right w:w="0" w:type="dxa"/>
          </w:tblCellMar>
        </w:tblPrEx>
        <w:trPr>
          <w:trHeight w:val="2374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5FB6" w:rsidRPr="00D55FB6" w:rsidRDefault="00D55FB6" w:rsidP="00CD1F6A">
            <w:pPr>
              <w:rPr>
                <w:color w:val="000000"/>
              </w:rPr>
            </w:pPr>
            <w:r w:rsidRPr="00D55FB6">
              <w:rPr>
                <w:b/>
                <w:color w:val="000000"/>
              </w:rPr>
              <w:t>Игра - занятие 6</w:t>
            </w:r>
            <w:r w:rsidRPr="00D55FB6">
              <w:rPr>
                <w:color w:val="000000"/>
              </w:rPr>
              <w:t xml:space="preserve"> «Дорожки из кирпичиков одного цвета».</w:t>
            </w:r>
          </w:p>
          <w:p w:rsidR="00D55FB6" w:rsidRPr="00D55FB6" w:rsidRDefault="00D55FB6" w:rsidP="00CD1F6A">
            <w:pPr>
              <w:rPr>
                <w:color w:val="000000"/>
              </w:rPr>
            </w:pPr>
            <w:r w:rsidRPr="00D55FB6">
              <w:rPr>
                <w:color w:val="000000"/>
              </w:rPr>
              <w:t>Программное содержание.</w:t>
            </w:r>
          </w:p>
          <w:p w:rsidR="00D55FB6" w:rsidRPr="00D55FB6" w:rsidRDefault="00D55FB6" w:rsidP="00CD1F6A">
            <w:pPr>
              <w:suppressAutoHyphens w:val="0"/>
              <w:rPr>
                <w:color w:val="000000"/>
              </w:rPr>
            </w:pPr>
            <w:r w:rsidRPr="00D55FB6">
              <w:rPr>
                <w:color w:val="000000"/>
              </w:rPr>
              <w:t xml:space="preserve"> - Учить строить дорожку из кирпичиков плотно прикладывая кирпичик к кирпичику.</w:t>
            </w:r>
          </w:p>
          <w:p w:rsidR="00D55FB6" w:rsidRPr="00D55FB6" w:rsidRDefault="00D55FB6" w:rsidP="00CD1F6A">
            <w:pPr>
              <w:suppressAutoHyphens w:val="0"/>
              <w:rPr>
                <w:color w:val="000000"/>
              </w:rPr>
            </w:pPr>
            <w:r w:rsidRPr="00D55FB6">
              <w:rPr>
                <w:color w:val="000000"/>
              </w:rPr>
              <w:t xml:space="preserve"> - Развивать мелкую моторику.</w:t>
            </w:r>
          </w:p>
          <w:p w:rsidR="00D55FB6" w:rsidRPr="00D55FB6" w:rsidRDefault="00D55FB6" w:rsidP="00CD1F6A">
            <w:pPr>
              <w:suppressAutoHyphens w:val="0"/>
              <w:rPr>
                <w:color w:val="000000"/>
              </w:rPr>
            </w:pPr>
            <w:r w:rsidRPr="00D55FB6">
              <w:rPr>
                <w:color w:val="000000"/>
              </w:rPr>
              <w:t xml:space="preserve"> - Акцентировать внимание на цвете (красная дорожка).</w:t>
            </w:r>
          </w:p>
          <w:p w:rsidR="00D55FB6" w:rsidRPr="00D55FB6" w:rsidRDefault="00D55FB6" w:rsidP="00CD1F6A">
            <w:pPr>
              <w:suppressAutoHyphens w:val="0"/>
              <w:rPr>
                <w:color w:val="000000"/>
              </w:rPr>
            </w:pPr>
            <w:r w:rsidRPr="00D55FB6">
              <w:rPr>
                <w:color w:val="000000"/>
              </w:rPr>
              <w:t xml:space="preserve"> - Активизировать активный и пассивный словарь детей (кап-кап, топ-топ, кирпичик, дорожка).</w:t>
            </w:r>
          </w:p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55FB6">
              <w:rPr>
                <w:color w:val="000000"/>
              </w:rPr>
              <w:t xml:space="preserve"> - Воспитывать аккуратность складывать кубики в коробку.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55FB6">
              <w:rPr>
                <w:color w:val="000000"/>
              </w:rPr>
              <w:t>1. Строим дорожки из кирпичиков.</w:t>
            </w:r>
          </w:p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55FB6">
              <w:rPr>
                <w:color w:val="000000"/>
              </w:rPr>
              <w:t>2. Сюжетная игра «Принимаем гостей (кукол)» (куклы идут по дорожке)</w:t>
            </w:r>
          </w:p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55FB6">
              <w:rPr>
                <w:color w:val="000000"/>
              </w:rPr>
              <w:t>3. Дидактическая игра «Покажи правильно».</w:t>
            </w:r>
          </w:p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  <w:tr w:rsidR="00D55FB6" w:rsidRPr="00D55FB6" w:rsidTr="00970F7D">
        <w:tblPrEx>
          <w:tblCellMar>
            <w:left w:w="0" w:type="dxa"/>
            <w:right w:w="0" w:type="dxa"/>
          </w:tblCellMar>
        </w:tblPrEx>
        <w:trPr>
          <w:trHeight w:val="153"/>
        </w:trPr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D55FB6">
              <w:rPr>
                <w:b/>
                <w:bCs/>
                <w:color w:val="000000"/>
              </w:rPr>
              <w:t>2-я неделя</w:t>
            </w:r>
          </w:p>
        </w:tc>
      </w:tr>
      <w:tr w:rsidR="00D55FB6" w:rsidRPr="00D55FB6" w:rsidTr="000E705C">
        <w:tblPrEx>
          <w:tblCellMar>
            <w:left w:w="0" w:type="dxa"/>
            <w:right w:w="0" w:type="dxa"/>
          </w:tblCellMar>
        </w:tblPrEx>
        <w:trPr>
          <w:trHeight w:val="2573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FB6" w:rsidRPr="00D55FB6" w:rsidRDefault="00D55FB6" w:rsidP="00CD1F6A">
            <w:pPr>
              <w:rPr>
                <w:color w:val="000000"/>
              </w:rPr>
            </w:pPr>
            <w:r w:rsidRPr="00D55FB6">
              <w:rPr>
                <w:b/>
                <w:color w:val="000000"/>
              </w:rPr>
              <w:t xml:space="preserve">Игра - занятие 7 </w:t>
            </w:r>
            <w:r w:rsidRPr="00D55FB6">
              <w:rPr>
                <w:color w:val="000000"/>
              </w:rPr>
              <w:t>«Стол»</w:t>
            </w:r>
          </w:p>
          <w:p w:rsidR="00D55FB6" w:rsidRPr="00D55FB6" w:rsidRDefault="00D55FB6" w:rsidP="00CD1F6A">
            <w:pPr>
              <w:rPr>
                <w:color w:val="000000"/>
              </w:rPr>
            </w:pPr>
            <w:r w:rsidRPr="00D55FB6">
              <w:rPr>
                <w:color w:val="000000"/>
              </w:rPr>
              <w:t>Программное содержание.</w:t>
            </w:r>
          </w:p>
          <w:p w:rsidR="00D55FB6" w:rsidRPr="00D55FB6" w:rsidRDefault="00D55FB6" w:rsidP="00CD1F6A">
            <w:pPr>
              <w:suppressAutoHyphens w:val="0"/>
              <w:rPr>
                <w:color w:val="000000"/>
              </w:rPr>
            </w:pPr>
            <w:r w:rsidRPr="00D55FB6">
              <w:rPr>
                <w:color w:val="000000"/>
              </w:rPr>
              <w:t xml:space="preserve"> - Учить строить стол, накладывая кирпичик на кубик. Делать постройку устойчивой.</w:t>
            </w:r>
          </w:p>
          <w:p w:rsidR="00D55FB6" w:rsidRPr="00D55FB6" w:rsidRDefault="00D55FB6" w:rsidP="00CD1F6A">
            <w:pPr>
              <w:suppressAutoHyphens w:val="0"/>
              <w:rPr>
                <w:color w:val="000000"/>
              </w:rPr>
            </w:pPr>
            <w:r w:rsidRPr="00D55FB6">
              <w:rPr>
                <w:color w:val="000000"/>
              </w:rPr>
              <w:t xml:space="preserve"> - Обогащать сенсорный опыт детей, различать детали двух видо</w:t>
            </w:r>
            <w:proofErr w:type="gramStart"/>
            <w:r w:rsidRPr="00D55FB6">
              <w:rPr>
                <w:color w:val="000000"/>
              </w:rPr>
              <w:t>в-</w:t>
            </w:r>
            <w:proofErr w:type="gramEnd"/>
            <w:r w:rsidRPr="00D55FB6">
              <w:rPr>
                <w:color w:val="000000"/>
              </w:rPr>
              <w:t xml:space="preserve"> кубик, кирпичик.</w:t>
            </w:r>
          </w:p>
          <w:p w:rsidR="00D55FB6" w:rsidRPr="00D55FB6" w:rsidRDefault="00D55FB6" w:rsidP="00CD1F6A">
            <w:pPr>
              <w:suppressAutoHyphens w:val="0"/>
              <w:rPr>
                <w:color w:val="000000"/>
              </w:rPr>
            </w:pPr>
            <w:r w:rsidRPr="00D55FB6">
              <w:rPr>
                <w:color w:val="000000"/>
              </w:rPr>
              <w:t xml:space="preserve"> - Развивать мелкую моторику, устойчивое внимание.</w:t>
            </w:r>
          </w:p>
          <w:p w:rsidR="00D55FB6" w:rsidRPr="00D55FB6" w:rsidRDefault="00D55FB6" w:rsidP="00CD1F6A">
            <w:pPr>
              <w:suppressAutoHyphens w:val="0"/>
              <w:rPr>
                <w:color w:val="000000"/>
              </w:rPr>
            </w:pPr>
            <w:r w:rsidRPr="00D55FB6">
              <w:rPr>
                <w:color w:val="000000"/>
              </w:rPr>
              <w:t xml:space="preserve"> - Активизировать активный и пассивный словарь детей (стол, кубик, кирпичик, зайчик).</w:t>
            </w:r>
          </w:p>
          <w:p w:rsidR="00D55FB6" w:rsidRPr="00D55FB6" w:rsidRDefault="00D55FB6" w:rsidP="00CD1F6A">
            <w:pPr>
              <w:rPr>
                <w:color w:val="000000"/>
              </w:rPr>
            </w:pPr>
            <w:r w:rsidRPr="00D55FB6">
              <w:rPr>
                <w:color w:val="000000"/>
              </w:rPr>
              <w:t xml:space="preserve"> - Воспитывать аккуратность (учить складывать кубики в коробку).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55FB6">
              <w:rPr>
                <w:color w:val="000000"/>
              </w:rPr>
              <w:t>1. Строим стол из кубиков и кирпичика.</w:t>
            </w:r>
          </w:p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55FB6">
              <w:rPr>
                <w:color w:val="000000"/>
              </w:rPr>
              <w:t>2. Игра «Накроем стол»</w:t>
            </w:r>
          </w:p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55FB6">
              <w:rPr>
                <w:color w:val="000000"/>
              </w:rPr>
              <w:t>3. Дидактическая игра «Скажи, как я» (детям предлагается внимательно слушать, как произнесет слова педагог, и повторять за ним так же: гром</w:t>
            </w:r>
            <w:r w:rsidRPr="00D55FB6">
              <w:rPr>
                <w:color w:val="000000"/>
              </w:rPr>
              <w:softHyphen/>
              <w:t>ко, тихо или шепотом)</w:t>
            </w:r>
          </w:p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  <w:tr w:rsidR="00D55FB6" w:rsidRPr="00D55FB6" w:rsidTr="00970F7D">
        <w:tblPrEx>
          <w:tblCellMar>
            <w:left w:w="0" w:type="dxa"/>
            <w:right w:w="0" w:type="dxa"/>
          </w:tblCellMar>
        </w:tblPrEx>
        <w:trPr>
          <w:trHeight w:val="298"/>
        </w:trPr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D55FB6">
              <w:rPr>
                <w:b/>
                <w:bCs/>
                <w:color w:val="000000"/>
              </w:rPr>
              <w:t>3-я неделя</w:t>
            </w:r>
          </w:p>
        </w:tc>
      </w:tr>
      <w:tr w:rsidR="00D55FB6" w:rsidRPr="00D55FB6" w:rsidTr="00552238">
        <w:tblPrEx>
          <w:tblCellMar>
            <w:left w:w="0" w:type="dxa"/>
            <w:right w:w="0" w:type="dxa"/>
          </w:tblCellMar>
        </w:tblPrEx>
        <w:trPr>
          <w:trHeight w:val="2257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FB6" w:rsidRPr="00D55FB6" w:rsidRDefault="00D55FB6" w:rsidP="00CD1F6A">
            <w:pPr>
              <w:rPr>
                <w:color w:val="000000"/>
              </w:rPr>
            </w:pPr>
            <w:r w:rsidRPr="00D55FB6">
              <w:rPr>
                <w:b/>
                <w:color w:val="000000"/>
              </w:rPr>
              <w:t xml:space="preserve">Игра - занятие 8 </w:t>
            </w:r>
            <w:r w:rsidRPr="00D55FB6">
              <w:rPr>
                <w:color w:val="000000"/>
              </w:rPr>
              <w:t>«Стул»</w:t>
            </w:r>
          </w:p>
          <w:p w:rsidR="00D55FB6" w:rsidRPr="00D55FB6" w:rsidRDefault="00D55FB6" w:rsidP="00CD1F6A">
            <w:pPr>
              <w:suppressAutoHyphens w:val="0"/>
              <w:rPr>
                <w:color w:val="000000"/>
              </w:rPr>
            </w:pPr>
            <w:r w:rsidRPr="00D55FB6">
              <w:rPr>
                <w:color w:val="000000"/>
              </w:rPr>
              <w:t>Программное содержание.</w:t>
            </w:r>
          </w:p>
          <w:p w:rsidR="00D55FB6" w:rsidRPr="00D55FB6" w:rsidRDefault="00D55FB6" w:rsidP="00CD1F6A">
            <w:pPr>
              <w:suppressAutoHyphens w:val="0"/>
              <w:rPr>
                <w:color w:val="000000"/>
              </w:rPr>
            </w:pPr>
            <w:r w:rsidRPr="00D55FB6">
              <w:rPr>
                <w:color w:val="000000"/>
              </w:rPr>
              <w:t xml:space="preserve"> - Учить строить стул, прикладывая кирпичик к кубику.</w:t>
            </w:r>
          </w:p>
          <w:p w:rsidR="00D55FB6" w:rsidRPr="00D55FB6" w:rsidRDefault="00D55FB6" w:rsidP="00CD1F6A">
            <w:pPr>
              <w:suppressAutoHyphens w:val="0"/>
              <w:rPr>
                <w:color w:val="000000"/>
              </w:rPr>
            </w:pPr>
            <w:r w:rsidRPr="00D55FB6">
              <w:rPr>
                <w:color w:val="000000"/>
              </w:rPr>
              <w:t xml:space="preserve"> - Делать постройку устойчивой.</w:t>
            </w:r>
          </w:p>
          <w:p w:rsidR="00D55FB6" w:rsidRPr="00D55FB6" w:rsidRDefault="00D55FB6" w:rsidP="00CD1F6A">
            <w:pPr>
              <w:suppressAutoHyphens w:val="0"/>
              <w:rPr>
                <w:color w:val="000000"/>
              </w:rPr>
            </w:pPr>
            <w:r w:rsidRPr="00D55FB6">
              <w:rPr>
                <w:color w:val="000000"/>
              </w:rPr>
              <w:t xml:space="preserve"> - Обогащать сенсорный опыт детей, различать детали двух видов - кубик, кирпичик.</w:t>
            </w:r>
          </w:p>
          <w:p w:rsidR="00D55FB6" w:rsidRPr="00D55FB6" w:rsidRDefault="00D55FB6" w:rsidP="00CD1F6A">
            <w:pPr>
              <w:suppressAutoHyphens w:val="0"/>
              <w:rPr>
                <w:color w:val="000000"/>
              </w:rPr>
            </w:pPr>
            <w:r w:rsidRPr="00D55FB6">
              <w:rPr>
                <w:color w:val="000000"/>
              </w:rPr>
              <w:t xml:space="preserve"> - Развивать мелкую моторику, устойчивое внимание.</w:t>
            </w:r>
          </w:p>
          <w:p w:rsidR="00D55FB6" w:rsidRPr="00D55FB6" w:rsidRDefault="00D55FB6" w:rsidP="00CD1F6A">
            <w:pPr>
              <w:suppressAutoHyphens w:val="0"/>
              <w:rPr>
                <w:color w:val="000000"/>
              </w:rPr>
            </w:pPr>
            <w:r w:rsidRPr="00D55FB6">
              <w:rPr>
                <w:color w:val="000000"/>
              </w:rPr>
              <w:t xml:space="preserve"> - Активизировать активный и пассивный словарь детей (стул, кубик, кирпичик).</w:t>
            </w:r>
          </w:p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55FB6">
              <w:rPr>
                <w:color w:val="000000"/>
              </w:rPr>
              <w:t xml:space="preserve"> - Воспитывать аккуратность (учить складывать кубики в коробку).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55FB6">
              <w:rPr>
                <w:color w:val="000000"/>
              </w:rPr>
              <w:t>1. Строим стул из кубика и кирпичика</w:t>
            </w:r>
          </w:p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55FB6">
              <w:rPr>
                <w:color w:val="000000"/>
              </w:rPr>
              <w:t>2. Игра «Посадим куклу на стул»</w:t>
            </w:r>
          </w:p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  <w:tr w:rsidR="00D55FB6" w:rsidRPr="00D55FB6" w:rsidTr="00970F7D">
        <w:tblPrEx>
          <w:tblCellMar>
            <w:left w:w="0" w:type="dxa"/>
            <w:right w:w="0" w:type="dxa"/>
          </w:tblCellMar>
        </w:tblPrEx>
        <w:trPr>
          <w:trHeight w:val="307"/>
        </w:trPr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D55FB6">
              <w:rPr>
                <w:b/>
                <w:bCs/>
                <w:color w:val="000000"/>
              </w:rPr>
              <w:t>4-я неделя</w:t>
            </w:r>
          </w:p>
        </w:tc>
      </w:tr>
      <w:tr w:rsidR="00D55FB6" w:rsidRPr="00D55FB6" w:rsidTr="00552238">
        <w:tblPrEx>
          <w:tblCellMar>
            <w:left w:w="0" w:type="dxa"/>
            <w:right w:w="0" w:type="dxa"/>
          </w:tblCellMar>
        </w:tblPrEx>
        <w:trPr>
          <w:trHeight w:val="3200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5FB6" w:rsidRPr="00D55FB6" w:rsidRDefault="00D55FB6" w:rsidP="00CD1F6A">
            <w:pPr>
              <w:rPr>
                <w:color w:val="000000"/>
              </w:rPr>
            </w:pPr>
            <w:r w:rsidRPr="00D55FB6">
              <w:rPr>
                <w:b/>
                <w:color w:val="000000"/>
              </w:rPr>
              <w:lastRenderedPageBreak/>
              <w:t xml:space="preserve">Игра - занятие 9 </w:t>
            </w:r>
            <w:r w:rsidRPr="00D55FB6">
              <w:rPr>
                <w:color w:val="000000"/>
              </w:rPr>
              <w:t>«Стул и стол».</w:t>
            </w:r>
          </w:p>
          <w:p w:rsidR="00D55FB6" w:rsidRPr="00D55FB6" w:rsidRDefault="00D55FB6" w:rsidP="00CD1F6A">
            <w:pPr>
              <w:rPr>
                <w:color w:val="000000"/>
              </w:rPr>
            </w:pPr>
            <w:r w:rsidRPr="00D55FB6">
              <w:rPr>
                <w:color w:val="000000"/>
              </w:rPr>
              <w:t>Программное содержание.</w:t>
            </w:r>
          </w:p>
          <w:p w:rsidR="00D55FB6" w:rsidRPr="00D55FB6" w:rsidRDefault="00D55FB6" w:rsidP="00CD1F6A">
            <w:pPr>
              <w:suppressAutoHyphens w:val="0"/>
              <w:rPr>
                <w:color w:val="000000"/>
              </w:rPr>
            </w:pPr>
            <w:r w:rsidRPr="00D55FB6">
              <w:rPr>
                <w:color w:val="000000"/>
              </w:rPr>
              <w:t xml:space="preserve"> - Учить сооружать постройку, используя разнообразный материал.</w:t>
            </w:r>
          </w:p>
          <w:p w:rsidR="00D55FB6" w:rsidRPr="00D55FB6" w:rsidRDefault="00D55FB6" w:rsidP="00CD1F6A">
            <w:pPr>
              <w:suppressAutoHyphens w:val="0"/>
              <w:rPr>
                <w:color w:val="000000"/>
              </w:rPr>
            </w:pPr>
            <w:r w:rsidRPr="00D55FB6">
              <w:rPr>
                <w:color w:val="000000"/>
              </w:rPr>
              <w:t xml:space="preserve"> - Учить сооружать два предмета разной конструкции. Строить стол и стул, используя приёмы наложения и приложения</w:t>
            </w:r>
          </w:p>
          <w:p w:rsidR="00D55FB6" w:rsidRPr="00D55FB6" w:rsidRDefault="00D55FB6" w:rsidP="00CD1F6A">
            <w:pPr>
              <w:suppressAutoHyphens w:val="0"/>
              <w:rPr>
                <w:color w:val="000000"/>
              </w:rPr>
            </w:pPr>
            <w:r w:rsidRPr="00D55FB6">
              <w:rPr>
                <w:color w:val="000000"/>
              </w:rPr>
              <w:t xml:space="preserve"> - Учить различать постройки.</w:t>
            </w:r>
          </w:p>
          <w:p w:rsidR="00D55FB6" w:rsidRPr="00D55FB6" w:rsidRDefault="00D55FB6" w:rsidP="00CD1F6A">
            <w:pPr>
              <w:suppressAutoHyphens w:val="0"/>
              <w:rPr>
                <w:color w:val="000000"/>
              </w:rPr>
            </w:pPr>
            <w:r w:rsidRPr="00D55FB6">
              <w:rPr>
                <w:color w:val="000000"/>
              </w:rPr>
              <w:t xml:space="preserve"> - Обогащать сенсорный опыт детей различать детали двух видов (кубик, кирпичик)</w:t>
            </w:r>
          </w:p>
          <w:p w:rsidR="00D55FB6" w:rsidRPr="00D55FB6" w:rsidRDefault="00D55FB6" w:rsidP="00CD1F6A">
            <w:pPr>
              <w:suppressAutoHyphens w:val="0"/>
              <w:rPr>
                <w:color w:val="000000"/>
              </w:rPr>
            </w:pPr>
            <w:r w:rsidRPr="00D55FB6">
              <w:rPr>
                <w:color w:val="000000"/>
              </w:rPr>
              <w:t xml:space="preserve"> - Развивать мелкую моторику, устойчивое внимание.</w:t>
            </w:r>
          </w:p>
          <w:p w:rsidR="00D55FB6" w:rsidRPr="00D55FB6" w:rsidRDefault="00D55FB6" w:rsidP="00CD1F6A">
            <w:pPr>
              <w:suppressAutoHyphens w:val="0"/>
              <w:rPr>
                <w:color w:val="000000"/>
              </w:rPr>
            </w:pPr>
            <w:r w:rsidRPr="00D55FB6">
              <w:rPr>
                <w:color w:val="000000"/>
              </w:rPr>
              <w:t xml:space="preserve"> - Активизировать активный и пассивный словарь детей (стол, стул, кубик, кирпичик).</w:t>
            </w:r>
          </w:p>
          <w:p w:rsidR="00D55FB6" w:rsidRPr="00D55FB6" w:rsidRDefault="00D55FB6" w:rsidP="00CD1F6A">
            <w:pPr>
              <w:rPr>
                <w:color w:val="000000"/>
              </w:rPr>
            </w:pPr>
            <w:r w:rsidRPr="00D55FB6">
              <w:rPr>
                <w:color w:val="000000"/>
              </w:rPr>
              <w:t xml:space="preserve"> - Воспитывать аккуратность (учить складывать кубики в коробку).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55FB6">
              <w:rPr>
                <w:color w:val="000000"/>
              </w:rPr>
              <w:t>1. Строим стол и стул из кубиков и кирпичиков.</w:t>
            </w:r>
          </w:p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55FB6">
              <w:rPr>
                <w:color w:val="000000"/>
              </w:rPr>
              <w:t>3. Сюжетные игры с постройками из строительного материала и маленькими игрушками-персонажами («Усадил куклу за стол»).</w:t>
            </w:r>
          </w:p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55FB6">
              <w:rPr>
                <w:color w:val="000000"/>
              </w:rPr>
              <w:t>3. Игра «Выполни задание» (дети выполняют действия по просьбе педа</w:t>
            </w:r>
            <w:r w:rsidRPr="00D55FB6">
              <w:rPr>
                <w:color w:val="000000"/>
              </w:rPr>
              <w:softHyphen/>
              <w:t>гога; развивать внимание, восприятие, память).</w:t>
            </w:r>
          </w:p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  <w:tr w:rsidR="00D55FB6" w:rsidRPr="00D55FB6" w:rsidTr="00970F7D">
        <w:tblPrEx>
          <w:tblCellMar>
            <w:left w:w="0" w:type="dxa"/>
            <w:right w:w="0" w:type="dxa"/>
          </w:tblCellMar>
        </w:tblPrEx>
        <w:trPr>
          <w:trHeight w:val="288"/>
        </w:trPr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D55FB6">
              <w:rPr>
                <w:b/>
                <w:bCs/>
                <w:color w:val="000000"/>
              </w:rPr>
              <w:t>Декабрь</w:t>
            </w:r>
          </w:p>
        </w:tc>
      </w:tr>
      <w:tr w:rsidR="00D55FB6" w:rsidRPr="00D55FB6" w:rsidTr="00970F7D">
        <w:tblPrEx>
          <w:tblCellMar>
            <w:left w:w="0" w:type="dxa"/>
            <w:right w:w="0" w:type="dxa"/>
          </w:tblCellMar>
        </w:tblPrEx>
        <w:trPr>
          <w:trHeight w:val="298"/>
        </w:trPr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D55FB6">
              <w:rPr>
                <w:b/>
                <w:bCs/>
                <w:color w:val="000000"/>
              </w:rPr>
              <w:t>1-я неделя</w:t>
            </w:r>
          </w:p>
        </w:tc>
      </w:tr>
      <w:tr w:rsidR="00D55FB6" w:rsidRPr="00D55FB6" w:rsidTr="00552238">
        <w:tblPrEx>
          <w:tblCellMar>
            <w:left w:w="0" w:type="dxa"/>
            <w:right w:w="0" w:type="dxa"/>
          </w:tblCellMar>
        </w:tblPrEx>
        <w:trPr>
          <w:trHeight w:val="2362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5FB6" w:rsidRPr="00D55FB6" w:rsidRDefault="00D55FB6" w:rsidP="00CD1F6A">
            <w:pPr>
              <w:rPr>
                <w:color w:val="000000"/>
              </w:rPr>
            </w:pPr>
            <w:r w:rsidRPr="00D55FB6">
              <w:rPr>
                <w:b/>
                <w:color w:val="000000"/>
              </w:rPr>
              <w:t>Игра - занятие 10</w:t>
            </w:r>
            <w:r w:rsidRPr="00D55FB6">
              <w:rPr>
                <w:color w:val="000000"/>
              </w:rPr>
              <w:t xml:space="preserve"> «Забор из кирпичиков»</w:t>
            </w:r>
          </w:p>
          <w:p w:rsidR="00D55FB6" w:rsidRPr="00D55FB6" w:rsidRDefault="00D55FB6" w:rsidP="00CD1F6A">
            <w:pPr>
              <w:rPr>
                <w:color w:val="000000"/>
              </w:rPr>
            </w:pPr>
            <w:r w:rsidRPr="00D55FB6">
              <w:rPr>
                <w:color w:val="000000"/>
              </w:rPr>
              <w:t>Программное содержание.</w:t>
            </w:r>
          </w:p>
          <w:p w:rsidR="00D55FB6" w:rsidRPr="00D55FB6" w:rsidRDefault="00D55FB6" w:rsidP="00CD1F6A">
            <w:pPr>
              <w:suppressAutoHyphens w:val="0"/>
              <w:rPr>
                <w:color w:val="000000"/>
              </w:rPr>
            </w:pPr>
            <w:r w:rsidRPr="00D55FB6">
              <w:rPr>
                <w:color w:val="000000"/>
              </w:rPr>
              <w:t xml:space="preserve"> - Учить ставить кирпичик вертикально к поверхности стола</w:t>
            </w:r>
          </w:p>
          <w:p w:rsidR="00D55FB6" w:rsidRPr="00D55FB6" w:rsidRDefault="00D55FB6" w:rsidP="00CD1F6A">
            <w:pPr>
              <w:suppressAutoHyphens w:val="0"/>
              <w:rPr>
                <w:color w:val="000000"/>
              </w:rPr>
            </w:pPr>
            <w:r w:rsidRPr="00D55FB6">
              <w:rPr>
                <w:color w:val="000000"/>
              </w:rPr>
              <w:t xml:space="preserve"> - Обогащать сенсорный опыт детей различать и понимать слово «кирпичик. Акцентировать внимание детей на цвете (красный заборчик)</w:t>
            </w:r>
          </w:p>
          <w:p w:rsidR="00D55FB6" w:rsidRPr="00D55FB6" w:rsidRDefault="00D55FB6" w:rsidP="00CD1F6A">
            <w:pPr>
              <w:suppressAutoHyphens w:val="0"/>
              <w:rPr>
                <w:color w:val="000000"/>
              </w:rPr>
            </w:pPr>
            <w:r w:rsidRPr="00D55FB6">
              <w:rPr>
                <w:color w:val="000000"/>
              </w:rPr>
              <w:t xml:space="preserve"> - Развивать мелкую моторику, устойчивое внимание.</w:t>
            </w:r>
          </w:p>
          <w:p w:rsidR="00D55FB6" w:rsidRPr="00D55FB6" w:rsidRDefault="00D55FB6" w:rsidP="00CD1F6A">
            <w:pPr>
              <w:suppressAutoHyphens w:val="0"/>
              <w:rPr>
                <w:color w:val="000000"/>
              </w:rPr>
            </w:pPr>
            <w:r w:rsidRPr="00D55FB6">
              <w:rPr>
                <w:color w:val="000000"/>
              </w:rPr>
              <w:t xml:space="preserve"> - Активизировать активный и пассивный словарь детей (Мяу - мяу, ко - </w:t>
            </w:r>
            <w:proofErr w:type="gramStart"/>
            <w:r w:rsidRPr="00D55FB6">
              <w:rPr>
                <w:color w:val="000000"/>
              </w:rPr>
              <w:t>ко</w:t>
            </w:r>
            <w:proofErr w:type="gramEnd"/>
            <w:r w:rsidRPr="00D55FB6">
              <w:rPr>
                <w:color w:val="000000"/>
              </w:rPr>
              <w:t>, кирпичик).</w:t>
            </w:r>
          </w:p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55FB6">
              <w:rPr>
                <w:color w:val="000000"/>
              </w:rPr>
              <w:t xml:space="preserve"> - Воспитывать аккуратность (учить складывать кубики </w:t>
            </w:r>
            <w:r w:rsidR="005111DB" w:rsidRPr="00D55FB6">
              <w:rPr>
                <w:color w:val="000000"/>
              </w:rPr>
              <w:t>в коробку</w:t>
            </w:r>
            <w:r w:rsidRPr="00D55FB6">
              <w:rPr>
                <w:color w:val="000000"/>
              </w:rPr>
              <w:t>).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55FB6">
              <w:rPr>
                <w:color w:val="000000"/>
              </w:rPr>
              <w:t>1. Строим забор из кирпичиков.</w:t>
            </w:r>
          </w:p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55FB6">
              <w:rPr>
                <w:color w:val="000000"/>
              </w:rPr>
              <w:t>2. Игра «Спрячем кошечку за забором»</w:t>
            </w:r>
          </w:p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55FB6">
              <w:rPr>
                <w:color w:val="000000"/>
              </w:rPr>
              <w:t xml:space="preserve">3. Чтение сказки В. </w:t>
            </w:r>
            <w:proofErr w:type="spellStart"/>
            <w:r w:rsidRPr="00D55FB6">
              <w:rPr>
                <w:color w:val="000000"/>
              </w:rPr>
              <w:t>Сутеева</w:t>
            </w:r>
            <w:proofErr w:type="spellEnd"/>
            <w:r w:rsidRPr="00D55FB6">
              <w:rPr>
                <w:color w:val="000000"/>
              </w:rPr>
              <w:t xml:space="preserve"> «Кто сказал «</w:t>
            </w:r>
            <w:proofErr w:type="gramStart"/>
            <w:r w:rsidRPr="00D55FB6">
              <w:rPr>
                <w:color w:val="000000"/>
              </w:rPr>
              <w:t>мяу</w:t>
            </w:r>
            <w:proofErr w:type="gramEnd"/>
            <w:r w:rsidRPr="00D55FB6">
              <w:rPr>
                <w:color w:val="000000"/>
              </w:rPr>
              <w:t xml:space="preserve">»?». </w:t>
            </w:r>
          </w:p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55FB6">
              <w:rPr>
                <w:color w:val="000000"/>
              </w:rPr>
              <w:t>4. Проговаривание звукоподражаний, встречающихся в тексте сказки («</w:t>
            </w:r>
            <w:proofErr w:type="gramStart"/>
            <w:r w:rsidRPr="00D55FB6">
              <w:rPr>
                <w:color w:val="000000"/>
              </w:rPr>
              <w:t>мяу</w:t>
            </w:r>
            <w:proofErr w:type="gramEnd"/>
            <w:r w:rsidRPr="00D55FB6">
              <w:rPr>
                <w:color w:val="000000"/>
              </w:rPr>
              <w:t>», «кукареку», «пи-пи-пи» и др.)</w:t>
            </w:r>
          </w:p>
        </w:tc>
      </w:tr>
      <w:tr w:rsidR="00D55FB6" w:rsidRPr="00D55FB6" w:rsidTr="00970F7D">
        <w:tblPrEx>
          <w:tblCellMar>
            <w:left w:w="0" w:type="dxa"/>
            <w:right w:w="0" w:type="dxa"/>
          </w:tblCellMar>
        </w:tblPrEx>
        <w:trPr>
          <w:trHeight w:val="288"/>
        </w:trPr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D55FB6">
              <w:rPr>
                <w:b/>
                <w:bCs/>
                <w:color w:val="000000"/>
              </w:rPr>
              <w:t>2-я неделя</w:t>
            </w:r>
          </w:p>
        </w:tc>
      </w:tr>
      <w:tr w:rsidR="00D55FB6" w:rsidRPr="00D55FB6" w:rsidTr="00552238">
        <w:tblPrEx>
          <w:tblCellMar>
            <w:left w:w="0" w:type="dxa"/>
            <w:right w:w="0" w:type="dxa"/>
          </w:tblCellMar>
        </w:tblPrEx>
        <w:trPr>
          <w:trHeight w:val="2257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FB6" w:rsidRPr="00D55FB6" w:rsidRDefault="00D55FB6" w:rsidP="00CD1F6A">
            <w:pPr>
              <w:rPr>
                <w:color w:val="000000"/>
              </w:rPr>
            </w:pPr>
            <w:r w:rsidRPr="00D55FB6">
              <w:rPr>
                <w:b/>
                <w:color w:val="000000"/>
              </w:rPr>
              <w:t xml:space="preserve">Игра - занятие 11 </w:t>
            </w:r>
            <w:r w:rsidRPr="00D55FB6">
              <w:rPr>
                <w:color w:val="000000"/>
              </w:rPr>
              <w:t>«Забор из кирпичиков для собачки»</w:t>
            </w:r>
          </w:p>
          <w:p w:rsidR="00D55FB6" w:rsidRPr="00D55FB6" w:rsidRDefault="00D55FB6" w:rsidP="00CD1F6A">
            <w:pPr>
              <w:rPr>
                <w:color w:val="000000"/>
              </w:rPr>
            </w:pPr>
            <w:r w:rsidRPr="00D55FB6">
              <w:rPr>
                <w:color w:val="000000"/>
              </w:rPr>
              <w:t>Программное содержание.</w:t>
            </w:r>
          </w:p>
          <w:p w:rsidR="00D55FB6" w:rsidRPr="00D55FB6" w:rsidRDefault="00D55FB6" w:rsidP="00CD1F6A">
            <w:pPr>
              <w:suppressAutoHyphens w:val="0"/>
              <w:rPr>
                <w:color w:val="000000"/>
              </w:rPr>
            </w:pPr>
            <w:r w:rsidRPr="00D55FB6">
              <w:rPr>
                <w:color w:val="000000"/>
              </w:rPr>
              <w:t xml:space="preserve"> - Учить ставить кирпичик вертикально к поверхности стола</w:t>
            </w:r>
          </w:p>
          <w:p w:rsidR="00D55FB6" w:rsidRPr="00D55FB6" w:rsidRDefault="00D55FB6" w:rsidP="00CD1F6A">
            <w:pPr>
              <w:suppressAutoHyphens w:val="0"/>
              <w:rPr>
                <w:color w:val="000000"/>
              </w:rPr>
            </w:pPr>
            <w:r w:rsidRPr="00D55FB6">
              <w:rPr>
                <w:color w:val="000000"/>
              </w:rPr>
              <w:t xml:space="preserve"> - Обогащать сенсорный опыт детей различать и понимать слово «кирпичик». Акцентировать внимание детей на цвете (красный заборчик)</w:t>
            </w:r>
          </w:p>
          <w:p w:rsidR="00D55FB6" w:rsidRPr="00D55FB6" w:rsidRDefault="00D55FB6" w:rsidP="00CD1F6A">
            <w:pPr>
              <w:suppressAutoHyphens w:val="0"/>
              <w:rPr>
                <w:color w:val="000000"/>
              </w:rPr>
            </w:pPr>
            <w:r w:rsidRPr="00D55FB6">
              <w:rPr>
                <w:color w:val="000000"/>
              </w:rPr>
              <w:t xml:space="preserve"> - Развивать мелкую моторику, устойчивое внимание.</w:t>
            </w:r>
          </w:p>
          <w:p w:rsidR="00D55FB6" w:rsidRPr="00D55FB6" w:rsidRDefault="00D55FB6" w:rsidP="00CD1F6A">
            <w:pPr>
              <w:suppressAutoHyphens w:val="0"/>
              <w:rPr>
                <w:color w:val="000000"/>
              </w:rPr>
            </w:pPr>
            <w:r w:rsidRPr="00D55FB6">
              <w:rPr>
                <w:color w:val="000000"/>
              </w:rPr>
              <w:t xml:space="preserve"> - Активизировать активный и пассивный словарь детей (Ай - </w:t>
            </w:r>
            <w:proofErr w:type="gramStart"/>
            <w:r w:rsidRPr="00D55FB6">
              <w:rPr>
                <w:color w:val="000000"/>
              </w:rPr>
              <w:t>ай</w:t>
            </w:r>
            <w:proofErr w:type="gramEnd"/>
            <w:r w:rsidRPr="00D55FB6">
              <w:rPr>
                <w:color w:val="000000"/>
              </w:rPr>
              <w:t>, гав - гав, кирпичик).</w:t>
            </w:r>
          </w:p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55FB6">
              <w:rPr>
                <w:color w:val="000000"/>
              </w:rPr>
              <w:t xml:space="preserve"> - Воспитывать аккуратность (учить складывать кубики в коробку).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55FB6">
              <w:rPr>
                <w:color w:val="000000"/>
              </w:rPr>
              <w:t>1. Строим забор из кирпичиков для собачки.</w:t>
            </w:r>
          </w:p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55FB6">
              <w:rPr>
                <w:color w:val="000000"/>
              </w:rPr>
              <w:t xml:space="preserve">2. Дидактические игры «Далеко - близко», «Назови животных (домашних) и скажи, кто как кричит». </w:t>
            </w:r>
          </w:p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55FB6">
              <w:rPr>
                <w:color w:val="000000"/>
              </w:rPr>
              <w:t xml:space="preserve">3. Инсценировка отрывка из сказки В. </w:t>
            </w:r>
            <w:proofErr w:type="spellStart"/>
            <w:r w:rsidRPr="00D55FB6">
              <w:rPr>
                <w:color w:val="000000"/>
              </w:rPr>
              <w:t>Сутеева</w:t>
            </w:r>
            <w:proofErr w:type="spellEnd"/>
            <w:r w:rsidRPr="00D55FB6">
              <w:rPr>
                <w:color w:val="000000"/>
              </w:rPr>
              <w:t xml:space="preserve"> «Кто сказал «</w:t>
            </w:r>
            <w:proofErr w:type="gramStart"/>
            <w:r w:rsidRPr="00D55FB6">
              <w:rPr>
                <w:color w:val="000000"/>
              </w:rPr>
              <w:t>мяу</w:t>
            </w:r>
            <w:proofErr w:type="gramEnd"/>
            <w:r w:rsidRPr="00D55FB6">
              <w:rPr>
                <w:color w:val="000000"/>
              </w:rPr>
              <w:t>»?»</w:t>
            </w:r>
          </w:p>
        </w:tc>
      </w:tr>
      <w:tr w:rsidR="00D55FB6" w:rsidRPr="00D55FB6" w:rsidTr="00970F7D">
        <w:tblPrEx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D55FB6">
              <w:rPr>
                <w:b/>
                <w:bCs/>
                <w:color w:val="000000"/>
              </w:rPr>
              <w:t>3-я неделя</w:t>
            </w:r>
          </w:p>
        </w:tc>
      </w:tr>
      <w:tr w:rsidR="00D55FB6" w:rsidRPr="00D55FB6" w:rsidTr="00552238">
        <w:tblPrEx>
          <w:tblCellMar>
            <w:left w:w="0" w:type="dxa"/>
            <w:right w:w="0" w:type="dxa"/>
          </w:tblCellMar>
        </w:tblPrEx>
        <w:trPr>
          <w:trHeight w:val="2519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5FB6" w:rsidRPr="00D55FB6" w:rsidRDefault="00D55FB6" w:rsidP="00CD1F6A">
            <w:pPr>
              <w:rPr>
                <w:color w:val="000000"/>
              </w:rPr>
            </w:pPr>
            <w:r w:rsidRPr="00D55FB6">
              <w:rPr>
                <w:b/>
                <w:color w:val="000000"/>
              </w:rPr>
              <w:t>Игра - занятие 12</w:t>
            </w:r>
            <w:r w:rsidRPr="00D55FB6">
              <w:rPr>
                <w:color w:val="000000"/>
              </w:rPr>
              <w:t xml:space="preserve"> «Скамейка для матрёшки»</w:t>
            </w:r>
          </w:p>
          <w:p w:rsidR="00D55FB6" w:rsidRPr="00D55FB6" w:rsidRDefault="00D55FB6" w:rsidP="00CD1F6A">
            <w:pPr>
              <w:rPr>
                <w:color w:val="000000"/>
              </w:rPr>
            </w:pPr>
            <w:r w:rsidRPr="00D55FB6">
              <w:rPr>
                <w:color w:val="000000"/>
              </w:rPr>
              <w:t>Программное содержание.</w:t>
            </w:r>
          </w:p>
          <w:p w:rsidR="00D55FB6" w:rsidRPr="00D55FB6" w:rsidRDefault="00D55FB6" w:rsidP="00CD1F6A">
            <w:pPr>
              <w:suppressAutoHyphens w:val="0"/>
              <w:rPr>
                <w:color w:val="000000"/>
              </w:rPr>
            </w:pPr>
            <w:r w:rsidRPr="00D55FB6">
              <w:rPr>
                <w:color w:val="000000"/>
              </w:rPr>
              <w:t xml:space="preserve"> - Учить сооружать сложные постройки и соединять две строительные детали. Делать перекрытия на устойчивой основе, кладя кирпичик на углы двух опорных раздвинутых кубиков.</w:t>
            </w:r>
          </w:p>
          <w:p w:rsidR="00D55FB6" w:rsidRPr="00D55FB6" w:rsidRDefault="00D55FB6" w:rsidP="00CD1F6A">
            <w:pPr>
              <w:suppressAutoHyphens w:val="0"/>
              <w:rPr>
                <w:color w:val="000000"/>
              </w:rPr>
            </w:pPr>
            <w:r w:rsidRPr="00D55FB6">
              <w:rPr>
                <w:color w:val="000000"/>
              </w:rPr>
              <w:t xml:space="preserve"> - Развивать устойчивое внимание. Обогащать сенсорный опыт детей, различать детали по форме и цвету (красный, синий).</w:t>
            </w:r>
          </w:p>
          <w:p w:rsidR="00D55FB6" w:rsidRPr="00D55FB6" w:rsidRDefault="00D55FB6" w:rsidP="00CD1F6A">
            <w:pPr>
              <w:suppressAutoHyphens w:val="0"/>
              <w:rPr>
                <w:color w:val="000000"/>
              </w:rPr>
            </w:pPr>
            <w:r w:rsidRPr="00D55FB6">
              <w:rPr>
                <w:color w:val="000000"/>
              </w:rPr>
              <w:t xml:space="preserve"> - Активизировать активный и пассивный словарь детей (скамейка, устала, топ-топ, ля-ля-ля).</w:t>
            </w:r>
          </w:p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D55FB6">
              <w:rPr>
                <w:color w:val="000000"/>
              </w:rPr>
              <w:t xml:space="preserve"> - Воспитывать аккуратность (учить складывать кубики в коробку)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55FB6">
              <w:rPr>
                <w:color w:val="000000"/>
              </w:rPr>
              <w:t>1. Строим скамейку для матрешки</w:t>
            </w:r>
          </w:p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55FB6">
              <w:rPr>
                <w:color w:val="000000"/>
              </w:rPr>
              <w:t>2. Игра «Усадим матрешку на скамейку»</w:t>
            </w:r>
          </w:p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55FB6">
              <w:rPr>
                <w:color w:val="000000"/>
              </w:rPr>
              <w:t>3. Дидактическая игра «Покажи правильно»</w:t>
            </w:r>
          </w:p>
        </w:tc>
      </w:tr>
      <w:tr w:rsidR="00D55FB6" w:rsidRPr="00D55FB6" w:rsidTr="00970F7D">
        <w:tblPrEx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D55FB6">
              <w:rPr>
                <w:b/>
                <w:bCs/>
                <w:color w:val="000000"/>
              </w:rPr>
              <w:t>4-я неделя</w:t>
            </w:r>
          </w:p>
        </w:tc>
      </w:tr>
      <w:tr w:rsidR="00D55FB6" w:rsidRPr="00D55FB6" w:rsidTr="00552238">
        <w:tblPrEx>
          <w:tblCellMar>
            <w:left w:w="0" w:type="dxa"/>
            <w:right w:w="0" w:type="dxa"/>
          </w:tblCellMar>
        </w:tblPrEx>
        <w:trPr>
          <w:trHeight w:val="2659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FB6" w:rsidRPr="00D55FB6" w:rsidRDefault="00D55FB6" w:rsidP="00CD1F6A">
            <w:pPr>
              <w:rPr>
                <w:color w:val="000000"/>
              </w:rPr>
            </w:pPr>
            <w:r w:rsidRPr="00D55FB6">
              <w:rPr>
                <w:b/>
                <w:color w:val="000000"/>
              </w:rPr>
              <w:lastRenderedPageBreak/>
              <w:t>Игра - занятие 13</w:t>
            </w:r>
            <w:r w:rsidRPr="00D55FB6">
              <w:rPr>
                <w:color w:val="000000"/>
              </w:rPr>
              <w:t xml:space="preserve"> «Цветные скамейки»</w:t>
            </w:r>
          </w:p>
          <w:p w:rsidR="00D55FB6" w:rsidRPr="00D55FB6" w:rsidRDefault="00D55FB6" w:rsidP="00CD1F6A">
            <w:pPr>
              <w:rPr>
                <w:color w:val="000000"/>
              </w:rPr>
            </w:pPr>
            <w:r w:rsidRPr="00D55FB6">
              <w:rPr>
                <w:color w:val="000000"/>
              </w:rPr>
              <w:t>Программное содержание.</w:t>
            </w:r>
          </w:p>
          <w:p w:rsidR="00D55FB6" w:rsidRPr="00D55FB6" w:rsidRDefault="00D55FB6" w:rsidP="00CD1F6A">
            <w:pPr>
              <w:suppressAutoHyphens w:val="0"/>
              <w:rPr>
                <w:color w:val="000000"/>
              </w:rPr>
            </w:pPr>
            <w:r w:rsidRPr="00D55FB6">
              <w:rPr>
                <w:color w:val="000000"/>
              </w:rPr>
              <w:t xml:space="preserve"> - Продолжать учить сооружать сложные постройки и соединять две строительные детали. Делать перекрытия на устойчивой основе, кладя кирпичик на углы двух опорных раздвинутых кубиков.</w:t>
            </w:r>
          </w:p>
          <w:p w:rsidR="00D55FB6" w:rsidRPr="00D55FB6" w:rsidRDefault="00D55FB6" w:rsidP="00CD1F6A">
            <w:pPr>
              <w:suppressAutoHyphens w:val="0"/>
              <w:rPr>
                <w:color w:val="000000"/>
              </w:rPr>
            </w:pPr>
            <w:r w:rsidRPr="00D55FB6">
              <w:rPr>
                <w:color w:val="000000"/>
              </w:rPr>
              <w:t xml:space="preserve"> - Развивать устойчивое внимание. Обогащать сенсорный опыт детей, различать детали по форме и цвету (красный, синий).</w:t>
            </w:r>
          </w:p>
          <w:p w:rsidR="00D55FB6" w:rsidRPr="00D55FB6" w:rsidRDefault="00D55FB6" w:rsidP="00CD1F6A">
            <w:pPr>
              <w:suppressAutoHyphens w:val="0"/>
              <w:rPr>
                <w:color w:val="000000"/>
              </w:rPr>
            </w:pPr>
            <w:r w:rsidRPr="00D55FB6">
              <w:rPr>
                <w:color w:val="000000"/>
              </w:rPr>
              <w:t xml:space="preserve"> - Активизировать активный и пассивный словарь детей (скамейка, устала, прыгала, топ-топ, ля-ля-ля).</w:t>
            </w:r>
          </w:p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55FB6">
              <w:rPr>
                <w:color w:val="000000"/>
              </w:rPr>
              <w:t xml:space="preserve"> - Воспитывать аккуратность (учить складывать кубики в коробку)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55FB6">
              <w:rPr>
                <w:color w:val="000000"/>
              </w:rPr>
              <w:t>1. Строим цветные скамейки для кукол.</w:t>
            </w:r>
          </w:p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55FB6">
              <w:rPr>
                <w:color w:val="000000"/>
              </w:rPr>
              <w:t>2. Игра «Усадим кукол на скамейки»</w:t>
            </w:r>
          </w:p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55FB6">
              <w:rPr>
                <w:color w:val="000000"/>
              </w:rPr>
              <w:t>3. Дидактическая игра «Скажи, как я» (детям предлагается внимательно слушать, как произнесет слова педагог, и повторять за ним так же: гром</w:t>
            </w:r>
            <w:r w:rsidRPr="00D55FB6">
              <w:rPr>
                <w:color w:val="000000"/>
              </w:rPr>
              <w:softHyphen/>
              <w:t>ко, тихо или шепотом)</w:t>
            </w:r>
          </w:p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  <w:tr w:rsidR="00D55FB6" w:rsidRPr="00D55FB6" w:rsidTr="00970F7D">
        <w:tblPrEx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D55FB6">
              <w:rPr>
                <w:b/>
                <w:bCs/>
                <w:color w:val="000000"/>
              </w:rPr>
              <w:t>Январь</w:t>
            </w:r>
          </w:p>
        </w:tc>
      </w:tr>
      <w:tr w:rsidR="00D55FB6" w:rsidRPr="00D55FB6" w:rsidTr="00970F7D">
        <w:tblPrEx>
          <w:tblCellMar>
            <w:left w:w="0" w:type="dxa"/>
            <w:right w:w="0" w:type="dxa"/>
          </w:tblCellMar>
        </w:tblPrEx>
        <w:trPr>
          <w:trHeight w:val="288"/>
        </w:trPr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D55FB6">
              <w:rPr>
                <w:b/>
                <w:bCs/>
                <w:color w:val="000000"/>
              </w:rPr>
              <w:t>1-я неделя</w:t>
            </w:r>
          </w:p>
        </w:tc>
      </w:tr>
      <w:tr w:rsidR="00D55FB6" w:rsidRPr="00D55FB6" w:rsidTr="00552238">
        <w:tblPrEx>
          <w:tblCellMar>
            <w:left w:w="0" w:type="dxa"/>
            <w:right w:w="0" w:type="dxa"/>
          </w:tblCellMar>
        </w:tblPrEx>
        <w:trPr>
          <w:trHeight w:val="2277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5FB6" w:rsidRPr="00D55FB6" w:rsidRDefault="00D55FB6" w:rsidP="00CD1F6A">
            <w:pPr>
              <w:rPr>
                <w:color w:val="000000"/>
              </w:rPr>
            </w:pPr>
            <w:r w:rsidRPr="00D55FB6">
              <w:rPr>
                <w:b/>
                <w:color w:val="000000"/>
              </w:rPr>
              <w:t>Игра - занятие 14</w:t>
            </w:r>
            <w:r w:rsidRPr="00D55FB6">
              <w:rPr>
                <w:color w:val="000000"/>
              </w:rPr>
              <w:t xml:space="preserve"> «Домик»</w:t>
            </w:r>
          </w:p>
          <w:p w:rsidR="00D55FB6" w:rsidRPr="00D55FB6" w:rsidRDefault="00D55FB6" w:rsidP="00CD1F6A">
            <w:pPr>
              <w:rPr>
                <w:color w:val="000000"/>
              </w:rPr>
            </w:pPr>
            <w:r w:rsidRPr="00D55FB6">
              <w:rPr>
                <w:color w:val="000000"/>
              </w:rPr>
              <w:t>Программное содержание.</w:t>
            </w:r>
          </w:p>
          <w:p w:rsidR="00D55FB6" w:rsidRPr="00D55FB6" w:rsidRDefault="00D55FB6" w:rsidP="00CD1F6A">
            <w:pPr>
              <w:suppressAutoHyphens w:val="0"/>
              <w:rPr>
                <w:color w:val="000000"/>
              </w:rPr>
            </w:pPr>
            <w:r w:rsidRPr="00D55FB6">
              <w:rPr>
                <w:color w:val="000000"/>
              </w:rPr>
              <w:t xml:space="preserve"> - Познакомить с новой деталью призма.</w:t>
            </w:r>
          </w:p>
          <w:p w:rsidR="00D55FB6" w:rsidRPr="00D55FB6" w:rsidRDefault="00D55FB6" w:rsidP="00CD1F6A">
            <w:pPr>
              <w:suppressAutoHyphens w:val="0"/>
              <w:rPr>
                <w:color w:val="000000"/>
              </w:rPr>
            </w:pPr>
            <w:r w:rsidRPr="00D55FB6">
              <w:rPr>
                <w:color w:val="000000"/>
              </w:rPr>
              <w:t xml:space="preserve"> - Учить накладывать призму на кубик, возводить постройку вверх.</w:t>
            </w:r>
          </w:p>
          <w:p w:rsidR="00D55FB6" w:rsidRPr="00D55FB6" w:rsidRDefault="00D55FB6" w:rsidP="00CD1F6A">
            <w:pPr>
              <w:suppressAutoHyphens w:val="0"/>
              <w:rPr>
                <w:color w:val="000000"/>
              </w:rPr>
            </w:pPr>
            <w:r w:rsidRPr="00D55FB6">
              <w:rPr>
                <w:color w:val="000000"/>
              </w:rPr>
              <w:t xml:space="preserve"> - Развивать устойчивое внимание. Обогащать сенсорный опыт детей, различать детали по форме (кубик, призма, крыша).</w:t>
            </w:r>
          </w:p>
          <w:p w:rsidR="00D55FB6" w:rsidRPr="00D55FB6" w:rsidRDefault="00D55FB6" w:rsidP="00CD1F6A">
            <w:pPr>
              <w:suppressAutoHyphens w:val="0"/>
              <w:rPr>
                <w:color w:val="000000"/>
              </w:rPr>
            </w:pPr>
            <w:r w:rsidRPr="00D55FB6">
              <w:rPr>
                <w:color w:val="000000"/>
              </w:rPr>
              <w:t xml:space="preserve"> - Активизировать активный и пассивный словарь детей (крыша, домик, гуляла, пела песенку ля, ля, ля).</w:t>
            </w:r>
          </w:p>
          <w:p w:rsidR="00D55FB6" w:rsidRPr="00133ACC" w:rsidRDefault="00D55FB6" w:rsidP="00CD1F6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55FB6">
              <w:rPr>
                <w:color w:val="000000"/>
              </w:rPr>
              <w:t xml:space="preserve"> - Воспитывать аккуратность (складывать кубики в коробку)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55FB6">
              <w:rPr>
                <w:color w:val="000000"/>
              </w:rPr>
              <w:t>1. Строим домик с крышей</w:t>
            </w:r>
          </w:p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D55FB6">
              <w:rPr>
                <w:color w:val="000000"/>
              </w:rPr>
              <w:t>2. Игра «Нашла девочка домик в лесу»</w:t>
            </w:r>
          </w:p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  <w:r w:rsidRPr="00D55FB6">
              <w:rPr>
                <w:bCs/>
                <w:color w:val="000000"/>
              </w:rPr>
              <w:t>3. Чтение сказки «Три медведя».</w:t>
            </w:r>
          </w:p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D55FB6">
              <w:rPr>
                <w:bCs/>
                <w:color w:val="000000"/>
              </w:rPr>
              <w:t xml:space="preserve">4. </w:t>
            </w:r>
            <w:r w:rsidRPr="00D55FB6">
              <w:rPr>
                <w:color w:val="000000"/>
              </w:rPr>
              <w:t xml:space="preserve"> Проговаривание звукоподражаний, встречающихся в тексте сказки («и др.)</w:t>
            </w:r>
          </w:p>
        </w:tc>
      </w:tr>
      <w:tr w:rsidR="00D55FB6" w:rsidRPr="00D55FB6" w:rsidTr="00970F7D">
        <w:tblPrEx>
          <w:tblCellMar>
            <w:left w:w="0" w:type="dxa"/>
            <w:right w:w="0" w:type="dxa"/>
          </w:tblCellMar>
        </w:tblPrEx>
        <w:trPr>
          <w:trHeight w:val="35"/>
        </w:trPr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D55FB6">
              <w:rPr>
                <w:b/>
                <w:bCs/>
                <w:color w:val="000000"/>
              </w:rPr>
              <w:t>2-я неделя</w:t>
            </w:r>
          </w:p>
        </w:tc>
      </w:tr>
      <w:tr w:rsidR="00D55FB6" w:rsidRPr="00D55FB6" w:rsidTr="00552238">
        <w:tblPrEx>
          <w:tblCellMar>
            <w:left w:w="0" w:type="dxa"/>
            <w:right w:w="0" w:type="dxa"/>
          </w:tblCellMar>
        </w:tblPrEx>
        <w:trPr>
          <w:trHeight w:val="182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5FB6" w:rsidRPr="00D55FB6" w:rsidRDefault="00D55FB6" w:rsidP="00CD1F6A">
            <w:pPr>
              <w:rPr>
                <w:color w:val="000000"/>
              </w:rPr>
            </w:pPr>
            <w:r w:rsidRPr="00D55FB6">
              <w:rPr>
                <w:b/>
                <w:color w:val="000000"/>
              </w:rPr>
              <w:t>Игра - занятие 15</w:t>
            </w:r>
            <w:r w:rsidRPr="00D55FB6">
              <w:rPr>
                <w:color w:val="000000"/>
              </w:rPr>
              <w:t xml:space="preserve"> «Башня из двух кубиков</w:t>
            </w:r>
          </w:p>
          <w:p w:rsidR="00D55FB6" w:rsidRPr="00D55FB6" w:rsidRDefault="00D55FB6" w:rsidP="00CD1F6A">
            <w:pPr>
              <w:rPr>
                <w:color w:val="000000"/>
              </w:rPr>
            </w:pPr>
            <w:r w:rsidRPr="00D55FB6">
              <w:rPr>
                <w:color w:val="000000"/>
              </w:rPr>
              <w:t>Программное содержание.</w:t>
            </w:r>
          </w:p>
          <w:p w:rsidR="00D55FB6" w:rsidRPr="00D55FB6" w:rsidRDefault="00D55FB6" w:rsidP="00CD1F6A">
            <w:pPr>
              <w:suppressAutoHyphens w:val="0"/>
              <w:rPr>
                <w:color w:val="000000"/>
              </w:rPr>
            </w:pPr>
            <w:r w:rsidRPr="00D55FB6">
              <w:rPr>
                <w:color w:val="000000"/>
              </w:rPr>
              <w:t xml:space="preserve"> - Продолжать учить возводить постройку вверх.</w:t>
            </w:r>
          </w:p>
          <w:p w:rsidR="00D55FB6" w:rsidRPr="00D55FB6" w:rsidRDefault="00D55FB6" w:rsidP="00CD1F6A">
            <w:pPr>
              <w:suppressAutoHyphens w:val="0"/>
              <w:rPr>
                <w:color w:val="000000"/>
              </w:rPr>
            </w:pPr>
            <w:r w:rsidRPr="00D55FB6">
              <w:rPr>
                <w:color w:val="000000"/>
              </w:rPr>
              <w:t xml:space="preserve"> - Различать величину кубика большой, маленький.</w:t>
            </w:r>
          </w:p>
          <w:p w:rsidR="00D55FB6" w:rsidRPr="00D55FB6" w:rsidRDefault="00D55FB6" w:rsidP="00CD1F6A">
            <w:pPr>
              <w:suppressAutoHyphens w:val="0"/>
              <w:rPr>
                <w:color w:val="000000"/>
              </w:rPr>
            </w:pPr>
            <w:r w:rsidRPr="00D55FB6">
              <w:rPr>
                <w:color w:val="000000"/>
              </w:rPr>
              <w:t xml:space="preserve"> - Активизировать активный и пассивный словарь детей (большой, маленький, петушок, ку-ка-ре-ку).</w:t>
            </w:r>
          </w:p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55FB6">
              <w:rPr>
                <w:color w:val="000000"/>
              </w:rPr>
              <w:t xml:space="preserve"> - Воспитывать аккуратность (складывать кубики в коробку)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55FB6">
              <w:rPr>
                <w:color w:val="000000"/>
              </w:rPr>
              <w:t>1. Строим башню из кубиков.</w:t>
            </w:r>
          </w:p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55FB6">
              <w:rPr>
                <w:color w:val="000000"/>
              </w:rPr>
              <w:t xml:space="preserve">2. Рассматривание и называние предметов кукольной мебели. </w:t>
            </w:r>
          </w:p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55FB6">
              <w:rPr>
                <w:color w:val="000000"/>
              </w:rPr>
              <w:t>3. Игра малой подвижности «Дождик» (дети стучат по ладошке сначала пальчиками, затем всей ладонью, имитируя шум дождя)</w:t>
            </w:r>
          </w:p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</w:p>
        </w:tc>
      </w:tr>
      <w:tr w:rsidR="00D55FB6" w:rsidRPr="00D55FB6" w:rsidTr="00970F7D">
        <w:tblPrEx>
          <w:tblCellMar>
            <w:left w:w="0" w:type="dxa"/>
            <w:right w:w="0" w:type="dxa"/>
          </w:tblCellMar>
        </w:tblPrEx>
        <w:trPr>
          <w:trHeight w:val="35"/>
        </w:trPr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D55FB6">
              <w:rPr>
                <w:b/>
                <w:bCs/>
                <w:color w:val="000000"/>
              </w:rPr>
              <w:t>3-я неделя</w:t>
            </w:r>
          </w:p>
        </w:tc>
      </w:tr>
      <w:tr w:rsidR="00D55FB6" w:rsidRPr="00D55FB6" w:rsidTr="00552238">
        <w:tblPrEx>
          <w:tblCellMar>
            <w:left w:w="0" w:type="dxa"/>
            <w:right w:w="0" w:type="dxa"/>
          </w:tblCellMar>
        </w:tblPrEx>
        <w:trPr>
          <w:trHeight w:val="2277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5FB6" w:rsidRPr="00D55FB6" w:rsidRDefault="00D55FB6" w:rsidP="00CD1F6A">
            <w:pPr>
              <w:rPr>
                <w:color w:val="000000"/>
              </w:rPr>
            </w:pPr>
            <w:r w:rsidRPr="00D55FB6">
              <w:rPr>
                <w:b/>
                <w:color w:val="000000"/>
              </w:rPr>
              <w:t>Игра - занятие 16</w:t>
            </w:r>
            <w:r w:rsidRPr="00D55FB6">
              <w:rPr>
                <w:color w:val="000000"/>
              </w:rPr>
              <w:t xml:space="preserve"> «Диван»</w:t>
            </w:r>
          </w:p>
          <w:p w:rsidR="00D55FB6" w:rsidRPr="00D55FB6" w:rsidRDefault="00D55FB6" w:rsidP="00CD1F6A">
            <w:pPr>
              <w:rPr>
                <w:color w:val="000000"/>
              </w:rPr>
            </w:pPr>
            <w:r w:rsidRPr="00D55FB6">
              <w:rPr>
                <w:color w:val="000000"/>
              </w:rPr>
              <w:t>Программное содержание.</w:t>
            </w:r>
          </w:p>
          <w:p w:rsidR="00D55FB6" w:rsidRPr="00D55FB6" w:rsidRDefault="00D55FB6" w:rsidP="00CD1F6A">
            <w:pPr>
              <w:suppressAutoHyphens w:val="0"/>
              <w:rPr>
                <w:color w:val="000000"/>
              </w:rPr>
            </w:pPr>
            <w:r w:rsidRPr="00D55FB6">
              <w:rPr>
                <w:color w:val="000000"/>
              </w:rPr>
              <w:t xml:space="preserve"> - Продолжать учить сооружать мебель.</w:t>
            </w:r>
          </w:p>
          <w:p w:rsidR="00D55FB6" w:rsidRPr="00D55FB6" w:rsidRDefault="00D55FB6" w:rsidP="00CD1F6A">
            <w:pPr>
              <w:suppressAutoHyphens w:val="0"/>
              <w:rPr>
                <w:color w:val="000000"/>
              </w:rPr>
            </w:pPr>
            <w:r w:rsidRPr="00D55FB6">
              <w:rPr>
                <w:color w:val="000000"/>
              </w:rPr>
              <w:t xml:space="preserve"> - Учить к кирпичику, поставленному на длинную узкую сторону приставлять </w:t>
            </w:r>
            <w:r w:rsidR="005111DB" w:rsidRPr="00D55FB6">
              <w:rPr>
                <w:color w:val="000000"/>
              </w:rPr>
              <w:t>кирпичик,</w:t>
            </w:r>
            <w:r w:rsidRPr="00D55FB6">
              <w:rPr>
                <w:color w:val="000000"/>
              </w:rPr>
              <w:t xml:space="preserve"> положенный плашмя.</w:t>
            </w:r>
          </w:p>
          <w:p w:rsidR="00D55FB6" w:rsidRPr="00D55FB6" w:rsidRDefault="00D55FB6" w:rsidP="00CD1F6A">
            <w:pPr>
              <w:suppressAutoHyphens w:val="0"/>
              <w:rPr>
                <w:color w:val="000000"/>
              </w:rPr>
            </w:pPr>
            <w:r w:rsidRPr="00D55FB6">
              <w:rPr>
                <w:color w:val="000000"/>
              </w:rPr>
              <w:t xml:space="preserve"> - Развивать мелкую моторику, устойчивое внимание.</w:t>
            </w:r>
          </w:p>
          <w:p w:rsidR="00D55FB6" w:rsidRPr="00D55FB6" w:rsidRDefault="00D55FB6" w:rsidP="00CD1F6A">
            <w:pPr>
              <w:suppressAutoHyphens w:val="0"/>
              <w:rPr>
                <w:color w:val="000000"/>
              </w:rPr>
            </w:pPr>
            <w:r w:rsidRPr="00D55FB6">
              <w:rPr>
                <w:color w:val="000000"/>
              </w:rPr>
              <w:t xml:space="preserve"> - Активизировать активный и пассивный словарь детей (диван, куколка устала, кирпичик, баю-бай.)</w:t>
            </w:r>
          </w:p>
          <w:p w:rsidR="00D55FB6" w:rsidRPr="00D55FB6" w:rsidRDefault="00D55FB6" w:rsidP="00CD1F6A">
            <w:pPr>
              <w:suppressAutoHyphens w:val="0"/>
              <w:rPr>
                <w:color w:val="000000"/>
              </w:rPr>
            </w:pPr>
            <w:r w:rsidRPr="00D55FB6">
              <w:rPr>
                <w:color w:val="000000"/>
              </w:rPr>
              <w:t xml:space="preserve"> - Воспитывать аккуратность (учить складывать кубики в коробку)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55FB6">
              <w:rPr>
                <w:color w:val="000000"/>
              </w:rPr>
              <w:t>1. Конструирование дивана из кирпичиков.</w:t>
            </w:r>
          </w:p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55FB6">
              <w:rPr>
                <w:color w:val="000000"/>
              </w:rPr>
              <w:t>2. Игра «Усадим куклу на диван».</w:t>
            </w:r>
          </w:p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55FB6">
              <w:rPr>
                <w:color w:val="000000"/>
              </w:rPr>
              <w:t>3. Игра «Выполни задание» (дети выполняют действия по просьбе педа</w:t>
            </w:r>
            <w:r w:rsidRPr="00D55FB6">
              <w:rPr>
                <w:color w:val="000000"/>
              </w:rPr>
              <w:softHyphen/>
              <w:t>гога; развивать внимание, восприятие, память).</w:t>
            </w:r>
          </w:p>
        </w:tc>
      </w:tr>
      <w:tr w:rsidR="00D55FB6" w:rsidRPr="00D55FB6" w:rsidTr="00970F7D">
        <w:tblPrEx>
          <w:tblCellMar>
            <w:left w:w="0" w:type="dxa"/>
            <w:right w:w="0" w:type="dxa"/>
          </w:tblCellMar>
        </w:tblPrEx>
        <w:trPr>
          <w:trHeight w:val="288"/>
        </w:trPr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D55FB6">
              <w:rPr>
                <w:b/>
                <w:bCs/>
                <w:color w:val="000000"/>
              </w:rPr>
              <w:t>4-я неделя</w:t>
            </w:r>
          </w:p>
        </w:tc>
      </w:tr>
      <w:tr w:rsidR="00D55FB6" w:rsidRPr="00D55FB6" w:rsidTr="00552238">
        <w:tblPrEx>
          <w:tblCellMar>
            <w:left w:w="0" w:type="dxa"/>
            <w:right w:w="0" w:type="dxa"/>
          </w:tblCellMar>
        </w:tblPrEx>
        <w:trPr>
          <w:trHeight w:val="2277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5FB6" w:rsidRPr="00D55FB6" w:rsidRDefault="00D55FB6" w:rsidP="00CD1F6A">
            <w:pPr>
              <w:rPr>
                <w:color w:val="000000"/>
              </w:rPr>
            </w:pPr>
            <w:r w:rsidRPr="00D55FB6">
              <w:rPr>
                <w:b/>
                <w:color w:val="000000"/>
              </w:rPr>
              <w:lastRenderedPageBreak/>
              <w:t>Игра - занятие 17</w:t>
            </w:r>
            <w:r w:rsidRPr="00D55FB6">
              <w:rPr>
                <w:color w:val="000000"/>
              </w:rPr>
              <w:t xml:space="preserve"> «Диван»</w:t>
            </w:r>
          </w:p>
          <w:p w:rsidR="00D55FB6" w:rsidRPr="00D55FB6" w:rsidRDefault="00D55FB6" w:rsidP="00CD1F6A">
            <w:pPr>
              <w:rPr>
                <w:color w:val="000000"/>
              </w:rPr>
            </w:pPr>
            <w:r w:rsidRPr="00D55FB6">
              <w:rPr>
                <w:color w:val="000000"/>
              </w:rPr>
              <w:t>Программное содержание.</w:t>
            </w:r>
          </w:p>
          <w:p w:rsidR="00D55FB6" w:rsidRPr="00D55FB6" w:rsidRDefault="00D55FB6" w:rsidP="00CD1F6A">
            <w:pPr>
              <w:suppressAutoHyphens w:val="0"/>
              <w:rPr>
                <w:color w:val="000000"/>
              </w:rPr>
            </w:pPr>
            <w:r w:rsidRPr="00D55FB6">
              <w:rPr>
                <w:color w:val="000000"/>
              </w:rPr>
              <w:t xml:space="preserve"> - Продолжать учить сооружать мебель - диван.</w:t>
            </w:r>
          </w:p>
          <w:p w:rsidR="00D55FB6" w:rsidRPr="00D55FB6" w:rsidRDefault="00D55FB6" w:rsidP="00CD1F6A">
            <w:pPr>
              <w:suppressAutoHyphens w:val="0"/>
              <w:rPr>
                <w:color w:val="000000"/>
              </w:rPr>
            </w:pPr>
            <w:r w:rsidRPr="00D55FB6">
              <w:rPr>
                <w:color w:val="000000"/>
              </w:rPr>
              <w:t xml:space="preserve"> - Продолжать учить к кирпичику, поставленному на длинную узкую сторону приставлять </w:t>
            </w:r>
            <w:r w:rsidR="005111DB" w:rsidRPr="00D55FB6">
              <w:rPr>
                <w:color w:val="000000"/>
              </w:rPr>
              <w:t>кирпичик,</w:t>
            </w:r>
            <w:r w:rsidRPr="00D55FB6">
              <w:rPr>
                <w:color w:val="000000"/>
              </w:rPr>
              <w:t xml:space="preserve"> положенный плашмя.</w:t>
            </w:r>
          </w:p>
          <w:p w:rsidR="00D55FB6" w:rsidRPr="00D55FB6" w:rsidRDefault="00D55FB6" w:rsidP="00CD1F6A">
            <w:pPr>
              <w:suppressAutoHyphens w:val="0"/>
              <w:rPr>
                <w:color w:val="000000"/>
              </w:rPr>
            </w:pPr>
            <w:r w:rsidRPr="00D55FB6">
              <w:rPr>
                <w:color w:val="000000"/>
              </w:rPr>
              <w:t xml:space="preserve"> - Развивать мелкую моторику, устойчивое внимание.</w:t>
            </w:r>
          </w:p>
          <w:p w:rsidR="00D55FB6" w:rsidRPr="00D55FB6" w:rsidRDefault="00D55FB6" w:rsidP="00CD1F6A">
            <w:pPr>
              <w:suppressAutoHyphens w:val="0"/>
              <w:rPr>
                <w:color w:val="000000"/>
              </w:rPr>
            </w:pPr>
            <w:r w:rsidRPr="00D55FB6">
              <w:rPr>
                <w:color w:val="000000"/>
              </w:rPr>
              <w:t xml:space="preserve"> - Активизировать активный и пассивный словарь детей (диван, куколка устала, кирпичик, баю-бай.)</w:t>
            </w:r>
          </w:p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55FB6">
              <w:rPr>
                <w:color w:val="000000"/>
              </w:rPr>
              <w:t xml:space="preserve"> - Воспитывать аккуратность (учить складывать кубики в коробку)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55FB6">
              <w:rPr>
                <w:color w:val="000000"/>
              </w:rPr>
              <w:t>1. Конструирование дивана из кирпичиков.</w:t>
            </w:r>
          </w:p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55FB6">
              <w:rPr>
                <w:color w:val="000000"/>
              </w:rPr>
              <w:t>2. Игра «Усадим куклу на диван».</w:t>
            </w:r>
          </w:p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55FB6">
              <w:rPr>
                <w:color w:val="000000"/>
              </w:rPr>
              <w:t>3. Дидактическая игра «Покажи правильно».</w:t>
            </w:r>
          </w:p>
        </w:tc>
      </w:tr>
      <w:tr w:rsidR="00D55FB6" w:rsidRPr="00D55FB6" w:rsidTr="00970F7D">
        <w:tblPrEx>
          <w:tblCellMar>
            <w:left w:w="0" w:type="dxa"/>
            <w:right w:w="0" w:type="dxa"/>
          </w:tblCellMar>
        </w:tblPrEx>
        <w:trPr>
          <w:trHeight w:val="288"/>
        </w:trPr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D55FB6">
              <w:rPr>
                <w:b/>
                <w:bCs/>
                <w:color w:val="000000"/>
              </w:rPr>
              <w:t>Февраль</w:t>
            </w:r>
          </w:p>
        </w:tc>
      </w:tr>
      <w:tr w:rsidR="00D55FB6" w:rsidRPr="00D55FB6" w:rsidTr="00970F7D">
        <w:tblPrEx>
          <w:tblCellMar>
            <w:left w:w="0" w:type="dxa"/>
            <w:right w:w="0" w:type="dxa"/>
          </w:tblCellMar>
        </w:tblPrEx>
        <w:trPr>
          <w:trHeight w:val="298"/>
        </w:trPr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D55FB6">
              <w:rPr>
                <w:b/>
                <w:bCs/>
                <w:color w:val="000000"/>
              </w:rPr>
              <w:t>1-я неделя</w:t>
            </w:r>
          </w:p>
        </w:tc>
      </w:tr>
      <w:tr w:rsidR="00D55FB6" w:rsidRPr="00D55FB6" w:rsidTr="00552238">
        <w:tblPrEx>
          <w:tblCellMar>
            <w:left w:w="0" w:type="dxa"/>
            <w:right w:w="0" w:type="dxa"/>
          </w:tblCellMar>
        </w:tblPrEx>
        <w:trPr>
          <w:trHeight w:val="2068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5FB6" w:rsidRPr="00D55FB6" w:rsidRDefault="00D55FB6" w:rsidP="00CD1F6A">
            <w:pPr>
              <w:rPr>
                <w:color w:val="000000"/>
              </w:rPr>
            </w:pPr>
            <w:r w:rsidRPr="00D55FB6">
              <w:rPr>
                <w:b/>
                <w:color w:val="000000"/>
              </w:rPr>
              <w:t>Игра - занятие 18</w:t>
            </w:r>
            <w:r w:rsidRPr="00D55FB6">
              <w:rPr>
                <w:color w:val="000000"/>
              </w:rPr>
              <w:t xml:space="preserve"> «Кровать»</w:t>
            </w:r>
          </w:p>
          <w:p w:rsidR="00D55FB6" w:rsidRPr="00D55FB6" w:rsidRDefault="00D55FB6" w:rsidP="00CD1F6A">
            <w:pPr>
              <w:rPr>
                <w:color w:val="000000"/>
              </w:rPr>
            </w:pPr>
            <w:r w:rsidRPr="00D55FB6">
              <w:rPr>
                <w:color w:val="000000"/>
              </w:rPr>
              <w:t>Программное содержание.</w:t>
            </w:r>
          </w:p>
          <w:p w:rsidR="00D55FB6" w:rsidRPr="00D55FB6" w:rsidRDefault="00D55FB6" w:rsidP="00CD1F6A">
            <w:pPr>
              <w:suppressAutoHyphens w:val="0"/>
              <w:rPr>
                <w:color w:val="000000"/>
              </w:rPr>
            </w:pPr>
            <w:r w:rsidRPr="00D55FB6">
              <w:rPr>
                <w:color w:val="000000"/>
              </w:rPr>
              <w:t xml:space="preserve"> - Учить </w:t>
            </w:r>
            <w:r w:rsidR="005111DB" w:rsidRPr="00D55FB6">
              <w:rPr>
                <w:color w:val="000000"/>
              </w:rPr>
              <w:t>к кирпичику,</w:t>
            </w:r>
            <w:r w:rsidRPr="00D55FB6">
              <w:rPr>
                <w:color w:val="000000"/>
              </w:rPr>
              <w:t xml:space="preserve"> положенному плашмя, приставлять кирпичики, с боков поставленные на узкую сторону.</w:t>
            </w:r>
          </w:p>
          <w:p w:rsidR="00D55FB6" w:rsidRPr="00D55FB6" w:rsidRDefault="00D55FB6" w:rsidP="00CD1F6A">
            <w:pPr>
              <w:suppressAutoHyphens w:val="0"/>
              <w:rPr>
                <w:color w:val="000000"/>
              </w:rPr>
            </w:pPr>
            <w:r w:rsidRPr="00D55FB6">
              <w:rPr>
                <w:color w:val="000000"/>
              </w:rPr>
              <w:t xml:space="preserve"> - Развивать мелкую моторику, устойчивое внимание.</w:t>
            </w:r>
          </w:p>
          <w:p w:rsidR="00D55FB6" w:rsidRPr="00D55FB6" w:rsidRDefault="00D55FB6" w:rsidP="00CD1F6A">
            <w:pPr>
              <w:suppressAutoHyphens w:val="0"/>
              <w:rPr>
                <w:color w:val="000000"/>
              </w:rPr>
            </w:pPr>
            <w:r w:rsidRPr="00D55FB6">
              <w:rPr>
                <w:color w:val="000000"/>
              </w:rPr>
              <w:t xml:space="preserve"> - Активизировать активный и пассивный словарь детей (кроватка, зайчик, кирпичик, баю-бай.)</w:t>
            </w:r>
          </w:p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55FB6">
              <w:rPr>
                <w:color w:val="000000"/>
              </w:rPr>
              <w:t xml:space="preserve"> - Воспитывать аккуратность (учить складывать кубики в коробку).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55FB6">
              <w:rPr>
                <w:color w:val="000000"/>
              </w:rPr>
              <w:t>1. Конструирование кроватки для зайчика.</w:t>
            </w:r>
          </w:p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55FB6">
              <w:rPr>
                <w:color w:val="000000"/>
              </w:rPr>
              <w:t>2. Игра «Уложим зайку спать».</w:t>
            </w:r>
          </w:p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55FB6">
              <w:rPr>
                <w:color w:val="000000"/>
              </w:rPr>
              <w:t>3. Чтение «Ба</w:t>
            </w:r>
            <w:proofErr w:type="gramStart"/>
            <w:r w:rsidRPr="00D55FB6">
              <w:rPr>
                <w:color w:val="000000"/>
              </w:rPr>
              <w:t>ю-</w:t>
            </w:r>
            <w:proofErr w:type="gramEnd"/>
            <w:r w:rsidRPr="00D55FB6">
              <w:rPr>
                <w:color w:val="000000"/>
              </w:rPr>
              <w:t xml:space="preserve"> </w:t>
            </w:r>
            <w:proofErr w:type="spellStart"/>
            <w:r w:rsidRPr="00D55FB6">
              <w:rPr>
                <w:color w:val="000000"/>
              </w:rPr>
              <w:t>баюшки</w:t>
            </w:r>
            <w:proofErr w:type="spellEnd"/>
            <w:r w:rsidRPr="00D55FB6">
              <w:rPr>
                <w:color w:val="000000"/>
              </w:rPr>
              <w:t>- баю»</w:t>
            </w:r>
          </w:p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55FB6">
              <w:rPr>
                <w:color w:val="000000"/>
              </w:rPr>
              <w:t>4. Дидактическая игра «Скажи, как я» (детям предлагается внимательно слушать, как произнесет слова педагог, и повторять за ним так же: гром</w:t>
            </w:r>
            <w:r w:rsidRPr="00D55FB6">
              <w:rPr>
                <w:color w:val="000000"/>
              </w:rPr>
              <w:softHyphen/>
              <w:t>ко, тихо или шепотом)</w:t>
            </w:r>
          </w:p>
        </w:tc>
      </w:tr>
      <w:tr w:rsidR="00D55FB6" w:rsidRPr="00D55FB6" w:rsidTr="00970F7D">
        <w:tblPrEx>
          <w:tblCellMar>
            <w:left w:w="0" w:type="dxa"/>
            <w:right w:w="0" w:type="dxa"/>
          </w:tblCellMar>
        </w:tblPrEx>
        <w:trPr>
          <w:trHeight w:val="288"/>
        </w:trPr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D55FB6">
              <w:rPr>
                <w:b/>
                <w:bCs/>
                <w:color w:val="000000"/>
              </w:rPr>
              <w:t>2-я неделя</w:t>
            </w:r>
          </w:p>
        </w:tc>
      </w:tr>
      <w:tr w:rsidR="00D55FB6" w:rsidRPr="00D55FB6" w:rsidTr="00552238">
        <w:tblPrEx>
          <w:tblCellMar>
            <w:left w:w="0" w:type="dxa"/>
            <w:right w:w="0" w:type="dxa"/>
          </w:tblCellMar>
        </w:tblPrEx>
        <w:trPr>
          <w:trHeight w:val="2100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5FB6" w:rsidRPr="00D55FB6" w:rsidRDefault="00D55FB6" w:rsidP="00CD1F6A">
            <w:pPr>
              <w:rPr>
                <w:color w:val="000000"/>
              </w:rPr>
            </w:pPr>
            <w:r w:rsidRPr="00D55FB6">
              <w:rPr>
                <w:b/>
                <w:color w:val="000000"/>
              </w:rPr>
              <w:t>Игра - занятие 19</w:t>
            </w:r>
            <w:r w:rsidRPr="00D55FB6">
              <w:rPr>
                <w:color w:val="000000"/>
              </w:rPr>
              <w:t xml:space="preserve"> «Кровать»</w:t>
            </w:r>
          </w:p>
          <w:p w:rsidR="00D55FB6" w:rsidRPr="00D55FB6" w:rsidRDefault="00D55FB6" w:rsidP="00CD1F6A">
            <w:pPr>
              <w:rPr>
                <w:color w:val="000000"/>
              </w:rPr>
            </w:pPr>
            <w:r w:rsidRPr="00D55FB6">
              <w:rPr>
                <w:color w:val="000000"/>
              </w:rPr>
              <w:t>Программное содержание.</w:t>
            </w:r>
          </w:p>
          <w:p w:rsidR="00D55FB6" w:rsidRPr="00D55FB6" w:rsidRDefault="00D55FB6" w:rsidP="00CD1F6A">
            <w:pPr>
              <w:suppressAutoHyphens w:val="0"/>
              <w:rPr>
                <w:color w:val="000000"/>
              </w:rPr>
            </w:pPr>
            <w:r w:rsidRPr="00D55FB6">
              <w:rPr>
                <w:color w:val="000000"/>
              </w:rPr>
              <w:t xml:space="preserve"> - Учить </w:t>
            </w:r>
            <w:r w:rsidR="005111DB" w:rsidRPr="00D55FB6">
              <w:rPr>
                <w:color w:val="000000"/>
              </w:rPr>
              <w:t>к кирпичику,</w:t>
            </w:r>
            <w:r w:rsidRPr="00D55FB6">
              <w:rPr>
                <w:color w:val="000000"/>
              </w:rPr>
              <w:t xml:space="preserve"> положенному плашмя, приставлять кирпичики, с боков поставленные на узкую сторону.</w:t>
            </w:r>
          </w:p>
          <w:p w:rsidR="00D55FB6" w:rsidRPr="00D55FB6" w:rsidRDefault="00D55FB6" w:rsidP="00CD1F6A">
            <w:pPr>
              <w:suppressAutoHyphens w:val="0"/>
              <w:rPr>
                <w:color w:val="000000"/>
              </w:rPr>
            </w:pPr>
            <w:r w:rsidRPr="00D55FB6">
              <w:rPr>
                <w:color w:val="000000"/>
              </w:rPr>
              <w:t xml:space="preserve"> - Развивать мелкую моторику, устойчивое внимание.</w:t>
            </w:r>
          </w:p>
          <w:p w:rsidR="00D55FB6" w:rsidRPr="00D55FB6" w:rsidRDefault="00D55FB6" w:rsidP="00CD1F6A">
            <w:pPr>
              <w:suppressAutoHyphens w:val="0"/>
              <w:rPr>
                <w:color w:val="000000"/>
              </w:rPr>
            </w:pPr>
            <w:r w:rsidRPr="00D55FB6">
              <w:rPr>
                <w:color w:val="000000"/>
              </w:rPr>
              <w:t xml:space="preserve"> - Активизировать активный и пассивный словарь детей (кроватка, кукла, кирпичик, баю-бай.)</w:t>
            </w:r>
          </w:p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55FB6">
              <w:rPr>
                <w:color w:val="000000"/>
              </w:rPr>
              <w:t xml:space="preserve"> - Воспитывать аккуратность (учить складывать кубики в коробку)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55FB6">
              <w:rPr>
                <w:color w:val="000000"/>
              </w:rPr>
              <w:t>1. Конструирование кроватки для куклы.</w:t>
            </w:r>
          </w:p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55FB6">
              <w:rPr>
                <w:color w:val="000000"/>
              </w:rPr>
              <w:t>2. Игра «Кукла спит».</w:t>
            </w:r>
          </w:p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55FB6">
              <w:rPr>
                <w:color w:val="000000"/>
              </w:rPr>
              <w:t>3. Чтение Е. Благинина «Мама спит, она устала»</w:t>
            </w:r>
          </w:p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55FB6">
              <w:rPr>
                <w:color w:val="000000"/>
              </w:rPr>
              <w:t>4. Игра «Выполни задание» (дети выполняют действия по просьбе педа</w:t>
            </w:r>
            <w:r w:rsidRPr="00D55FB6">
              <w:rPr>
                <w:color w:val="000000"/>
              </w:rPr>
              <w:softHyphen/>
              <w:t>гога; развивать внимание, восприятие, память).</w:t>
            </w:r>
          </w:p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  <w:tr w:rsidR="00D55FB6" w:rsidRPr="00D55FB6" w:rsidTr="00970F7D">
        <w:tblPrEx>
          <w:tblCellMar>
            <w:left w:w="0" w:type="dxa"/>
            <w:right w:w="0" w:type="dxa"/>
          </w:tblCellMar>
        </w:tblPrEx>
        <w:trPr>
          <w:trHeight w:val="288"/>
        </w:trPr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D55FB6">
              <w:rPr>
                <w:b/>
                <w:bCs/>
                <w:color w:val="000000"/>
              </w:rPr>
              <w:t>3-я неделя</w:t>
            </w:r>
          </w:p>
        </w:tc>
      </w:tr>
      <w:tr w:rsidR="00D55FB6" w:rsidRPr="00D55FB6" w:rsidTr="00552238">
        <w:tblPrEx>
          <w:tblCellMar>
            <w:left w:w="0" w:type="dxa"/>
            <w:right w:w="0" w:type="dxa"/>
          </w:tblCellMar>
        </w:tblPrEx>
        <w:trPr>
          <w:trHeight w:val="2531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FB6" w:rsidRPr="00D55FB6" w:rsidRDefault="00D55FB6" w:rsidP="00CD1F6A">
            <w:pPr>
              <w:rPr>
                <w:color w:val="000000"/>
              </w:rPr>
            </w:pPr>
            <w:r w:rsidRPr="00D55FB6">
              <w:rPr>
                <w:b/>
                <w:color w:val="000000"/>
              </w:rPr>
              <w:t>Игра - занятие 20</w:t>
            </w:r>
            <w:r w:rsidRPr="00D55FB6">
              <w:rPr>
                <w:color w:val="000000"/>
              </w:rPr>
              <w:t xml:space="preserve"> «Диван и стол»</w:t>
            </w:r>
          </w:p>
          <w:p w:rsidR="00D55FB6" w:rsidRPr="00D55FB6" w:rsidRDefault="00D55FB6" w:rsidP="00CD1F6A">
            <w:pPr>
              <w:rPr>
                <w:color w:val="000000"/>
              </w:rPr>
            </w:pPr>
            <w:r w:rsidRPr="00D55FB6">
              <w:rPr>
                <w:color w:val="000000"/>
              </w:rPr>
              <w:t>Программное содержание.</w:t>
            </w:r>
          </w:p>
          <w:p w:rsidR="00D55FB6" w:rsidRPr="00D55FB6" w:rsidRDefault="00D55FB6" w:rsidP="00CD1F6A">
            <w:pPr>
              <w:suppressAutoHyphens w:val="0"/>
              <w:rPr>
                <w:color w:val="000000"/>
              </w:rPr>
            </w:pPr>
            <w:r w:rsidRPr="00D55FB6">
              <w:rPr>
                <w:color w:val="000000"/>
              </w:rPr>
              <w:t xml:space="preserve"> - Учить сооружать постройку с использованием разнообразного материала.</w:t>
            </w:r>
          </w:p>
          <w:p w:rsidR="00D55FB6" w:rsidRPr="00D55FB6" w:rsidRDefault="00D55FB6" w:rsidP="00CD1F6A">
            <w:pPr>
              <w:suppressAutoHyphens w:val="0"/>
              <w:rPr>
                <w:color w:val="000000"/>
              </w:rPr>
            </w:pPr>
            <w:r w:rsidRPr="00D55FB6">
              <w:rPr>
                <w:color w:val="000000"/>
              </w:rPr>
              <w:t xml:space="preserve"> - Учить сооружать два предмета разной конструкции, объединяя их в один сюжет.</w:t>
            </w:r>
          </w:p>
          <w:p w:rsidR="00D55FB6" w:rsidRPr="00D55FB6" w:rsidRDefault="00D55FB6" w:rsidP="00CD1F6A">
            <w:pPr>
              <w:suppressAutoHyphens w:val="0"/>
              <w:rPr>
                <w:color w:val="000000"/>
              </w:rPr>
            </w:pPr>
            <w:r w:rsidRPr="00D55FB6">
              <w:rPr>
                <w:color w:val="000000"/>
              </w:rPr>
              <w:t xml:space="preserve"> - Развивать устойчивое внимание. Обогащать сенсорный опыт детей, различать детали по форме кубик, кирпичик.</w:t>
            </w:r>
          </w:p>
          <w:p w:rsidR="00D55FB6" w:rsidRPr="00D55FB6" w:rsidRDefault="00D55FB6" w:rsidP="00CD1F6A">
            <w:pPr>
              <w:suppressAutoHyphens w:val="0"/>
              <w:rPr>
                <w:color w:val="000000"/>
              </w:rPr>
            </w:pPr>
            <w:r w:rsidRPr="00D55FB6">
              <w:rPr>
                <w:color w:val="000000"/>
              </w:rPr>
              <w:t xml:space="preserve"> - Активизировать активный и пассивный словарь детей (стол, диван, кубик, кирпичик).</w:t>
            </w:r>
          </w:p>
          <w:p w:rsidR="00D55FB6" w:rsidRPr="00D55FB6" w:rsidRDefault="00D55FB6" w:rsidP="00CD1F6A">
            <w:pPr>
              <w:shd w:val="clear" w:color="auto" w:fill="FFFFFF"/>
              <w:autoSpaceDE w:val="0"/>
              <w:rPr>
                <w:color w:val="000000"/>
              </w:rPr>
            </w:pPr>
            <w:r w:rsidRPr="00D55FB6">
              <w:rPr>
                <w:color w:val="000000"/>
              </w:rPr>
              <w:t xml:space="preserve"> - Воспитывать аккуратность (учить складывать кубики в коробку).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55FB6">
              <w:rPr>
                <w:color w:val="000000"/>
              </w:rPr>
              <w:t>1. Конструирование дивана для кукол.</w:t>
            </w:r>
          </w:p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55FB6">
              <w:rPr>
                <w:color w:val="000000"/>
              </w:rPr>
              <w:t>2. Игра «Куклы пришли в гости».</w:t>
            </w:r>
          </w:p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55FB6">
              <w:rPr>
                <w:color w:val="000000"/>
              </w:rPr>
              <w:t xml:space="preserve">3. </w:t>
            </w:r>
            <w:proofErr w:type="gramStart"/>
            <w:r w:rsidRPr="00D55FB6">
              <w:rPr>
                <w:color w:val="000000"/>
              </w:rPr>
              <w:t>Дидактическая игра «Чей, чья, чье?».</w:t>
            </w:r>
            <w:proofErr w:type="gramEnd"/>
          </w:p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  <w:tr w:rsidR="00D55FB6" w:rsidRPr="00D55FB6" w:rsidTr="00970F7D">
        <w:tblPrEx>
          <w:tblCellMar>
            <w:left w:w="0" w:type="dxa"/>
            <w:right w:w="0" w:type="dxa"/>
          </w:tblCellMar>
        </w:tblPrEx>
        <w:trPr>
          <w:trHeight w:val="307"/>
        </w:trPr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D55FB6">
              <w:rPr>
                <w:b/>
                <w:bCs/>
                <w:color w:val="000000"/>
              </w:rPr>
              <w:t>4-я неделя</w:t>
            </w:r>
          </w:p>
        </w:tc>
      </w:tr>
      <w:tr w:rsidR="00D55FB6" w:rsidRPr="00D55FB6" w:rsidTr="00970F7D">
        <w:tblPrEx>
          <w:tblCellMar>
            <w:left w:w="0" w:type="dxa"/>
            <w:right w:w="0" w:type="dxa"/>
          </w:tblCellMar>
        </w:tblPrEx>
        <w:trPr>
          <w:trHeight w:val="2257"/>
        </w:trPr>
        <w:tc>
          <w:tcPr>
            <w:tcW w:w="7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FB6" w:rsidRPr="00D55FB6" w:rsidRDefault="00D55FB6" w:rsidP="00CD1F6A">
            <w:pPr>
              <w:rPr>
                <w:color w:val="000000"/>
              </w:rPr>
            </w:pPr>
            <w:r w:rsidRPr="00D55FB6">
              <w:rPr>
                <w:b/>
                <w:color w:val="000000"/>
              </w:rPr>
              <w:lastRenderedPageBreak/>
              <w:t>Игра - занятие 21</w:t>
            </w:r>
            <w:r w:rsidRPr="00D55FB6">
              <w:rPr>
                <w:color w:val="000000"/>
              </w:rPr>
              <w:t xml:space="preserve"> «Кроватка и дорожка»</w:t>
            </w:r>
          </w:p>
          <w:p w:rsidR="00D55FB6" w:rsidRPr="00D55FB6" w:rsidRDefault="00D55FB6" w:rsidP="00CD1F6A">
            <w:pPr>
              <w:rPr>
                <w:color w:val="000000"/>
              </w:rPr>
            </w:pPr>
            <w:r w:rsidRPr="00D55FB6">
              <w:rPr>
                <w:color w:val="000000"/>
              </w:rPr>
              <w:t>Программное содержание.</w:t>
            </w:r>
          </w:p>
          <w:p w:rsidR="00D55FB6" w:rsidRPr="00D55FB6" w:rsidRDefault="00D55FB6" w:rsidP="00CD1F6A">
            <w:pPr>
              <w:suppressAutoHyphens w:val="0"/>
              <w:rPr>
                <w:color w:val="000000"/>
              </w:rPr>
            </w:pPr>
            <w:r w:rsidRPr="00D55FB6">
              <w:rPr>
                <w:color w:val="000000"/>
              </w:rPr>
              <w:t xml:space="preserve"> - Учить сооружать два предмета разной конструкции, объединяя их в один сюжет.</w:t>
            </w:r>
          </w:p>
          <w:p w:rsidR="00D55FB6" w:rsidRPr="00D55FB6" w:rsidRDefault="00D55FB6" w:rsidP="00CD1F6A">
            <w:pPr>
              <w:suppressAutoHyphens w:val="0"/>
              <w:rPr>
                <w:color w:val="000000"/>
              </w:rPr>
            </w:pPr>
            <w:r w:rsidRPr="00D55FB6">
              <w:rPr>
                <w:color w:val="000000"/>
              </w:rPr>
              <w:t xml:space="preserve"> - Развивать устойчивое внимание. Обогащать сенсорный опыт детей, различать детали по форме и цвету кубик, кирпичик, красный, синий.</w:t>
            </w:r>
          </w:p>
          <w:p w:rsidR="00D55FB6" w:rsidRPr="00D55FB6" w:rsidRDefault="00D55FB6" w:rsidP="00CD1F6A">
            <w:pPr>
              <w:suppressAutoHyphens w:val="0"/>
              <w:rPr>
                <w:color w:val="000000"/>
              </w:rPr>
            </w:pPr>
            <w:r w:rsidRPr="00D55FB6">
              <w:rPr>
                <w:color w:val="000000"/>
              </w:rPr>
              <w:t xml:space="preserve"> - Активизировать активный и пассивный словарь детей (кроватка, дорожка, топ-топ, баю- бай, кирпичик).</w:t>
            </w:r>
          </w:p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55FB6">
              <w:rPr>
                <w:color w:val="000000"/>
              </w:rPr>
              <w:t xml:space="preserve"> - Воспитывать аккуратность (учить складывать кубики в коробку).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55FB6">
              <w:rPr>
                <w:color w:val="000000"/>
              </w:rPr>
              <w:t>1. Конструирование кроватки и дорожки.</w:t>
            </w:r>
          </w:p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55FB6">
              <w:rPr>
                <w:color w:val="000000"/>
              </w:rPr>
              <w:t>2. Игра «Уложим куклу Катю спать».</w:t>
            </w:r>
          </w:p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55FB6">
              <w:rPr>
                <w:color w:val="000000"/>
              </w:rPr>
              <w:t>3. Проговаривание звукоподражаний, встречающихся в тексте («» и др.)</w:t>
            </w:r>
          </w:p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  <w:tr w:rsidR="00D55FB6" w:rsidRPr="00D55FB6" w:rsidTr="00970F7D">
        <w:tblPrEx>
          <w:tblCellMar>
            <w:left w:w="0" w:type="dxa"/>
            <w:right w:w="0" w:type="dxa"/>
          </w:tblCellMar>
        </w:tblPrEx>
        <w:trPr>
          <w:trHeight w:val="298"/>
        </w:trPr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D55FB6">
              <w:rPr>
                <w:b/>
                <w:bCs/>
                <w:color w:val="000000"/>
              </w:rPr>
              <w:t>Март</w:t>
            </w:r>
          </w:p>
        </w:tc>
      </w:tr>
      <w:tr w:rsidR="00D55FB6" w:rsidRPr="00D55FB6" w:rsidTr="00970F7D">
        <w:tblPrEx>
          <w:tblCellMar>
            <w:left w:w="0" w:type="dxa"/>
            <w:right w:w="0" w:type="dxa"/>
          </w:tblCellMar>
        </w:tblPrEx>
        <w:trPr>
          <w:trHeight w:val="298"/>
        </w:trPr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D55FB6">
              <w:rPr>
                <w:b/>
                <w:bCs/>
                <w:color w:val="000000"/>
              </w:rPr>
              <w:t>1-я неделя</w:t>
            </w:r>
          </w:p>
        </w:tc>
      </w:tr>
      <w:tr w:rsidR="00D55FB6" w:rsidRPr="00D55FB6" w:rsidTr="00970F7D">
        <w:tblPrEx>
          <w:tblCellMar>
            <w:left w:w="0" w:type="dxa"/>
            <w:right w:w="0" w:type="dxa"/>
          </w:tblCellMar>
        </w:tblPrEx>
        <w:trPr>
          <w:trHeight w:val="2043"/>
        </w:trPr>
        <w:tc>
          <w:tcPr>
            <w:tcW w:w="7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B6" w:rsidRPr="00D55FB6" w:rsidRDefault="00D55FB6" w:rsidP="00CD1F6A">
            <w:pPr>
              <w:rPr>
                <w:color w:val="000000"/>
              </w:rPr>
            </w:pPr>
            <w:r w:rsidRPr="00D55FB6">
              <w:rPr>
                <w:b/>
                <w:color w:val="000000"/>
              </w:rPr>
              <w:t>Игра - занятие 22</w:t>
            </w:r>
            <w:r w:rsidRPr="00D55FB6">
              <w:rPr>
                <w:color w:val="000000"/>
              </w:rPr>
              <w:t xml:space="preserve"> «Забор из кирпичиков и кубиков для собачки»</w:t>
            </w:r>
          </w:p>
          <w:p w:rsidR="00D55FB6" w:rsidRPr="00D55FB6" w:rsidRDefault="00D55FB6" w:rsidP="00CD1F6A">
            <w:pPr>
              <w:rPr>
                <w:color w:val="000000"/>
              </w:rPr>
            </w:pPr>
            <w:r w:rsidRPr="00D55FB6">
              <w:rPr>
                <w:color w:val="000000"/>
              </w:rPr>
              <w:t>Программное содержание.</w:t>
            </w:r>
          </w:p>
          <w:p w:rsidR="00D55FB6" w:rsidRPr="00D55FB6" w:rsidRDefault="00D55FB6" w:rsidP="00CD1F6A">
            <w:pPr>
              <w:suppressAutoHyphens w:val="0"/>
              <w:rPr>
                <w:color w:val="000000"/>
              </w:rPr>
            </w:pPr>
            <w:r w:rsidRPr="00D55FB6">
              <w:rPr>
                <w:color w:val="000000"/>
              </w:rPr>
              <w:t xml:space="preserve"> - Продолжать учить детей ставить кирпичики на короткую узкую грань, при этом чередуя строительные детали по форме.</w:t>
            </w:r>
          </w:p>
          <w:p w:rsidR="00D55FB6" w:rsidRPr="00D55FB6" w:rsidRDefault="00D55FB6" w:rsidP="00CD1F6A">
            <w:pPr>
              <w:suppressAutoHyphens w:val="0"/>
              <w:rPr>
                <w:color w:val="000000"/>
              </w:rPr>
            </w:pPr>
            <w:r w:rsidRPr="00D55FB6">
              <w:rPr>
                <w:color w:val="000000"/>
              </w:rPr>
              <w:t xml:space="preserve"> - Обогащать сенсорный опыт детей, различать детали кубик, кирпичик.</w:t>
            </w:r>
          </w:p>
          <w:p w:rsidR="00D55FB6" w:rsidRPr="00D55FB6" w:rsidRDefault="00D55FB6" w:rsidP="00CD1F6A">
            <w:pPr>
              <w:suppressAutoHyphens w:val="0"/>
              <w:rPr>
                <w:color w:val="000000"/>
              </w:rPr>
            </w:pPr>
            <w:r w:rsidRPr="00D55FB6">
              <w:rPr>
                <w:color w:val="000000"/>
              </w:rPr>
              <w:t xml:space="preserve"> - Акцентировать внимание на цвете </w:t>
            </w:r>
            <w:proofErr w:type="gramStart"/>
            <w:r w:rsidRPr="00D55FB6">
              <w:rPr>
                <w:color w:val="000000"/>
              </w:rPr>
              <w:t>–к</w:t>
            </w:r>
            <w:proofErr w:type="gramEnd"/>
            <w:r w:rsidRPr="00D55FB6">
              <w:rPr>
                <w:color w:val="000000"/>
              </w:rPr>
              <w:t>расный, - зелёный заборчик)</w:t>
            </w:r>
          </w:p>
          <w:p w:rsidR="00D55FB6" w:rsidRPr="00D55FB6" w:rsidRDefault="00D55FB6" w:rsidP="00CD1F6A">
            <w:pPr>
              <w:suppressAutoHyphens w:val="0"/>
              <w:rPr>
                <w:color w:val="000000"/>
              </w:rPr>
            </w:pPr>
            <w:r w:rsidRPr="00D55FB6">
              <w:rPr>
                <w:color w:val="000000"/>
              </w:rPr>
              <w:t xml:space="preserve"> - Активизировать активный и пассивный словарь детей (Ай-Ай, Гав</w:t>
            </w:r>
            <w:r w:rsidR="00133ACC">
              <w:rPr>
                <w:color w:val="000000"/>
              </w:rPr>
              <w:t xml:space="preserve"> </w:t>
            </w:r>
            <w:r w:rsidRPr="00D55FB6">
              <w:rPr>
                <w:color w:val="000000"/>
              </w:rPr>
              <w:t>-</w:t>
            </w:r>
            <w:r w:rsidR="00133ACC">
              <w:rPr>
                <w:color w:val="000000"/>
              </w:rPr>
              <w:t xml:space="preserve"> </w:t>
            </w:r>
            <w:proofErr w:type="gramStart"/>
            <w:r w:rsidRPr="00D55FB6">
              <w:rPr>
                <w:color w:val="000000"/>
              </w:rPr>
              <w:t>гав</w:t>
            </w:r>
            <w:proofErr w:type="gramEnd"/>
            <w:r w:rsidRPr="00D55FB6">
              <w:rPr>
                <w:color w:val="000000"/>
              </w:rPr>
              <w:t>).</w:t>
            </w:r>
          </w:p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55FB6">
              <w:rPr>
                <w:color w:val="000000"/>
              </w:rPr>
              <w:t xml:space="preserve"> - Воспитывать аккуратность (учить складывать кубики в коробку)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55FB6">
              <w:rPr>
                <w:color w:val="000000"/>
              </w:rPr>
              <w:t>1. Конструирование забора для собачки.</w:t>
            </w:r>
          </w:p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55FB6">
              <w:rPr>
                <w:color w:val="000000"/>
              </w:rPr>
              <w:t>2. Игра «Спрячем собачку за забор».</w:t>
            </w:r>
          </w:p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55FB6">
              <w:rPr>
                <w:color w:val="000000"/>
              </w:rPr>
              <w:t>3. Игра «Выполни задание» (дети выполняют действия по просьбе педа</w:t>
            </w:r>
            <w:r w:rsidRPr="00D55FB6">
              <w:rPr>
                <w:color w:val="000000"/>
              </w:rPr>
              <w:softHyphen/>
              <w:t>гога; развивать</w:t>
            </w:r>
            <w:r w:rsidR="000E705C">
              <w:rPr>
                <w:color w:val="000000"/>
              </w:rPr>
              <w:t xml:space="preserve"> внимание, восприятие, память).</w:t>
            </w:r>
          </w:p>
        </w:tc>
      </w:tr>
      <w:tr w:rsidR="00D55FB6" w:rsidRPr="00D55FB6" w:rsidTr="00970F7D">
        <w:tblPrEx>
          <w:tblCellMar>
            <w:left w:w="0" w:type="dxa"/>
            <w:right w:w="0" w:type="dxa"/>
          </w:tblCellMar>
        </w:tblPrEx>
        <w:tc>
          <w:tcPr>
            <w:tcW w:w="1045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  <w:tr w:rsidR="00D55FB6" w:rsidRPr="00D55FB6" w:rsidTr="00970F7D">
        <w:tblPrEx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D55FB6">
              <w:rPr>
                <w:b/>
                <w:bCs/>
                <w:color w:val="000000"/>
              </w:rPr>
              <w:t>2-я неделя</w:t>
            </w:r>
          </w:p>
        </w:tc>
      </w:tr>
      <w:tr w:rsidR="00D55FB6" w:rsidRPr="00D55FB6" w:rsidTr="00970F7D">
        <w:tblPrEx>
          <w:tblCellMar>
            <w:left w:w="0" w:type="dxa"/>
            <w:right w:w="0" w:type="dxa"/>
          </w:tblCellMar>
        </w:tblPrEx>
        <w:trPr>
          <w:trHeight w:val="2039"/>
        </w:trPr>
        <w:tc>
          <w:tcPr>
            <w:tcW w:w="783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5FB6" w:rsidRPr="00D55FB6" w:rsidRDefault="00D55FB6" w:rsidP="00CD1F6A">
            <w:pPr>
              <w:rPr>
                <w:color w:val="000000"/>
              </w:rPr>
            </w:pPr>
            <w:r w:rsidRPr="00D55FB6">
              <w:rPr>
                <w:b/>
                <w:color w:val="000000"/>
              </w:rPr>
              <w:t>Игра - занятие 23</w:t>
            </w:r>
            <w:r w:rsidRPr="00D55FB6">
              <w:rPr>
                <w:color w:val="000000"/>
              </w:rPr>
              <w:t xml:space="preserve"> «Забор из кирпичиков и кубиков для собачки»</w:t>
            </w:r>
          </w:p>
          <w:p w:rsidR="00D55FB6" w:rsidRPr="00D55FB6" w:rsidRDefault="00D55FB6" w:rsidP="00CD1F6A">
            <w:pPr>
              <w:rPr>
                <w:color w:val="000000"/>
              </w:rPr>
            </w:pPr>
            <w:r w:rsidRPr="00D55FB6">
              <w:rPr>
                <w:color w:val="000000"/>
              </w:rPr>
              <w:t>Программное содержание.</w:t>
            </w:r>
          </w:p>
          <w:p w:rsidR="00D55FB6" w:rsidRPr="00D55FB6" w:rsidRDefault="00D55FB6" w:rsidP="00CD1F6A">
            <w:pPr>
              <w:suppressAutoHyphens w:val="0"/>
              <w:rPr>
                <w:color w:val="000000"/>
              </w:rPr>
            </w:pPr>
            <w:r w:rsidRPr="00D55FB6">
              <w:rPr>
                <w:color w:val="000000"/>
              </w:rPr>
              <w:t xml:space="preserve"> - Продолжать учить детей ставить кирпичики на короткую узкую грань, при этом чередуя строительные детали по форме.</w:t>
            </w:r>
          </w:p>
          <w:p w:rsidR="00D55FB6" w:rsidRPr="00D55FB6" w:rsidRDefault="00D55FB6" w:rsidP="00CD1F6A">
            <w:pPr>
              <w:suppressAutoHyphens w:val="0"/>
              <w:rPr>
                <w:color w:val="000000"/>
              </w:rPr>
            </w:pPr>
            <w:r w:rsidRPr="00D55FB6">
              <w:rPr>
                <w:color w:val="000000"/>
              </w:rPr>
              <w:t xml:space="preserve"> - Обогащать сенсорный опыт детей, различать детали кубик, кирпичик.</w:t>
            </w:r>
          </w:p>
          <w:p w:rsidR="00D55FB6" w:rsidRPr="00D55FB6" w:rsidRDefault="00D55FB6" w:rsidP="00CD1F6A">
            <w:pPr>
              <w:suppressAutoHyphens w:val="0"/>
              <w:rPr>
                <w:color w:val="000000"/>
              </w:rPr>
            </w:pPr>
            <w:r w:rsidRPr="00D55FB6">
              <w:rPr>
                <w:color w:val="000000"/>
              </w:rPr>
              <w:t xml:space="preserve"> - Акцентировать внимание на цвете </w:t>
            </w:r>
            <w:proofErr w:type="gramStart"/>
            <w:r w:rsidRPr="00D55FB6">
              <w:rPr>
                <w:color w:val="000000"/>
              </w:rPr>
              <w:t>-к</w:t>
            </w:r>
            <w:proofErr w:type="gramEnd"/>
            <w:r w:rsidRPr="00D55FB6">
              <w:rPr>
                <w:color w:val="000000"/>
              </w:rPr>
              <w:t>расный, - зелёный заборчик)</w:t>
            </w:r>
          </w:p>
          <w:p w:rsidR="00D55FB6" w:rsidRPr="00D55FB6" w:rsidRDefault="00D55FB6" w:rsidP="00CD1F6A">
            <w:pPr>
              <w:suppressAutoHyphens w:val="0"/>
              <w:rPr>
                <w:color w:val="000000"/>
              </w:rPr>
            </w:pPr>
            <w:r w:rsidRPr="00D55FB6">
              <w:rPr>
                <w:color w:val="000000"/>
              </w:rPr>
              <w:t xml:space="preserve"> - Активизировать активный и пассивный словарь детей (Ай-Ай, Гав</w:t>
            </w:r>
            <w:r w:rsidR="00133ACC">
              <w:rPr>
                <w:color w:val="000000"/>
              </w:rPr>
              <w:t xml:space="preserve"> </w:t>
            </w:r>
            <w:proofErr w:type="gramStart"/>
            <w:r w:rsidRPr="00D55FB6">
              <w:rPr>
                <w:color w:val="000000"/>
              </w:rPr>
              <w:t>-г</w:t>
            </w:r>
            <w:proofErr w:type="gramEnd"/>
            <w:r w:rsidRPr="00D55FB6">
              <w:rPr>
                <w:color w:val="000000"/>
              </w:rPr>
              <w:t>ав).</w:t>
            </w:r>
          </w:p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55FB6">
              <w:rPr>
                <w:color w:val="000000"/>
              </w:rPr>
              <w:t xml:space="preserve"> - Воспитывать аккуратность (учить складывать кубики в коробку)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55FB6">
              <w:rPr>
                <w:color w:val="000000"/>
              </w:rPr>
              <w:t>1. Конструирование забора для собачки.</w:t>
            </w:r>
          </w:p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55FB6">
              <w:rPr>
                <w:color w:val="000000"/>
              </w:rPr>
              <w:t>2. Игра «Спряталась собачка за забором».</w:t>
            </w:r>
          </w:p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55FB6">
              <w:rPr>
                <w:color w:val="000000"/>
              </w:rPr>
              <w:t>3. Дидактическая игра «Скажи, как я» (детям предлагается внимательно слушать, как произнесет слова педагог, и повторять за ним так же: гром</w:t>
            </w:r>
            <w:r w:rsidRPr="00D55FB6">
              <w:rPr>
                <w:color w:val="000000"/>
              </w:rPr>
              <w:softHyphen/>
              <w:t>ко, тихо или шепотом)</w:t>
            </w:r>
          </w:p>
        </w:tc>
      </w:tr>
      <w:tr w:rsidR="00D55FB6" w:rsidRPr="00D55FB6" w:rsidTr="00970F7D">
        <w:tblPrEx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D55FB6">
              <w:rPr>
                <w:b/>
                <w:color w:val="000000"/>
              </w:rPr>
              <w:t>3-я</w:t>
            </w:r>
            <w:r w:rsidRPr="00D55FB6">
              <w:rPr>
                <w:b/>
                <w:bCs/>
                <w:color w:val="000000"/>
              </w:rPr>
              <w:t>неделя</w:t>
            </w:r>
          </w:p>
        </w:tc>
      </w:tr>
      <w:tr w:rsidR="00D55FB6" w:rsidRPr="00D55FB6" w:rsidTr="00970F7D">
        <w:tblPrEx>
          <w:tblCellMar>
            <w:left w:w="0" w:type="dxa"/>
            <w:right w:w="0" w:type="dxa"/>
          </w:tblCellMar>
        </w:tblPrEx>
        <w:trPr>
          <w:trHeight w:val="2116"/>
        </w:trPr>
        <w:tc>
          <w:tcPr>
            <w:tcW w:w="783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5FB6" w:rsidRPr="00D55FB6" w:rsidRDefault="00D55FB6" w:rsidP="00CD1F6A">
            <w:pPr>
              <w:rPr>
                <w:color w:val="000000"/>
              </w:rPr>
            </w:pPr>
            <w:r w:rsidRPr="00D55FB6">
              <w:rPr>
                <w:b/>
                <w:color w:val="000000"/>
              </w:rPr>
              <w:t>Игра - занятие 24</w:t>
            </w:r>
            <w:r w:rsidRPr="00D55FB6">
              <w:rPr>
                <w:color w:val="000000"/>
              </w:rPr>
              <w:t xml:space="preserve"> «Ворота»</w:t>
            </w:r>
          </w:p>
          <w:p w:rsidR="00D55FB6" w:rsidRPr="00D55FB6" w:rsidRDefault="00D55FB6" w:rsidP="00CD1F6A">
            <w:pPr>
              <w:rPr>
                <w:color w:val="000000"/>
              </w:rPr>
            </w:pPr>
            <w:r w:rsidRPr="00D55FB6">
              <w:rPr>
                <w:color w:val="000000"/>
              </w:rPr>
              <w:t>Программное содержание.</w:t>
            </w:r>
          </w:p>
          <w:p w:rsidR="00D55FB6" w:rsidRPr="00D55FB6" w:rsidRDefault="00D55FB6" w:rsidP="00CD1F6A">
            <w:pPr>
              <w:suppressAutoHyphens w:val="0"/>
              <w:rPr>
                <w:color w:val="000000"/>
              </w:rPr>
            </w:pPr>
            <w:r w:rsidRPr="00D55FB6">
              <w:rPr>
                <w:color w:val="000000"/>
              </w:rPr>
              <w:t xml:space="preserve"> - Продолжать учить делать простейшие   перекрытия, соединяя две детали третьей.</w:t>
            </w:r>
          </w:p>
          <w:p w:rsidR="00D55FB6" w:rsidRPr="00D55FB6" w:rsidRDefault="00D55FB6" w:rsidP="00CD1F6A">
            <w:pPr>
              <w:suppressAutoHyphens w:val="0"/>
              <w:rPr>
                <w:color w:val="000000"/>
              </w:rPr>
            </w:pPr>
            <w:r w:rsidRPr="00D55FB6">
              <w:rPr>
                <w:color w:val="000000"/>
              </w:rPr>
              <w:t xml:space="preserve"> - Развивать мелкую моторику, координацию обеих рук, устойчивое внимание.</w:t>
            </w:r>
          </w:p>
          <w:p w:rsidR="00D55FB6" w:rsidRPr="00D55FB6" w:rsidRDefault="00D55FB6" w:rsidP="00CD1F6A">
            <w:pPr>
              <w:suppressAutoHyphens w:val="0"/>
              <w:rPr>
                <w:color w:val="000000"/>
              </w:rPr>
            </w:pPr>
            <w:r w:rsidRPr="00D55FB6">
              <w:rPr>
                <w:color w:val="000000"/>
              </w:rPr>
              <w:t xml:space="preserve"> </w:t>
            </w:r>
            <w:proofErr w:type="gramStart"/>
            <w:r w:rsidRPr="00D55FB6">
              <w:rPr>
                <w:color w:val="000000"/>
              </w:rPr>
              <w:t>- Активизировать активный и пассивны, словарь детей (ворота, устала, летела, села, пи-пи-пи).</w:t>
            </w:r>
            <w:proofErr w:type="gramEnd"/>
          </w:p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55FB6">
              <w:rPr>
                <w:color w:val="000000"/>
              </w:rPr>
              <w:t xml:space="preserve"> - Воспитывать аккуратность (учить складывать кубики в коробку)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55FB6">
              <w:rPr>
                <w:color w:val="000000"/>
              </w:rPr>
              <w:t>1. Строим ворота для птички.</w:t>
            </w:r>
          </w:p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55FB6">
              <w:rPr>
                <w:color w:val="000000"/>
              </w:rPr>
              <w:t>2. Игра «Села птичка на ворота».</w:t>
            </w:r>
          </w:p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55FB6">
              <w:rPr>
                <w:color w:val="000000"/>
              </w:rPr>
              <w:t>4.  Проговаривание звукоподражаний, встречающихся в тексте.</w:t>
            </w:r>
          </w:p>
        </w:tc>
      </w:tr>
      <w:tr w:rsidR="00D55FB6" w:rsidRPr="00D55FB6" w:rsidTr="00970F7D">
        <w:tblPrEx>
          <w:tblCellMar>
            <w:left w:w="0" w:type="dxa"/>
            <w:right w:w="0" w:type="dxa"/>
          </w:tblCellMar>
        </w:tblPrEx>
        <w:trPr>
          <w:trHeight w:val="288"/>
        </w:trPr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D55FB6">
              <w:rPr>
                <w:b/>
                <w:bCs/>
                <w:color w:val="000000"/>
              </w:rPr>
              <w:t>4-я неделя</w:t>
            </w:r>
          </w:p>
        </w:tc>
      </w:tr>
      <w:tr w:rsidR="00D55FB6" w:rsidRPr="00D55FB6" w:rsidTr="00970F7D">
        <w:tblPrEx>
          <w:tblCellMar>
            <w:left w:w="0" w:type="dxa"/>
            <w:right w:w="0" w:type="dxa"/>
          </w:tblCellMar>
        </w:tblPrEx>
        <w:trPr>
          <w:trHeight w:val="1119"/>
        </w:trPr>
        <w:tc>
          <w:tcPr>
            <w:tcW w:w="7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FB6" w:rsidRPr="00D55FB6" w:rsidRDefault="00D55FB6" w:rsidP="00CD1F6A">
            <w:pPr>
              <w:rPr>
                <w:color w:val="000000"/>
              </w:rPr>
            </w:pPr>
            <w:r w:rsidRPr="00D55FB6">
              <w:rPr>
                <w:b/>
                <w:color w:val="000000"/>
              </w:rPr>
              <w:t>Игра - занятие 25</w:t>
            </w:r>
            <w:r w:rsidRPr="00D55FB6">
              <w:rPr>
                <w:color w:val="000000"/>
              </w:rPr>
              <w:t xml:space="preserve"> «Ворота и заборчик»</w:t>
            </w:r>
          </w:p>
          <w:p w:rsidR="00D55FB6" w:rsidRPr="00D55FB6" w:rsidRDefault="00D55FB6" w:rsidP="00CD1F6A">
            <w:pPr>
              <w:rPr>
                <w:color w:val="000000"/>
              </w:rPr>
            </w:pPr>
            <w:r w:rsidRPr="00D55FB6">
              <w:rPr>
                <w:color w:val="000000"/>
              </w:rPr>
              <w:t>Программное содержание.</w:t>
            </w:r>
          </w:p>
          <w:p w:rsidR="00D55FB6" w:rsidRPr="00D55FB6" w:rsidRDefault="00D55FB6" w:rsidP="00CD1F6A">
            <w:pPr>
              <w:suppressAutoHyphens w:val="0"/>
              <w:rPr>
                <w:color w:val="000000"/>
              </w:rPr>
            </w:pPr>
            <w:r w:rsidRPr="00D55FB6">
              <w:rPr>
                <w:color w:val="000000"/>
              </w:rPr>
              <w:t xml:space="preserve"> - Учить сооружать постройку для игры.</w:t>
            </w:r>
          </w:p>
          <w:p w:rsidR="00D55FB6" w:rsidRPr="00D55FB6" w:rsidRDefault="00D55FB6" w:rsidP="00CD1F6A">
            <w:pPr>
              <w:suppressAutoHyphens w:val="0"/>
              <w:rPr>
                <w:color w:val="000000"/>
              </w:rPr>
            </w:pPr>
            <w:r w:rsidRPr="00D55FB6">
              <w:rPr>
                <w:color w:val="000000"/>
              </w:rPr>
              <w:t xml:space="preserve"> - Закреплять приобретенные навыки строительства забора, ворот.</w:t>
            </w:r>
          </w:p>
          <w:p w:rsidR="00D55FB6" w:rsidRPr="00D55FB6" w:rsidRDefault="00D55FB6" w:rsidP="00CD1F6A">
            <w:pPr>
              <w:suppressAutoHyphens w:val="0"/>
              <w:rPr>
                <w:color w:val="000000"/>
              </w:rPr>
            </w:pPr>
            <w:r w:rsidRPr="00D55FB6">
              <w:rPr>
                <w:color w:val="000000"/>
              </w:rPr>
              <w:t xml:space="preserve"> - Развивать </w:t>
            </w:r>
            <w:proofErr w:type="gramStart"/>
            <w:r w:rsidRPr="00D55FB6">
              <w:rPr>
                <w:color w:val="000000"/>
              </w:rPr>
              <w:t>мелкую</w:t>
            </w:r>
            <w:proofErr w:type="gramEnd"/>
            <w:r w:rsidRPr="00D55FB6">
              <w:rPr>
                <w:color w:val="000000"/>
              </w:rPr>
              <w:t xml:space="preserve"> моторик. Координацию обеих рук, устойчивое </w:t>
            </w:r>
            <w:r w:rsidRPr="00D55FB6">
              <w:rPr>
                <w:color w:val="000000"/>
              </w:rPr>
              <w:lastRenderedPageBreak/>
              <w:t>внимание.</w:t>
            </w:r>
          </w:p>
          <w:p w:rsidR="00D55FB6" w:rsidRPr="00D55FB6" w:rsidRDefault="00D55FB6" w:rsidP="00CD1F6A">
            <w:pPr>
              <w:suppressAutoHyphens w:val="0"/>
              <w:rPr>
                <w:color w:val="000000"/>
              </w:rPr>
            </w:pPr>
            <w:r w:rsidRPr="00D55FB6">
              <w:rPr>
                <w:color w:val="000000"/>
              </w:rPr>
              <w:t xml:space="preserve"> - </w:t>
            </w:r>
            <w:proofErr w:type="gramStart"/>
            <w:r w:rsidRPr="00D55FB6">
              <w:rPr>
                <w:color w:val="000000"/>
              </w:rPr>
              <w:t>Активизировать активный и пассивны</w:t>
            </w:r>
            <w:proofErr w:type="gramEnd"/>
            <w:r w:rsidRPr="00D55FB6">
              <w:rPr>
                <w:color w:val="000000"/>
              </w:rPr>
              <w:t>, словарь детей (ворота, заборчик, кирпичик).</w:t>
            </w:r>
          </w:p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55FB6">
              <w:rPr>
                <w:color w:val="000000"/>
              </w:rPr>
              <w:t xml:space="preserve"> - Воспитывать аккуратность (учить складывать кубики в коробку)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55FB6">
              <w:rPr>
                <w:color w:val="000000"/>
              </w:rPr>
              <w:lastRenderedPageBreak/>
              <w:t>1. Строим ворота для птички.</w:t>
            </w:r>
          </w:p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55FB6">
              <w:rPr>
                <w:color w:val="000000"/>
              </w:rPr>
              <w:t>2. Игра «Прилетели птички».</w:t>
            </w:r>
          </w:p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55FB6">
              <w:rPr>
                <w:color w:val="000000"/>
              </w:rPr>
              <w:t xml:space="preserve">3. Дидактическая игра </w:t>
            </w:r>
            <w:r w:rsidRPr="00D55FB6">
              <w:rPr>
                <w:color w:val="000000"/>
              </w:rPr>
              <w:lastRenderedPageBreak/>
              <w:t xml:space="preserve">«Скажи, как я» (детям предлагается внимательно слушать, как произнесет слова педагог, и повторять за ним так же: </w:t>
            </w:r>
            <w:r w:rsidR="000E705C">
              <w:rPr>
                <w:color w:val="000000"/>
              </w:rPr>
              <w:t>гром</w:t>
            </w:r>
            <w:r w:rsidR="000E705C">
              <w:rPr>
                <w:color w:val="000000"/>
              </w:rPr>
              <w:softHyphen/>
              <w:t>ко, тихо или шепотом)</w:t>
            </w:r>
          </w:p>
        </w:tc>
      </w:tr>
      <w:tr w:rsidR="00D55FB6" w:rsidRPr="00D55FB6" w:rsidTr="00970F7D">
        <w:tblPrEx>
          <w:tblCellMar>
            <w:left w:w="0" w:type="dxa"/>
            <w:right w:w="0" w:type="dxa"/>
          </w:tblCellMar>
        </w:tblPrEx>
        <w:trPr>
          <w:trHeight w:val="317"/>
        </w:trPr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D55FB6">
              <w:rPr>
                <w:b/>
                <w:bCs/>
                <w:color w:val="000000"/>
              </w:rPr>
              <w:lastRenderedPageBreak/>
              <w:t>Апрель</w:t>
            </w:r>
          </w:p>
        </w:tc>
      </w:tr>
      <w:tr w:rsidR="00D55FB6" w:rsidRPr="00D55FB6" w:rsidTr="00970F7D">
        <w:tblPrEx>
          <w:tblCellMar>
            <w:left w:w="0" w:type="dxa"/>
            <w:right w:w="0" w:type="dxa"/>
          </w:tblCellMar>
        </w:tblPrEx>
        <w:trPr>
          <w:trHeight w:val="326"/>
        </w:trPr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D55FB6">
              <w:rPr>
                <w:b/>
                <w:bCs/>
                <w:color w:val="000000"/>
              </w:rPr>
              <w:t>1-я неделя</w:t>
            </w:r>
          </w:p>
        </w:tc>
      </w:tr>
      <w:tr w:rsidR="00D55FB6" w:rsidRPr="00D55FB6" w:rsidTr="00970F7D">
        <w:tblPrEx>
          <w:tblCellMar>
            <w:left w:w="0" w:type="dxa"/>
            <w:right w:w="0" w:type="dxa"/>
          </w:tblCellMar>
        </w:tblPrEx>
        <w:trPr>
          <w:trHeight w:val="2089"/>
        </w:trPr>
        <w:tc>
          <w:tcPr>
            <w:tcW w:w="783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5FB6" w:rsidRPr="00D55FB6" w:rsidRDefault="00D55FB6" w:rsidP="00CD1F6A">
            <w:pPr>
              <w:rPr>
                <w:color w:val="000000"/>
              </w:rPr>
            </w:pPr>
            <w:r w:rsidRPr="00D55FB6">
              <w:rPr>
                <w:b/>
                <w:color w:val="000000"/>
              </w:rPr>
              <w:t>Игра - занятие 26</w:t>
            </w:r>
            <w:r w:rsidRPr="00D55FB6">
              <w:rPr>
                <w:color w:val="000000"/>
              </w:rPr>
              <w:t xml:space="preserve"> «Ворота и заборчик»</w:t>
            </w:r>
          </w:p>
          <w:p w:rsidR="00D55FB6" w:rsidRPr="00D55FB6" w:rsidRDefault="00D55FB6" w:rsidP="00CD1F6A">
            <w:pPr>
              <w:rPr>
                <w:color w:val="000000"/>
              </w:rPr>
            </w:pPr>
            <w:r w:rsidRPr="00D55FB6">
              <w:rPr>
                <w:color w:val="000000"/>
              </w:rPr>
              <w:t>Программное содержание.</w:t>
            </w:r>
          </w:p>
          <w:p w:rsidR="00D55FB6" w:rsidRPr="00D55FB6" w:rsidRDefault="00D55FB6" w:rsidP="00CD1F6A">
            <w:pPr>
              <w:suppressAutoHyphens w:val="0"/>
              <w:rPr>
                <w:color w:val="000000"/>
              </w:rPr>
            </w:pPr>
            <w:r w:rsidRPr="00D55FB6">
              <w:rPr>
                <w:color w:val="000000"/>
              </w:rPr>
              <w:t xml:space="preserve"> - Учить сооружать постройку для игры.</w:t>
            </w:r>
          </w:p>
          <w:p w:rsidR="00D55FB6" w:rsidRPr="00D55FB6" w:rsidRDefault="00D55FB6" w:rsidP="00CD1F6A">
            <w:pPr>
              <w:suppressAutoHyphens w:val="0"/>
              <w:rPr>
                <w:color w:val="000000"/>
              </w:rPr>
            </w:pPr>
            <w:r w:rsidRPr="00D55FB6">
              <w:rPr>
                <w:color w:val="000000"/>
              </w:rPr>
              <w:t xml:space="preserve"> - Закреплять приобретенные навыки строительства забора, ворот.</w:t>
            </w:r>
          </w:p>
          <w:p w:rsidR="00D55FB6" w:rsidRPr="00D55FB6" w:rsidRDefault="00D55FB6" w:rsidP="00CD1F6A">
            <w:pPr>
              <w:suppressAutoHyphens w:val="0"/>
              <w:rPr>
                <w:color w:val="000000"/>
              </w:rPr>
            </w:pPr>
            <w:r w:rsidRPr="00D55FB6">
              <w:rPr>
                <w:color w:val="000000"/>
              </w:rPr>
              <w:t xml:space="preserve"> - Развивать </w:t>
            </w:r>
            <w:proofErr w:type="gramStart"/>
            <w:r w:rsidRPr="00D55FB6">
              <w:rPr>
                <w:color w:val="000000"/>
              </w:rPr>
              <w:t>мелкую</w:t>
            </w:r>
            <w:proofErr w:type="gramEnd"/>
            <w:r w:rsidRPr="00D55FB6">
              <w:rPr>
                <w:color w:val="000000"/>
              </w:rPr>
              <w:t xml:space="preserve"> моторик. Координацию обеих рук, устойчивое внимание.</w:t>
            </w:r>
          </w:p>
          <w:p w:rsidR="00D55FB6" w:rsidRPr="00D55FB6" w:rsidRDefault="00D55FB6" w:rsidP="00CD1F6A">
            <w:pPr>
              <w:suppressAutoHyphens w:val="0"/>
              <w:rPr>
                <w:color w:val="000000"/>
              </w:rPr>
            </w:pPr>
            <w:r w:rsidRPr="00D55FB6">
              <w:rPr>
                <w:color w:val="000000"/>
              </w:rPr>
              <w:t xml:space="preserve"> - </w:t>
            </w:r>
            <w:proofErr w:type="gramStart"/>
            <w:r w:rsidRPr="00D55FB6">
              <w:rPr>
                <w:color w:val="000000"/>
              </w:rPr>
              <w:t>Активизировать активный и пассивны</w:t>
            </w:r>
            <w:proofErr w:type="gramEnd"/>
            <w:r w:rsidRPr="00D55FB6">
              <w:rPr>
                <w:color w:val="000000"/>
              </w:rPr>
              <w:t>, словарь детей (ворота, заборчик, кирпичик).</w:t>
            </w:r>
          </w:p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55FB6">
              <w:rPr>
                <w:color w:val="000000"/>
              </w:rPr>
              <w:t xml:space="preserve"> - Воспитывать аккуратность (учить складывать кубики в коробку)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55FB6">
              <w:rPr>
                <w:color w:val="000000"/>
              </w:rPr>
              <w:t>1. Строим ворота и заборчик для птичек.</w:t>
            </w:r>
          </w:p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55FB6">
              <w:rPr>
                <w:color w:val="000000"/>
              </w:rPr>
              <w:t>2. Игра «Села птичка на ворота».</w:t>
            </w:r>
          </w:p>
        </w:tc>
      </w:tr>
      <w:tr w:rsidR="00D55FB6" w:rsidRPr="00D55FB6" w:rsidTr="00970F7D">
        <w:tblPrEx>
          <w:tblCellMar>
            <w:left w:w="0" w:type="dxa"/>
            <w:right w:w="0" w:type="dxa"/>
          </w:tblCellMar>
        </w:tblPrEx>
        <w:trPr>
          <w:trHeight w:val="317"/>
        </w:trPr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D55FB6">
              <w:rPr>
                <w:b/>
                <w:color w:val="000000"/>
              </w:rPr>
              <w:t xml:space="preserve">2-я </w:t>
            </w:r>
            <w:r w:rsidRPr="00D55FB6">
              <w:rPr>
                <w:b/>
                <w:bCs/>
                <w:color w:val="000000"/>
              </w:rPr>
              <w:t>неделя</w:t>
            </w:r>
          </w:p>
        </w:tc>
      </w:tr>
      <w:tr w:rsidR="00D55FB6" w:rsidRPr="00D55FB6" w:rsidTr="00970F7D">
        <w:tblPrEx>
          <w:tblCellMar>
            <w:left w:w="0" w:type="dxa"/>
            <w:right w:w="0" w:type="dxa"/>
          </w:tblCellMar>
        </w:tblPrEx>
        <w:trPr>
          <w:trHeight w:val="2824"/>
        </w:trPr>
        <w:tc>
          <w:tcPr>
            <w:tcW w:w="783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5FB6" w:rsidRPr="00D55FB6" w:rsidRDefault="00D55FB6" w:rsidP="00CD1F6A">
            <w:pPr>
              <w:rPr>
                <w:color w:val="000000"/>
              </w:rPr>
            </w:pPr>
            <w:r w:rsidRPr="00D55FB6">
              <w:rPr>
                <w:b/>
                <w:color w:val="000000"/>
              </w:rPr>
              <w:t>Игра - занятие 27</w:t>
            </w:r>
            <w:r w:rsidRPr="00D55FB6">
              <w:rPr>
                <w:color w:val="000000"/>
              </w:rPr>
              <w:t xml:space="preserve"> «Цветные скамейки и дорожки»</w:t>
            </w:r>
          </w:p>
          <w:p w:rsidR="00D55FB6" w:rsidRPr="00D55FB6" w:rsidRDefault="00D55FB6" w:rsidP="00CD1F6A">
            <w:pPr>
              <w:rPr>
                <w:color w:val="000000"/>
              </w:rPr>
            </w:pPr>
            <w:r w:rsidRPr="00D55FB6">
              <w:rPr>
                <w:color w:val="000000"/>
              </w:rPr>
              <w:t>Программное содержание.</w:t>
            </w:r>
          </w:p>
          <w:p w:rsidR="00D55FB6" w:rsidRPr="00D55FB6" w:rsidRDefault="00D55FB6" w:rsidP="00CD1F6A">
            <w:pPr>
              <w:suppressAutoHyphens w:val="0"/>
              <w:rPr>
                <w:color w:val="000000"/>
              </w:rPr>
            </w:pPr>
            <w:r w:rsidRPr="00D55FB6">
              <w:rPr>
                <w:color w:val="000000"/>
              </w:rPr>
              <w:t xml:space="preserve"> - Учить объединять постройки в сюжет.</w:t>
            </w:r>
          </w:p>
          <w:p w:rsidR="00D55FB6" w:rsidRPr="00D55FB6" w:rsidRDefault="00D55FB6" w:rsidP="00CD1F6A">
            <w:pPr>
              <w:suppressAutoHyphens w:val="0"/>
              <w:rPr>
                <w:color w:val="000000"/>
              </w:rPr>
            </w:pPr>
            <w:r w:rsidRPr="00D55FB6">
              <w:rPr>
                <w:color w:val="000000"/>
              </w:rPr>
              <w:t xml:space="preserve"> - Закреплять умения сооружать сложные постройки и соединять две строительные детали. Делать перекрытия на устойчивой основе, кладя кирпичик на углы двух опорных раздвинутых кубиков.</w:t>
            </w:r>
          </w:p>
          <w:p w:rsidR="00D55FB6" w:rsidRPr="00D55FB6" w:rsidRDefault="00D55FB6" w:rsidP="00CD1F6A">
            <w:pPr>
              <w:suppressAutoHyphens w:val="0"/>
              <w:rPr>
                <w:color w:val="000000"/>
              </w:rPr>
            </w:pPr>
            <w:r w:rsidRPr="00D55FB6">
              <w:rPr>
                <w:color w:val="000000"/>
              </w:rPr>
              <w:t xml:space="preserve"> - Развивать устойчивое внимание. Обогащать сенсорный опыт детей, различать детали по форме и цвету (красный, синий).</w:t>
            </w:r>
          </w:p>
          <w:p w:rsidR="00D55FB6" w:rsidRPr="00D55FB6" w:rsidRDefault="00D55FB6" w:rsidP="00CD1F6A">
            <w:pPr>
              <w:suppressAutoHyphens w:val="0"/>
              <w:rPr>
                <w:color w:val="000000"/>
              </w:rPr>
            </w:pPr>
            <w:r w:rsidRPr="00D55FB6">
              <w:rPr>
                <w:color w:val="000000"/>
              </w:rPr>
              <w:t xml:space="preserve"> - Активизировать активный и пассивный словарь детей (скамейка, устал, дорожка).</w:t>
            </w:r>
          </w:p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55FB6">
              <w:rPr>
                <w:color w:val="000000"/>
              </w:rPr>
              <w:t xml:space="preserve"> - Воспитывать аккуратность (учить складывать кубики в коробку)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55FB6">
              <w:rPr>
                <w:color w:val="000000"/>
              </w:rPr>
              <w:t xml:space="preserve">1. Строим скамейки и дорожки для </w:t>
            </w:r>
            <w:proofErr w:type="gramStart"/>
            <w:r w:rsidRPr="00D55FB6">
              <w:rPr>
                <w:color w:val="000000"/>
              </w:rPr>
              <w:t>зверят</w:t>
            </w:r>
            <w:proofErr w:type="gramEnd"/>
            <w:r w:rsidRPr="00D55FB6">
              <w:rPr>
                <w:color w:val="000000"/>
              </w:rPr>
              <w:t>.</w:t>
            </w:r>
          </w:p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55FB6">
              <w:rPr>
                <w:color w:val="000000"/>
              </w:rPr>
              <w:t xml:space="preserve">2. Игра «Сели </w:t>
            </w:r>
            <w:proofErr w:type="gramStart"/>
            <w:r w:rsidRPr="00D55FB6">
              <w:rPr>
                <w:color w:val="000000"/>
              </w:rPr>
              <w:t>зверята</w:t>
            </w:r>
            <w:proofErr w:type="gramEnd"/>
            <w:r w:rsidRPr="00D55FB6">
              <w:rPr>
                <w:color w:val="000000"/>
              </w:rPr>
              <w:t xml:space="preserve"> на скамейку».</w:t>
            </w:r>
          </w:p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55FB6">
              <w:rPr>
                <w:color w:val="000000"/>
              </w:rPr>
              <w:t xml:space="preserve">3. </w:t>
            </w:r>
            <w:proofErr w:type="gramStart"/>
            <w:r w:rsidRPr="00D55FB6">
              <w:rPr>
                <w:color w:val="000000"/>
              </w:rPr>
              <w:t>Дидактическая игра «Чей, чья, чье?».</w:t>
            </w:r>
            <w:proofErr w:type="gramEnd"/>
          </w:p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  <w:tr w:rsidR="00D55FB6" w:rsidRPr="00D55FB6" w:rsidTr="00970F7D">
        <w:tblPrEx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D55FB6">
              <w:rPr>
                <w:b/>
                <w:bCs/>
                <w:color w:val="000000"/>
              </w:rPr>
              <w:t>3-я неделя</w:t>
            </w:r>
          </w:p>
        </w:tc>
      </w:tr>
      <w:tr w:rsidR="00D55FB6" w:rsidRPr="00D55FB6" w:rsidTr="00970F7D">
        <w:tblPrEx>
          <w:tblCellMar>
            <w:left w:w="0" w:type="dxa"/>
            <w:right w:w="0" w:type="dxa"/>
          </w:tblCellMar>
        </w:tblPrEx>
        <w:trPr>
          <w:trHeight w:val="835"/>
        </w:trPr>
        <w:tc>
          <w:tcPr>
            <w:tcW w:w="7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FB6" w:rsidRPr="00D55FB6" w:rsidRDefault="00D55FB6" w:rsidP="00CD1F6A">
            <w:pPr>
              <w:rPr>
                <w:color w:val="000000"/>
              </w:rPr>
            </w:pPr>
            <w:r w:rsidRPr="00D55FB6">
              <w:rPr>
                <w:b/>
                <w:color w:val="000000"/>
              </w:rPr>
              <w:t>Игра - занятие 28</w:t>
            </w:r>
            <w:r w:rsidRPr="00D55FB6">
              <w:rPr>
                <w:color w:val="000000"/>
              </w:rPr>
              <w:t xml:space="preserve"> «Цветные скамейки и дорожки»</w:t>
            </w:r>
          </w:p>
          <w:p w:rsidR="00D55FB6" w:rsidRPr="00D55FB6" w:rsidRDefault="00D55FB6" w:rsidP="00CD1F6A">
            <w:pPr>
              <w:rPr>
                <w:color w:val="000000"/>
              </w:rPr>
            </w:pPr>
            <w:r w:rsidRPr="00D55FB6">
              <w:rPr>
                <w:color w:val="000000"/>
              </w:rPr>
              <w:t>Программное содержание.</w:t>
            </w:r>
          </w:p>
          <w:p w:rsidR="00D55FB6" w:rsidRPr="00D55FB6" w:rsidRDefault="00D55FB6" w:rsidP="00CD1F6A">
            <w:pPr>
              <w:suppressAutoHyphens w:val="0"/>
              <w:rPr>
                <w:color w:val="000000"/>
              </w:rPr>
            </w:pPr>
            <w:r w:rsidRPr="00D55FB6">
              <w:rPr>
                <w:color w:val="000000"/>
              </w:rPr>
              <w:t xml:space="preserve"> - Учить объединять постройки в сюжет.</w:t>
            </w:r>
          </w:p>
          <w:p w:rsidR="00D55FB6" w:rsidRPr="00D55FB6" w:rsidRDefault="00D55FB6" w:rsidP="00CD1F6A">
            <w:pPr>
              <w:suppressAutoHyphens w:val="0"/>
              <w:rPr>
                <w:color w:val="000000"/>
              </w:rPr>
            </w:pPr>
            <w:r w:rsidRPr="00D55FB6">
              <w:rPr>
                <w:color w:val="000000"/>
              </w:rPr>
              <w:t xml:space="preserve"> - Закреплять умения сооружать сложные постройки и соединять две строительные детали. Делать перекрытия на устойчивой основе, кладя кирпичик на углы двух опорных раздвинутых кубиков.</w:t>
            </w:r>
          </w:p>
          <w:p w:rsidR="00D55FB6" w:rsidRPr="00D55FB6" w:rsidRDefault="00D55FB6" w:rsidP="00CD1F6A">
            <w:pPr>
              <w:suppressAutoHyphens w:val="0"/>
              <w:rPr>
                <w:color w:val="000000"/>
              </w:rPr>
            </w:pPr>
            <w:r w:rsidRPr="00D55FB6">
              <w:rPr>
                <w:color w:val="000000"/>
              </w:rPr>
              <w:t xml:space="preserve"> - Развивать устойчивое внимание. Обогащать сенсорный опыт детей, различать детали по форме и цвету (красный, синий).</w:t>
            </w:r>
          </w:p>
          <w:p w:rsidR="00D55FB6" w:rsidRPr="00D55FB6" w:rsidRDefault="00D55FB6" w:rsidP="00CD1F6A">
            <w:pPr>
              <w:suppressAutoHyphens w:val="0"/>
              <w:rPr>
                <w:color w:val="000000"/>
              </w:rPr>
            </w:pPr>
            <w:r w:rsidRPr="00D55FB6">
              <w:rPr>
                <w:color w:val="000000"/>
              </w:rPr>
              <w:t xml:space="preserve"> - Активизировать активный и пассивный словарь детей (скамейка, устал, дорожка).</w:t>
            </w:r>
          </w:p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55FB6">
              <w:rPr>
                <w:color w:val="000000"/>
              </w:rPr>
              <w:t xml:space="preserve"> - Воспитывать аккуратность (учить складывать кубики в коробку)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55FB6">
              <w:rPr>
                <w:color w:val="000000"/>
              </w:rPr>
              <w:t>1. Строим скамейки и дорожки для кукол.</w:t>
            </w:r>
          </w:p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55FB6">
              <w:rPr>
                <w:color w:val="000000"/>
              </w:rPr>
              <w:t>2. Игра «Сели куклы на скамейку».</w:t>
            </w:r>
          </w:p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55FB6">
              <w:rPr>
                <w:color w:val="000000"/>
              </w:rPr>
              <w:t xml:space="preserve">3. </w:t>
            </w:r>
            <w:proofErr w:type="gramStart"/>
            <w:r w:rsidRPr="00D55FB6">
              <w:rPr>
                <w:color w:val="000000"/>
              </w:rPr>
              <w:t>Дидактическая игра «Чей, чья, чье?».</w:t>
            </w:r>
            <w:proofErr w:type="gramEnd"/>
          </w:p>
        </w:tc>
      </w:tr>
      <w:tr w:rsidR="00D55FB6" w:rsidRPr="00D55FB6" w:rsidTr="00970F7D">
        <w:tblPrEx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D55FB6">
              <w:rPr>
                <w:b/>
                <w:color w:val="000000"/>
              </w:rPr>
              <w:t xml:space="preserve">4-я </w:t>
            </w:r>
            <w:r w:rsidRPr="00D55FB6">
              <w:rPr>
                <w:b/>
                <w:bCs/>
                <w:color w:val="000000"/>
              </w:rPr>
              <w:t>неделя</w:t>
            </w:r>
          </w:p>
        </w:tc>
      </w:tr>
      <w:tr w:rsidR="00D55FB6" w:rsidRPr="00D55FB6" w:rsidTr="000E705C">
        <w:tblPrEx>
          <w:tblCellMar>
            <w:left w:w="0" w:type="dxa"/>
            <w:right w:w="0" w:type="dxa"/>
          </w:tblCellMar>
        </w:tblPrEx>
        <w:trPr>
          <w:trHeight w:val="847"/>
        </w:trPr>
        <w:tc>
          <w:tcPr>
            <w:tcW w:w="7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FB6" w:rsidRPr="00D55FB6" w:rsidRDefault="00D55FB6" w:rsidP="00CD1F6A">
            <w:pPr>
              <w:rPr>
                <w:color w:val="000000"/>
              </w:rPr>
            </w:pPr>
            <w:r w:rsidRPr="00D55FB6">
              <w:rPr>
                <w:b/>
                <w:color w:val="000000"/>
              </w:rPr>
              <w:t>Игра - занятие 29</w:t>
            </w:r>
            <w:r w:rsidRPr="00D55FB6">
              <w:rPr>
                <w:color w:val="000000"/>
              </w:rPr>
              <w:t xml:space="preserve"> «Дом и машина»</w:t>
            </w:r>
          </w:p>
          <w:p w:rsidR="00D55FB6" w:rsidRPr="00D55FB6" w:rsidRDefault="00D55FB6" w:rsidP="00CD1F6A">
            <w:pPr>
              <w:rPr>
                <w:color w:val="000000"/>
              </w:rPr>
            </w:pPr>
            <w:r w:rsidRPr="00D55FB6">
              <w:rPr>
                <w:color w:val="000000"/>
              </w:rPr>
              <w:t>Программное содержание.</w:t>
            </w:r>
          </w:p>
          <w:p w:rsidR="00D55FB6" w:rsidRPr="00D55FB6" w:rsidRDefault="00D55FB6" w:rsidP="00CD1F6A">
            <w:pPr>
              <w:suppressAutoHyphens w:val="0"/>
              <w:rPr>
                <w:color w:val="000000"/>
              </w:rPr>
            </w:pPr>
            <w:r w:rsidRPr="00D55FB6">
              <w:rPr>
                <w:color w:val="000000"/>
              </w:rPr>
              <w:t xml:space="preserve"> - Учить сооружать постройку для игры.</w:t>
            </w:r>
          </w:p>
          <w:p w:rsidR="00D55FB6" w:rsidRPr="00D55FB6" w:rsidRDefault="00D55FB6" w:rsidP="00CD1F6A">
            <w:pPr>
              <w:suppressAutoHyphens w:val="0"/>
              <w:rPr>
                <w:color w:val="000000"/>
              </w:rPr>
            </w:pPr>
            <w:r w:rsidRPr="00D55FB6">
              <w:rPr>
                <w:color w:val="000000"/>
              </w:rPr>
              <w:t xml:space="preserve"> - Закреплять приобретенные навыки строительства дом, машина.</w:t>
            </w:r>
          </w:p>
          <w:p w:rsidR="00D55FB6" w:rsidRPr="00D55FB6" w:rsidRDefault="00D55FB6" w:rsidP="00CD1F6A">
            <w:pPr>
              <w:suppressAutoHyphens w:val="0"/>
              <w:rPr>
                <w:color w:val="000000"/>
              </w:rPr>
            </w:pPr>
            <w:r w:rsidRPr="00D55FB6">
              <w:rPr>
                <w:color w:val="000000"/>
              </w:rPr>
              <w:t xml:space="preserve"> - Развивать </w:t>
            </w:r>
            <w:proofErr w:type="gramStart"/>
            <w:r w:rsidRPr="00D55FB6">
              <w:rPr>
                <w:color w:val="000000"/>
              </w:rPr>
              <w:t>мелкую</w:t>
            </w:r>
            <w:proofErr w:type="gramEnd"/>
            <w:r w:rsidRPr="00D55FB6">
              <w:rPr>
                <w:color w:val="000000"/>
              </w:rPr>
              <w:t xml:space="preserve"> моторик. Координацию обеих рук, устойчивое внимание.</w:t>
            </w:r>
          </w:p>
          <w:p w:rsidR="00D55FB6" w:rsidRPr="00D55FB6" w:rsidRDefault="00D55FB6" w:rsidP="00CD1F6A">
            <w:pPr>
              <w:suppressAutoHyphens w:val="0"/>
              <w:rPr>
                <w:color w:val="000000"/>
              </w:rPr>
            </w:pPr>
            <w:r w:rsidRPr="00D55FB6">
              <w:rPr>
                <w:color w:val="000000"/>
              </w:rPr>
              <w:t xml:space="preserve"> - Активизировать активный и </w:t>
            </w:r>
            <w:proofErr w:type="gramStart"/>
            <w:r w:rsidRPr="00D55FB6">
              <w:rPr>
                <w:color w:val="000000"/>
              </w:rPr>
              <w:t>пассивны</w:t>
            </w:r>
            <w:proofErr w:type="gramEnd"/>
            <w:r w:rsidRPr="00D55FB6">
              <w:rPr>
                <w:color w:val="000000"/>
              </w:rPr>
              <w:t xml:space="preserve"> словарь детей (дом, машина, кубик, кирпичик).</w:t>
            </w:r>
          </w:p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rPr>
                <w:color w:val="000000" w:themeColor="text1"/>
              </w:rPr>
            </w:pPr>
            <w:r w:rsidRPr="00D55FB6">
              <w:rPr>
                <w:color w:val="000000" w:themeColor="text1"/>
              </w:rPr>
              <w:lastRenderedPageBreak/>
              <w:t>- Воспитывать аккуратность (учить складывать кубики в коробку).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55FB6">
              <w:rPr>
                <w:color w:val="000000"/>
              </w:rPr>
              <w:lastRenderedPageBreak/>
              <w:t>1. Строим дом и машину для куклы.</w:t>
            </w:r>
          </w:p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55FB6">
              <w:rPr>
                <w:color w:val="000000"/>
              </w:rPr>
              <w:t>2. Игра-инсценировка «Как машина куклу катала».</w:t>
            </w:r>
          </w:p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55FB6">
              <w:rPr>
                <w:color w:val="000000"/>
              </w:rPr>
              <w:t xml:space="preserve">3. Игра «Выполни задание» (дети выполняют действия по </w:t>
            </w:r>
            <w:r w:rsidRPr="00D55FB6">
              <w:rPr>
                <w:color w:val="000000"/>
              </w:rPr>
              <w:lastRenderedPageBreak/>
              <w:t>просьбе педа</w:t>
            </w:r>
            <w:r w:rsidRPr="00D55FB6">
              <w:rPr>
                <w:color w:val="000000"/>
              </w:rPr>
              <w:softHyphen/>
              <w:t>гога; развивать</w:t>
            </w:r>
            <w:r w:rsidR="000E705C">
              <w:rPr>
                <w:color w:val="000000"/>
              </w:rPr>
              <w:t xml:space="preserve"> внимание, восприятие, память).</w:t>
            </w:r>
          </w:p>
        </w:tc>
      </w:tr>
      <w:tr w:rsidR="00D55FB6" w:rsidRPr="00D55FB6" w:rsidTr="00970F7D">
        <w:tblPrEx>
          <w:tblCellMar>
            <w:left w:w="0" w:type="dxa"/>
            <w:right w:w="0" w:type="dxa"/>
          </w:tblCellMar>
        </w:tblPrEx>
        <w:trPr>
          <w:trHeight w:val="392"/>
        </w:trPr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D55FB6">
              <w:rPr>
                <w:b/>
                <w:color w:val="000000"/>
              </w:rPr>
              <w:lastRenderedPageBreak/>
              <w:t xml:space="preserve">5-я </w:t>
            </w:r>
            <w:r w:rsidRPr="00D55FB6">
              <w:rPr>
                <w:b/>
                <w:bCs/>
                <w:color w:val="000000"/>
              </w:rPr>
              <w:t>неделя</w:t>
            </w:r>
          </w:p>
        </w:tc>
      </w:tr>
      <w:tr w:rsidR="00D55FB6" w:rsidRPr="00D55FB6" w:rsidTr="00970F7D">
        <w:tblPrEx>
          <w:tblCellMar>
            <w:left w:w="0" w:type="dxa"/>
            <w:right w:w="0" w:type="dxa"/>
          </w:tblCellMar>
        </w:tblPrEx>
        <w:trPr>
          <w:trHeight w:val="2147"/>
        </w:trPr>
        <w:tc>
          <w:tcPr>
            <w:tcW w:w="7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FB6" w:rsidRPr="00D55FB6" w:rsidRDefault="00D55FB6" w:rsidP="00CD1F6A">
            <w:pPr>
              <w:rPr>
                <w:color w:val="000000"/>
              </w:rPr>
            </w:pPr>
            <w:r w:rsidRPr="00D55FB6">
              <w:rPr>
                <w:b/>
                <w:color w:val="000000"/>
              </w:rPr>
              <w:t>Игра - занятие 30</w:t>
            </w:r>
            <w:r w:rsidRPr="00D55FB6">
              <w:rPr>
                <w:color w:val="000000"/>
              </w:rPr>
              <w:t xml:space="preserve"> «Дом и машина»</w:t>
            </w:r>
          </w:p>
          <w:p w:rsidR="00D55FB6" w:rsidRPr="00D55FB6" w:rsidRDefault="00D55FB6" w:rsidP="00CD1F6A">
            <w:pPr>
              <w:rPr>
                <w:color w:val="000000"/>
              </w:rPr>
            </w:pPr>
            <w:r w:rsidRPr="00D55FB6">
              <w:rPr>
                <w:color w:val="000000"/>
              </w:rPr>
              <w:t>Программное содержание.</w:t>
            </w:r>
          </w:p>
          <w:p w:rsidR="00D55FB6" w:rsidRPr="00D55FB6" w:rsidRDefault="00D55FB6" w:rsidP="00CD1F6A">
            <w:pPr>
              <w:suppressAutoHyphens w:val="0"/>
              <w:rPr>
                <w:color w:val="000000"/>
              </w:rPr>
            </w:pPr>
            <w:r w:rsidRPr="00D55FB6">
              <w:rPr>
                <w:color w:val="000000"/>
              </w:rPr>
              <w:t xml:space="preserve"> - Продолжать учить сооружать постройку для игры.</w:t>
            </w:r>
          </w:p>
          <w:p w:rsidR="00D55FB6" w:rsidRPr="00D55FB6" w:rsidRDefault="00D55FB6" w:rsidP="00CD1F6A">
            <w:pPr>
              <w:suppressAutoHyphens w:val="0"/>
              <w:rPr>
                <w:color w:val="000000"/>
              </w:rPr>
            </w:pPr>
            <w:r w:rsidRPr="00D55FB6">
              <w:rPr>
                <w:color w:val="000000"/>
              </w:rPr>
              <w:t xml:space="preserve"> - Закреплять приобретенные навыки строительства дом, машина.</w:t>
            </w:r>
          </w:p>
          <w:p w:rsidR="00D55FB6" w:rsidRPr="00D55FB6" w:rsidRDefault="00D55FB6" w:rsidP="00CD1F6A">
            <w:pPr>
              <w:suppressAutoHyphens w:val="0"/>
              <w:rPr>
                <w:color w:val="000000"/>
              </w:rPr>
            </w:pPr>
            <w:r w:rsidRPr="00D55FB6">
              <w:rPr>
                <w:color w:val="000000"/>
              </w:rPr>
              <w:t xml:space="preserve"> - Развивать </w:t>
            </w:r>
            <w:proofErr w:type="gramStart"/>
            <w:r w:rsidRPr="00D55FB6">
              <w:rPr>
                <w:color w:val="000000"/>
              </w:rPr>
              <w:t>мелкую</w:t>
            </w:r>
            <w:proofErr w:type="gramEnd"/>
            <w:r w:rsidRPr="00D55FB6">
              <w:rPr>
                <w:color w:val="000000"/>
              </w:rPr>
              <w:t xml:space="preserve"> моторик. Координацию обеих рук, устойчивое внимание.</w:t>
            </w:r>
          </w:p>
          <w:p w:rsidR="00D55FB6" w:rsidRPr="00D55FB6" w:rsidRDefault="00D55FB6" w:rsidP="00CD1F6A">
            <w:pPr>
              <w:suppressAutoHyphens w:val="0"/>
              <w:rPr>
                <w:color w:val="000000"/>
              </w:rPr>
            </w:pPr>
            <w:r w:rsidRPr="00D55FB6">
              <w:rPr>
                <w:color w:val="000000"/>
              </w:rPr>
              <w:t xml:space="preserve"> - Активизировать активный и </w:t>
            </w:r>
            <w:proofErr w:type="gramStart"/>
            <w:r w:rsidRPr="00D55FB6">
              <w:rPr>
                <w:color w:val="000000"/>
              </w:rPr>
              <w:t>пассивны</w:t>
            </w:r>
            <w:proofErr w:type="gramEnd"/>
            <w:r w:rsidRPr="00D55FB6">
              <w:rPr>
                <w:color w:val="000000"/>
              </w:rPr>
              <w:t xml:space="preserve"> словарь детей (дом, машина, кубик, кирпичик).</w:t>
            </w:r>
          </w:p>
          <w:p w:rsidR="00D55FB6" w:rsidRPr="00D55FB6" w:rsidRDefault="00D55FB6" w:rsidP="00CD1F6A">
            <w:pPr>
              <w:rPr>
                <w:b/>
                <w:color w:val="000000"/>
              </w:rPr>
            </w:pPr>
            <w:r w:rsidRPr="00D55FB6">
              <w:rPr>
                <w:color w:val="000000" w:themeColor="text1"/>
              </w:rPr>
              <w:t>- Воспитывать аккуратность (учить складывать кубики в коробку).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55FB6">
              <w:rPr>
                <w:color w:val="000000"/>
              </w:rPr>
              <w:t>1. Строим дом и машину для куклы.</w:t>
            </w:r>
          </w:p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D55FB6">
              <w:rPr>
                <w:color w:val="000000"/>
              </w:rPr>
              <w:t>2. Игра-инсценировка «Как машина куклу катала».</w:t>
            </w:r>
          </w:p>
          <w:p w:rsidR="00D55FB6" w:rsidRPr="00D55FB6" w:rsidRDefault="00D55FB6" w:rsidP="00CD1F6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</w:tbl>
    <w:p w:rsidR="00133ACC" w:rsidRDefault="00133ACC" w:rsidP="00133ACC">
      <w:pPr>
        <w:rPr>
          <w:color w:val="000000"/>
        </w:rPr>
      </w:pPr>
    </w:p>
    <w:p w:rsidR="009F20F4" w:rsidRDefault="009F20F4" w:rsidP="00CD1F6A">
      <w:pPr>
        <w:rPr>
          <w:b/>
          <w:color w:val="000000" w:themeColor="text1"/>
        </w:rPr>
      </w:pPr>
    </w:p>
    <w:p w:rsidR="004854C0" w:rsidRPr="00CB182D" w:rsidRDefault="00A82A23" w:rsidP="00CB182D">
      <w:pPr>
        <w:jc w:val="center"/>
        <w:rPr>
          <w:b/>
          <w:color w:val="000000" w:themeColor="text1"/>
          <w:sz w:val="28"/>
          <w:szCs w:val="28"/>
        </w:rPr>
      </w:pPr>
      <w:r w:rsidRPr="00133ACC">
        <w:rPr>
          <w:b/>
          <w:color w:val="000000" w:themeColor="text1"/>
          <w:sz w:val="28"/>
          <w:szCs w:val="28"/>
        </w:rPr>
        <w:t xml:space="preserve">7. </w:t>
      </w:r>
      <w:r w:rsidR="00A10D37" w:rsidRPr="00133ACC">
        <w:rPr>
          <w:b/>
          <w:color w:val="000000" w:themeColor="text1"/>
          <w:sz w:val="28"/>
          <w:szCs w:val="28"/>
        </w:rPr>
        <w:t>РАСШИРЕНИЕ ОРИЕНТИРОВ</w:t>
      </w:r>
      <w:r w:rsidR="00CB182D">
        <w:rPr>
          <w:b/>
          <w:color w:val="000000" w:themeColor="text1"/>
          <w:sz w:val="28"/>
          <w:szCs w:val="28"/>
        </w:rPr>
        <w:t>КИ В ОКРУЖАЮЩЕМ И РАЗВИТИЕ РЕЧИ</w:t>
      </w:r>
      <w:r w:rsidR="00A27789" w:rsidRPr="00133ACC">
        <w:rPr>
          <w:color w:val="000000" w:themeColor="text1"/>
          <w:sz w:val="28"/>
          <w:szCs w:val="28"/>
        </w:rPr>
        <w:tab/>
      </w:r>
    </w:p>
    <w:p w:rsidR="00C40F36" w:rsidRPr="00133ACC" w:rsidRDefault="00C40F36" w:rsidP="00133ACC">
      <w:pPr>
        <w:pStyle w:val="c5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133ACC">
        <w:rPr>
          <w:rStyle w:val="c1"/>
          <w:color w:val="000000" w:themeColor="text1"/>
          <w:sz w:val="28"/>
          <w:szCs w:val="28"/>
        </w:rPr>
        <w:t>Ориентировка в окружающем является фундаментом умственного развития ребенка.</w:t>
      </w:r>
    </w:p>
    <w:p w:rsidR="00C40F36" w:rsidRPr="00133ACC" w:rsidRDefault="00C40F36" w:rsidP="00133ACC">
      <w:pPr>
        <w:pStyle w:val="c5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133ACC">
        <w:rPr>
          <w:rStyle w:val="c1"/>
          <w:color w:val="000000" w:themeColor="text1"/>
          <w:sz w:val="28"/>
          <w:szCs w:val="28"/>
        </w:rPr>
        <w:t>Введение в предметный мир предполагает:</w:t>
      </w:r>
    </w:p>
    <w:p w:rsidR="00C40F36" w:rsidRPr="00133ACC" w:rsidRDefault="00C40F36" w:rsidP="00133ACC">
      <w:pPr>
        <w:pStyle w:val="c5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133ACC">
        <w:rPr>
          <w:rStyle w:val="c1"/>
          <w:color w:val="000000" w:themeColor="text1"/>
          <w:sz w:val="28"/>
          <w:szCs w:val="28"/>
        </w:rPr>
        <w:t> - ознакомление ребенка с предметом как таковым (название, назначение, вычленение свойств и качеств, несложные действия с ним, узнавание в ближайшем окружении и на картинке);</w:t>
      </w:r>
    </w:p>
    <w:p w:rsidR="00C40F36" w:rsidRPr="00133ACC" w:rsidRDefault="00C40F36" w:rsidP="00AB3270">
      <w:pPr>
        <w:pStyle w:val="c5"/>
        <w:spacing w:before="0" w:after="0"/>
        <w:ind w:left="284"/>
        <w:jc w:val="both"/>
        <w:rPr>
          <w:color w:val="000000" w:themeColor="text1"/>
          <w:sz w:val="28"/>
          <w:szCs w:val="28"/>
        </w:rPr>
      </w:pPr>
      <w:r w:rsidRPr="00133ACC">
        <w:rPr>
          <w:rStyle w:val="c1"/>
          <w:color w:val="000000" w:themeColor="text1"/>
          <w:sz w:val="28"/>
          <w:szCs w:val="28"/>
        </w:rPr>
        <w:t xml:space="preserve"> - развитие интереса к растениям и животным, воспитание бережного отношения к ним, пробуждение простейших </w:t>
      </w:r>
      <w:r w:rsidR="00AB3270">
        <w:rPr>
          <w:rStyle w:val="c1"/>
          <w:color w:val="000000" w:themeColor="text1"/>
          <w:sz w:val="28"/>
          <w:szCs w:val="28"/>
        </w:rPr>
        <w:t xml:space="preserve">  </w:t>
      </w:r>
      <w:r w:rsidRPr="00133ACC">
        <w:rPr>
          <w:rStyle w:val="c1"/>
          <w:color w:val="000000" w:themeColor="text1"/>
          <w:sz w:val="28"/>
          <w:szCs w:val="28"/>
        </w:rPr>
        <w:t>эстетических чувств.</w:t>
      </w:r>
    </w:p>
    <w:p w:rsidR="00C40F36" w:rsidRPr="00133ACC" w:rsidRDefault="00C40F36" w:rsidP="00777288">
      <w:pPr>
        <w:pStyle w:val="c5"/>
        <w:spacing w:before="0" w:after="0"/>
        <w:ind w:left="284"/>
        <w:jc w:val="both"/>
        <w:rPr>
          <w:color w:val="000000" w:themeColor="text1"/>
          <w:sz w:val="28"/>
          <w:szCs w:val="28"/>
        </w:rPr>
      </w:pPr>
      <w:r w:rsidRPr="00133ACC">
        <w:rPr>
          <w:rStyle w:val="c1"/>
          <w:color w:val="000000" w:themeColor="text1"/>
          <w:sz w:val="28"/>
          <w:szCs w:val="28"/>
        </w:rPr>
        <w:t>Умственное воспитание организовано на принципах коммуникативно-познавательной деятельности детей и обогащено современным развивающим содержанием. Оно обеспечивает:</w:t>
      </w:r>
    </w:p>
    <w:p w:rsidR="00C40F36" w:rsidRPr="00133ACC" w:rsidRDefault="00C40F36" w:rsidP="00777288">
      <w:pPr>
        <w:pStyle w:val="c5"/>
        <w:spacing w:before="0" w:after="0"/>
        <w:ind w:left="284"/>
        <w:jc w:val="both"/>
        <w:rPr>
          <w:color w:val="000000" w:themeColor="text1"/>
          <w:sz w:val="28"/>
          <w:szCs w:val="28"/>
        </w:rPr>
      </w:pPr>
      <w:r w:rsidRPr="00133ACC">
        <w:rPr>
          <w:rStyle w:val="c1"/>
          <w:color w:val="000000" w:themeColor="text1"/>
          <w:sz w:val="28"/>
          <w:szCs w:val="28"/>
        </w:rPr>
        <w:t> - формирование у ребенка целостной картины окружающего мира;</w:t>
      </w:r>
    </w:p>
    <w:p w:rsidR="00C40F36" w:rsidRPr="00133ACC" w:rsidRDefault="00C40F36" w:rsidP="00777288">
      <w:pPr>
        <w:pStyle w:val="c5"/>
        <w:spacing w:before="0" w:after="0"/>
        <w:ind w:left="284"/>
        <w:jc w:val="both"/>
        <w:rPr>
          <w:color w:val="000000" w:themeColor="text1"/>
          <w:sz w:val="28"/>
          <w:szCs w:val="28"/>
        </w:rPr>
      </w:pPr>
      <w:r w:rsidRPr="00133ACC">
        <w:rPr>
          <w:rStyle w:val="c1"/>
          <w:color w:val="000000" w:themeColor="text1"/>
          <w:sz w:val="28"/>
          <w:szCs w:val="28"/>
        </w:rPr>
        <w:t> </w:t>
      </w:r>
      <w:proofErr w:type="gramStart"/>
      <w:r w:rsidRPr="00133ACC">
        <w:rPr>
          <w:rStyle w:val="c1"/>
          <w:color w:val="000000" w:themeColor="text1"/>
          <w:sz w:val="28"/>
          <w:szCs w:val="28"/>
        </w:rPr>
        <w:t>- развитие интереса к предметам и явлениям окружающей действительности (мир людей, животных, растений), места обитания человека, животных, растений (земля, вода, воздух);</w:t>
      </w:r>
      <w:proofErr w:type="gramEnd"/>
    </w:p>
    <w:p w:rsidR="00C40F36" w:rsidRPr="00133ACC" w:rsidRDefault="00C40F36" w:rsidP="00777288">
      <w:pPr>
        <w:pStyle w:val="c5"/>
        <w:spacing w:before="0" w:after="0"/>
        <w:ind w:left="284"/>
        <w:jc w:val="both"/>
        <w:rPr>
          <w:color w:val="000000" w:themeColor="text1"/>
          <w:sz w:val="28"/>
          <w:szCs w:val="28"/>
        </w:rPr>
      </w:pPr>
      <w:r w:rsidRPr="00133ACC">
        <w:rPr>
          <w:rStyle w:val="c1"/>
          <w:color w:val="000000" w:themeColor="text1"/>
          <w:sz w:val="28"/>
          <w:szCs w:val="28"/>
        </w:rPr>
        <w:t> - ознакомление с предметами быта, необходимыми человеку, их функциями и назначением (одежда, обувь, посуда, мебель и др.);</w:t>
      </w:r>
    </w:p>
    <w:p w:rsidR="00C40F36" w:rsidRPr="00133ACC" w:rsidRDefault="00C40F36" w:rsidP="00777288">
      <w:pPr>
        <w:pStyle w:val="c5"/>
        <w:spacing w:before="0" w:after="0"/>
        <w:ind w:left="284"/>
        <w:jc w:val="both"/>
        <w:rPr>
          <w:color w:val="000000" w:themeColor="text1"/>
          <w:sz w:val="28"/>
          <w:szCs w:val="28"/>
        </w:rPr>
      </w:pPr>
      <w:r w:rsidRPr="00133ACC">
        <w:rPr>
          <w:rStyle w:val="c1"/>
          <w:color w:val="000000" w:themeColor="text1"/>
          <w:sz w:val="28"/>
          <w:szCs w:val="28"/>
        </w:rPr>
        <w:t> - формирование первоначальных представлений о себе, о ближайшем социальном окружении, о простейших родственных отношениях.</w:t>
      </w:r>
    </w:p>
    <w:p w:rsidR="00C40F36" w:rsidRPr="00133ACC" w:rsidRDefault="00C40F36" w:rsidP="00777288">
      <w:pPr>
        <w:pStyle w:val="c5"/>
        <w:spacing w:before="0" w:after="0"/>
        <w:ind w:left="284"/>
        <w:jc w:val="both"/>
        <w:rPr>
          <w:color w:val="000000" w:themeColor="text1"/>
          <w:sz w:val="28"/>
          <w:szCs w:val="28"/>
        </w:rPr>
      </w:pPr>
      <w:r w:rsidRPr="00133ACC">
        <w:rPr>
          <w:rStyle w:val="c1"/>
          <w:color w:val="000000" w:themeColor="text1"/>
          <w:sz w:val="28"/>
          <w:szCs w:val="28"/>
        </w:rPr>
        <w:t>К концу года дети раннего возраста должны уметь:</w:t>
      </w:r>
    </w:p>
    <w:p w:rsidR="00C40F36" w:rsidRPr="00133ACC" w:rsidRDefault="00C40F36" w:rsidP="00777288">
      <w:pPr>
        <w:pStyle w:val="c5"/>
        <w:spacing w:before="0" w:after="0"/>
        <w:ind w:left="284"/>
        <w:jc w:val="both"/>
        <w:rPr>
          <w:color w:val="000000" w:themeColor="text1"/>
          <w:sz w:val="28"/>
          <w:szCs w:val="28"/>
        </w:rPr>
      </w:pPr>
      <w:r w:rsidRPr="00133ACC">
        <w:rPr>
          <w:rStyle w:val="c1"/>
          <w:color w:val="000000" w:themeColor="text1"/>
          <w:sz w:val="28"/>
          <w:szCs w:val="28"/>
        </w:rPr>
        <w:t> - различать основные признаки предметов (цвет, величину, форму);</w:t>
      </w:r>
    </w:p>
    <w:p w:rsidR="00C40F36" w:rsidRPr="00133ACC" w:rsidRDefault="00C40F36" w:rsidP="00777288">
      <w:pPr>
        <w:pStyle w:val="c5"/>
        <w:spacing w:before="0" w:after="0"/>
        <w:ind w:left="284"/>
        <w:jc w:val="both"/>
        <w:rPr>
          <w:color w:val="000000" w:themeColor="text1"/>
          <w:sz w:val="28"/>
          <w:szCs w:val="28"/>
        </w:rPr>
      </w:pPr>
      <w:r w:rsidRPr="00133ACC">
        <w:rPr>
          <w:rStyle w:val="c1"/>
          <w:color w:val="000000" w:themeColor="text1"/>
          <w:sz w:val="28"/>
          <w:szCs w:val="28"/>
        </w:rPr>
        <w:t>- группировать предметы по цвету (положить красные шарики в красную коробку, а синие шарики в синюю);</w:t>
      </w:r>
    </w:p>
    <w:p w:rsidR="00C40F36" w:rsidRPr="00133ACC" w:rsidRDefault="00C40F36" w:rsidP="00777288">
      <w:pPr>
        <w:pStyle w:val="c5"/>
        <w:spacing w:before="0" w:after="0"/>
        <w:ind w:left="284"/>
        <w:jc w:val="both"/>
        <w:rPr>
          <w:color w:val="000000" w:themeColor="text1"/>
          <w:sz w:val="28"/>
          <w:szCs w:val="28"/>
        </w:rPr>
      </w:pPr>
      <w:r w:rsidRPr="00133ACC">
        <w:rPr>
          <w:rStyle w:val="c1"/>
          <w:color w:val="000000" w:themeColor="text1"/>
          <w:sz w:val="28"/>
          <w:szCs w:val="28"/>
        </w:rPr>
        <w:t>- свободно ориентироваться в ближайшем окружении (групповой комнате);</w:t>
      </w:r>
    </w:p>
    <w:p w:rsidR="00C40F36" w:rsidRPr="00133ACC" w:rsidRDefault="00C40F36" w:rsidP="00777288">
      <w:pPr>
        <w:pStyle w:val="c5"/>
        <w:spacing w:before="0" w:after="0"/>
        <w:ind w:left="284"/>
        <w:jc w:val="both"/>
        <w:rPr>
          <w:color w:val="000000" w:themeColor="text1"/>
          <w:sz w:val="28"/>
          <w:szCs w:val="28"/>
        </w:rPr>
      </w:pPr>
      <w:r w:rsidRPr="00133ACC">
        <w:rPr>
          <w:rStyle w:val="c1"/>
          <w:color w:val="000000" w:themeColor="text1"/>
          <w:sz w:val="28"/>
          <w:szCs w:val="28"/>
        </w:rPr>
        <w:t>- иметь первичное представление о деревьях, травах и цветах, обращать внимание на их красоту;</w:t>
      </w:r>
    </w:p>
    <w:p w:rsidR="00C40F36" w:rsidRPr="00133ACC" w:rsidRDefault="00C40F36" w:rsidP="00777288">
      <w:pPr>
        <w:pStyle w:val="c5"/>
        <w:spacing w:before="0" w:after="0"/>
        <w:ind w:left="284"/>
        <w:jc w:val="both"/>
        <w:rPr>
          <w:color w:val="000000" w:themeColor="text1"/>
          <w:sz w:val="28"/>
          <w:szCs w:val="28"/>
        </w:rPr>
      </w:pPr>
      <w:proofErr w:type="gramStart"/>
      <w:r w:rsidRPr="00133ACC">
        <w:rPr>
          <w:rStyle w:val="c1"/>
          <w:color w:val="000000" w:themeColor="text1"/>
          <w:sz w:val="28"/>
          <w:szCs w:val="28"/>
        </w:rPr>
        <w:t>- знать и показывать (в жизни и на картинке) животных: кошку, собаку, курицу, зайца, медведя, рыбку, птичку.</w:t>
      </w:r>
      <w:proofErr w:type="gramEnd"/>
    </w:p>
    <w:p w:rsidR="00AB3270" w:rsidRPr="008A6CD3" w:rsidRDefault="009C49AC" w:rsidP="009C49AC">
      <w:pPr>
        <w:pStyle w:val="c5"/>
        <w:spacing w:before="0" w:after="0"/>
        <w:ind w:left="284"/>
        <w:jc w:val="both"/>
        <w:rPr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> </w:t>
      </w:r>
    </w:p>
    <w:tbl>
      <w:tblPr>
        <w:tblStyle w:val="a7"/>
        <w:tblW w:w="10206" w:type="dxa"/>
        <w:tblInd w:w="392" w:type="dxa"/>
        <w:tblLook w:val="04A0" w:firstRow="1" w:lastRow="0" w:firstColumn="1" w:lastColumn="0" w:noHBand="0" w:noVBand="1"/>
      </w:tblPr>
      <w:tblGrid>
        <w:gridCol w:w="2835"/>
        <w:gridCol w:w="7371"/>
      </w:tblGrid>
      <w:tr w:rsidR="001431F8" w:rsidRPr="008A6CD3" w:rsidTr="00970F7D">
        <w:tc>
          <w:tcPr>
            <w:tcW w:w="10206" w:type="dxa"/>
            <w:gridSpan w:val="2"/>
          </w:tcPr>
          <w:p w:rsidR="001431F8" w:rsidRPr="00F3014C" w:rsidRDefault="001431F8" w:rsidP="00CB18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014C">
              <w:rPr>
                <w:color w:val="000000"/>
                <w:sz w:val="24"/>
                <w:szCs w:val="24"/>
              </w:rPr>
              <w:lastRenderedPageBreak/>
              <w:t>Содержание образовательной деятельности</w:t>
            </w:r>
          </w:p>
        </w:tc>
      </w:tr>
      <w:tr w:rsidR="009B2B81" w:rsidRPr="001D33A7" w:rsidTr="00970F7D">
        <w:tc>
          <w:tcPr>
            <w:tcW w:w="10206" w:type="dxa"/>
            <w:gridSpan w:val="2"/>
          </w:tcPr>
          <w:p w:rsidR="009B2B81" w:rsidRPr="005056AA" w:rsidRDefault="009B2B81" w:rsidP="00A10D37">
            <w:pPr>
              <w:jc w:val="center"/>
              <w:rPr>
                <w:b/>
                <w:color w:val="000000" w:themeColor="text1"/>
              </w:rPr>
            </w:pPr>
            <w:r w:rsidRPr="005056AA">
              <w:rPr>
                <w:b/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A10D37" w:rsidRPr="001D33A7" w:rsidTr="00970F7D">
        <w:trPr>
          <w:trHeight w:val="167"/>
        </w:trPr>
        <w:tc>
          <w:tcPr>
            <w:tcW w:w="10206" w:type="dxa"/>
            <w:gridSpan w:val="2"/>
          </w:tcPr>
          <w:p w:rsidR="00A10D37" w:rsidRPr="000A6BC1" w:rsidRDefault="00A10D37" w:rsidP="00A10D3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A6BC1">
              <w:rPr>
                <w:b/>
                <w:color w:val="000000" w:themeColor="text1"/>
                <w:sz w:val="24"/>
                <w:szCs w:val="24"/>
              </w:rPr>
              <w:t>1 неделя</w:t>
            </w:r>
          </w:p>
        </w:tc>
      </w:tr>
      <w:tr w:rsidR="00A10D37" w:rsidRPr="001D33A7" w:rsidTr="000E705C">
        <w:trPr>
          <w:trHeight w:val="413"/>
        </w:trPr>
        <w:tc>
          <w:tcPr>
            <w:tcW w:w="2835" w:type="dxa"/>
          </w:tcPr>
          <w:p w:rsidR="00A10D37" w:rsidRPr="000B07E5" w:rsidRDefault="003378C8" w:rsidP="00973333">
            <w:pPr>
              <w:rPr>
                <w:color w:val="000000" w:themeColor="text1"/>
                <w:sz w:val="24"/>
                <w:szCs w:val="24"/>
              </w:rPr>
            </w:pPr>
            <w:r w:rsidRPr="000B07E5">
              <w:rPr>
                <w:color w:val="000000" w:themeColor="text1"/>
                <w:sz w:val="24"/>
                <w:szCs w:val="24"/>
              </w:rPr>
              <w:t>Занятие 1 Тема:</w:t>
            </w:r>
            <w:r w:rsidR="00D846E2">
              <w:rPr>
                <w:color w:val="000000" w:themeColor="text1"/>
                <w:sz w:val="24"/>
                <w:szCs w:val="24"/>
              </w:rPr>
              <w:t xml:space="preserve"> «Дорожка к </w:t>
            </w:r>
            <w:proofErr w:type="spellStart"/>
            <w:r w:rsidR="00D846E2">
              <w:rPr>
                <w:color w:val="000000" w:themeColor="text1"/>
                <w:sz w:val="24"/>
                <w:szCs w:val="24"/>
              </w:rPr>
              <w:t>зайкиной</w:t>
            </w:r>
            <w:proofErr w:type="spellEnd"/>
            <w:r w:rsidR="00D846E2">
              <w:rPr>
                <w:color w:val="000000" w:themeColor="text1"/>
                <w:sz w:val="24"/>
                <w:szCs w:val="24"/>
              </w:rPr>
              <w:t xml:space="preserve"> избушке»</w:t>
            </w:r>
          </w:p>
        </w:tc>
        <w:tc>
          <w:tcPr>
            <w:tcW w:w="7371" w:type="dxa"/>
          </w:tcPr>
          <w:p w:rsidR="00A10D37" w:rsidRPr="000B07E5" w:rsidRDefault="003378C8" w:rsidP="001F7B59">
            <w:pPr>
              <w:rPr>
                <w:color w:val="000000" w:themeColor="text1"/>
                <w:sz w:val="24"/>
                <w:szCs w:val="24"/>
              </w:rPr>
            </w:pPr>
            <w:r w:rsidRPr="000B07E5">
              <w:rPr>
                <w:color w:val="000000" w:themeColor="text1"/>
                <w:sz w:val="24"/>
                <w:szCs w:val="24"/>
              </w:rPr>
              <w:t>Цель:</w:t>
            </w:r>
            <w:r w:rsidR="00D846E2">
              <w:rPr>
                <w:color w:val="000000" w:themeColor="text1"/>
                <w:sz w:val="24"/>
                <w:szCs w:val="24"/>
              </w:rPr>
              <w:t xml:space="preserve"> Способствовать </w:t>
            </w:r>
            <w:r w:rsidR="001F7B59">
              <w:rPr>
                <w:color w:val="000000" w:themeColor="text1"/>
                <w:sz w:val="24"/>
                <w:szCs w:val="24"/>
              </w:rPr>
              <w:t>развитию зрительного восприятия</w:t>
            </w:r>
            <w:r w:rsidR="00D846E2">
              <w:rPr>
                <w:color w:val="000000" w:themeColor="text1"/>
                <w:sz w:val="24"/>
                <w:szCs w:val="24"/>
              </w:rPr>
              <w:t>,</w:t>
            </w:r>
            <w:r w:rsidR="001F7B59">
              <w:rPr>
                <w:color w:val="000000" w:themeColor="text1"/>
                <w:sz w:val="24"/>
                <w:szCs w:val="24"/>
              </w:rPr>
              <w:t xml:space="preserve"> движущегося объекта.</w:t>
            </w:r>
          </w:p>
        </w:tc>
      </w:tr>
      <w:tr w:rsidR="003378C8" w:rsidRPr="001D33A7" w:rsidTr="000E705C">
        <w:trPr>
          <w:trHeight w:val="560"/>
        </w:trPr>
        <w:tc>
          <w:tcPr>
            <w:tcW w:w="2835" w:type="dxa"/>
          </w:tcPr>
          <w:p w:rsidR="003378C8" w:rsidRPr="000B07E5" w:rsidRDefault="003378C8" w:rsidP="00973333">
            <w:pPr>
              <w:rPr>
                <w:color w:val="000000" w:themeColor="text1"/>
                <w:sz w:val="24"/>
                <w:szCs w:val="24"/>
              </w:rPr>
            </w:pPr>
            <w:r w:rsidRPr="000B07E5">
              <w:rPr>
                <w:color w:val="000000" w:themeColor="text1"/>
                <w:sz w:val="24"/>
                <w:szCs w:val="24"/>
              </w:rPr>
              <w:t>Занятие 2 Тема:</w:t>
            </w:r>
            <w:r w:rsidR="00D846E2">
              <w:rPr>
                <w:color w:val="000000" w:themeColor="text1"/>
                <w:sz w:val="24"/>
                <w:szCs w:val="24"/>
              </w:rPr>
              <w:t xml:space="preserve"> «Большой, маленький»</w:t>
            </w:r>
          </w:p>
        </w:tc>
        <w:tc>
          <w:tcPr>
            <w:tcW w:w="7371" w:type="dxa"/>
          </w:tcPr>
          <w:p w:rsidR="003378C8" w:rsidRPr="000B07E5" w:rsidRDefault="00936347" w:rsidP="00973333">
            <w:pPr>
              <w:rPr>
                <w:color w:val="000000" w:themeColor="text1"/>
                <w:sz w:val="24"/>
                <w:szCs w:val="24"/>
              </w:rPr>
            </w:pPr>
            <w:r w:rsidRPr="000B07E5">
              <w:rPr>
                <w:color w:val="000000" w:themeColor="text1"/>
                <w:sz w:val="24"/>
                <w:szCs w:val="24"/>
              </w:rPr>
              <w:t>Цель:</w:t>
            </w:r>
            <w:r w:rsidR="00D846E2">
              <w:rPr>
                <w:color w:val="000000" w:themeColor="text1"/>
                <w:sz w:val="24"/>
                <w:szCs w:val="24"/>
              </w:rPr>
              <w:t xml:space="preserve"> Развивать голосовой аппарат, воспитывать бережное отношение к игрушкам.</w:t>
            </w:r>
          </w:p>
        </w:tc>
      </w:tr>
      <w:tr w:rsidR="003378C8" w:rsidRPr="001D33A7" w:rsidTr="000E705C">
        <w:trPr>
          <w:trHeight w:val="553"/>
        </w:trPr>
        <w:tc>
          <w:tcPr>
            <w:tcW w:w="2835" w:type="dxa"/>
          </w:tcPr>
          <w:p w:rsidR="003378C8" w:rsidRPr="000B07E5" w:rsidRDefault="003378C8" w:rsidP="00973333">
            <w:pPr>
              <w:rPr>
                <w:color w:val="000000" w:themeColor="text1"/>
                <w:sz w:val="24"/>
                <w:szCs w:val="24"/>
              </w:rPr>
            </w:pPr>
            <w:r w:rsidRPr="000B07E5">
              <w:rPr>
                <w:color w:val="000000" w:themeColor="text1"/>
                <w:sz w:val="24"/>
                <w:szCs w:val="24"/>
              </w:rPr>
              <w:t>Занятие 3 Тема:</w:t>
            </w:r>
            <w:r w:rsidR="00D54964">
              <w:rPr>
                <w:color w:val="000000" w:themeColor="text1"/>
                <w:sz w:val="24"/>
                <w:szCs w:val="24"/>
              </w:rPr>
              <w:t xml:space="preserve"> «Чудесный мешочек»</w:t>
            </w:r>
          </w:p>
        </w:tc>
        <w:tc>
          <w:tcPr>
            <w:tcW w:w="7371" w:type="dxa"/>
          </w:tcPr>
          <w:p w:rsidR="003378C8" w:rsidRPr="000B07E5" w:rsidRDefault="00936347" w:rsidP="00973333">
            <w:pPr>
              <w:rPr>
                <w:color w:val="000000" w:themeColor="text1"/>
                <w:sz w:val="24"/>
                <w:szCs w:val="24"/>
              </w:rPr>
            </w:pPr>
            <w:r w:rsidRPr="000B07E5">
              <w:rPr>
                <w:color w:val="000000" w:themeColor="text1"/>
                <w:sz w:val="24"/>
                <w:szCs w:val="24"/>
              </w:rPr>
              <w:t>Цель:</w:t>
            </w:r>
            <w:r w:rsidR="00D54964">
              <w:rPr>
                <w:color w:val="000000" w:themeColor="text1"/>
                <w:sz w:val="24"/>
                <w:szCs w:val="24"/>
              </w:rPr>
              <w:t xml:space="preserve"> Закрепить знания фруктов (груша, банан, яблоко). Учить узнавать на картинке.</w:t>
            </w:r>
          </w:p>
        </w:tc>
      </w:tr>
      <w:tr w:rsidR="00A10D37" w:rsidRPr="001D33A7" w:rsidTr="00970F7D">
        <w:tc>
          <w:tcPr>
            <w:tcW w:w="10206" w:type="dxa"/>
            <w:gridSpan w:val="2"/>
          </w:tcPr>
          <w:p w:rsidR="00A10D37" w:rsidRPr="000A6BC1" w:rsidRDefault="00A10D37" w:rsidP="00A10D3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A6BC1">
              <w:rPr>
                <w:b/>
                <w:color w:val="000000" w:themeColor="text1"/>
                <w:sz w:val="24"/>
                <w:szCs w:val="24"/>
              </w:rPr>
              <w:t>2 неделя</w:t>
            </w:r>
          </w:p>
        </w:tc>
      </w:tr>
      <w:tr w:rsidR="00A10D37" w:rsidRPr="001D33A7" w:rsidTr="000E705C">
        <w:trPr>
          <w:trHeight w:val="552"/>
        </w:trPr>
        <w:tc>
          <w:tcPr>
            <w:tcW w:w="2835" w:type="dxa"/>
          </w:tcPr>
          <w:p w:rsidR="00A10D37" w:rsidRPr="000B07E5" w:rsidRDefault="00C11EFE" w:rsidP="00973333">
            <w:pPr>
              <w:rPr>
                <w:color w:val="000000" w:themeColor="text1"/>
                <w:sz w:val="24"/>
                <w:szCs w:val="24"/>
              </w:rPr>
            </w:pPr>
            <w:r w:rsidRPr="000B07E5">
              <w:rPr>
                <w:color w:val="000000" w:themeColor="text1"/>
                <w:sz w:val="24"/>
                <w:szCs w:val="24"/>
              </w:rPr>
              <w:t>Занятие 4</w:t>
            </w:r>
            <w:r w:rsidR="003378C8" w:rsidRPr="000B07E5">
              <w:rPr>
                <w:color w:val="000000" w:themeColor="text1"/>
                <w:sz w:val="24"/>
                <w:szCs w:val="24"/>
              </w:rPr>
              <w:t xml:space="preserve"> Тема:</w:t>
            </w:r>
            <w:r w:rsidR="00D54964">
              <w:rPr>
                <w:color w:val="000000" w:themeColor="text1"/>
                <w:sz w:val="24"/>
                <w:szCs w:val="24"/>
              </w:rPr>
              <w:t xml:space="preserve"> «Кошка»</w:t>
            </w:r>
          </w:p>
        </w:tc>
        <w:tc>
          <w:tcPr>
            <w:tcW w:w="7371" w:type="dxa"/>
          </w:tcPr>
          <w:p w:rsidR="00A10D37" w:rsidRPr="000B07E5" w:rsidRDefault="00936347" w:rsidP="00973333">
            <w:pPr>
              <w:rPr>
                <w:color w:val="000000" w:themeColor="text1"/>
                <w:sz w:val="24"/>
                <w:szCs w:val="24"/>
              </w:rPr>
            </w:pPr>
            <w:r w:rsidRPr="000B07E5">
              <w:rPr>
                <w:color w:val="000000" w:themeColor="text1"/>
                <w:sz w:val="24"/>
                <w:szCs w:val="24"/>
              </w:rPr>
              <w:t>Цель:</w:t>
            </w:r>
            <w:r w:rsidR="00D54964">
              <w:rPr>
                <w:color w:val="000000" w:themeColor="text1"/>
                <w:sz w:val="24"/>
                <w:szCs w:val="24"/>
              </w:rPr>
              <w:t xml:space="preserve"> Закрепить навык определенного ритма подражания взрослому. Воспитывать любовь к животным.</w:t>
            </w:r>
          </w:p>
        </w:tc>
      </w:tr>
      <w:tr w:rsidR="003378C8" w:rsidRPr="001D33A7" w:rsidTr="000E705C">
        <w:trPr>
          <w:trHeight w:val="560"/>
        </w:trPr>
        <w:tc>
          <w:tcPr>
            <w:tcW w:w="2835" w:type="dxa"/>
          </w:tcPr>
          <w:p w:rsidR="003378C8" w:rsidRPr="000B07E5" w:rsidRDefault="00C11EFE" w:rsidP="00973333">
            <w:pPr>
              <w:rPr>
                <w:color w:val="000000" w:themeColor="text1"/>
                <w:sz w:val="24"/>
                <w:szCs w:val="24"/>
              </w:rPr>
            </w:pPr>
            <w:r w:rsidRPr="000B07E5">
              <w:rPr>
                <w:color w:val="000000" w:themeColor="text1"/>
                <w:sz w:val="24"/>
                <w:szCs w:val="24"/>
              </w:rPr>
              <w:t>Занятие 5</w:t>
            </w:r>
            <w:r w:rsidR="003378C8" w:rsidRPr="000B07E5">
              <w:rPr>
                <w:color w:val="000000" w:themeColor="text1"/>
                <w:sz w:val="24"/>
                <w:szCs w:val="24"/>
              </w:rPr>
              <w:t xml:space="preserve"> Тема:</w:t>
            </w:r>
            <w:r w:rsidR="00D54964">
              <w:rPr>
                <w:color w:val="000000" w:themeColor="text1"/>
                <w:sz w:val="24"/>
                <w:szCs w:val="24"/>
              </w:rPr>
              <w:t xml:space="preserve"> «В гости к детям»</w:t>
            </w:r>
          </w:p>
        </w:tc>
        <w:tc>
          <w:tcPr>
            <w:tcW w:w="7371" w:type="dxa"/>
          </w:tcPr>
          <w:p w:rsidR="003378C8" w:rsidRPr="000B07E5" w:rsidRDefault="00936347" w:rsidP="00973333">
            <w:pPr>
              <w:rPr>
                <w:color w:val="000000" w:themeColor="text1"/>
                <w:sz w:val="24"/>
                <w:szCs w:val="24"/>
              </w:rPr>
            </w:pPr>
            <w:r w:rsidRPr="000B07E5">
              <w:rPr>
                <w:color w:val="000000" w:themeColor="text1"/>
                <w:sz w:val="24"/>
                <w:szCs w:val="24"/>
              </w:rPr>
              <w:t>Цель:</w:t>
            </w:r>
            <w:r w:rsidR="00D54964">
              <w:rPr>
                <w:color w:val="000000" w:themeColor="text1"/>
                <w:sz w:val="24"/>
                <w:szCs w:val="24"/>
              </w:rPr>
              <w:t xml:space="preserve"> Познакомить детей с элементарной этикой приветствия. Развивать коммуникативные способности.</w:t>
            </w:r>
          </w:p>
        </w:tc>
      </w:tr>
      <w:tr w:rsidR="003378C8" w:rsidRPr="001D33A7" w:rsidTr="000E705C">
        <w:trPr>
          <w:trHeight w:val="284"/>
        </w:trPr>
        <w:tc>
          <w:tcPr>
            <w:tcW w:w="2835" w:type="dxa"/>
          </w:tcPr>
          <w:p w:rsidR="003378C8" w:rsidRPr="000B07E5" w:rsidRDefault="00C11EFE" w:rsidP="00973333">
            <w:pPr>
              <w:rPr>
                <w:color w:val="000000" w:themeColor="text1"/>
                <w:sz w:val="24"/>
                <w:szCs w:val="24"/>
              </w:rPr>
            </w:pPr>
            <w:r w:rsidRPr="000B07E5">
              <w:rPr>
                <w:color w:val="000000" w:themeColor="text1"/>
                <w:sz w:val="24"/>
                <w:szCs w:val="24"/>
              </w:rPr>
              <w:t>Занятие 6</w:t>
            </w:r>
            <w:r w:rsidR="003378C8" w:rsidRPr="000B07E5">
              <w:rPr>
                <w:color w:val="000000" w:themeColor="text1"/>
                <w:sz w:val="24"/>
                <w:szCs w:val="24"/>
              </w:rPr>
              <w:t xml:space="preserve"> Тема:</w:t>
            </w:r>
            <w:r w:rsidR="00D54964">
              <w:rPr>
                <w:color w:val="000000" w:themeColor="text1"/>
                <w:sz w:val="24"/>
                <w:szCs w:val="24"/>
              </w:rPr>
              <w:t xml:space="preserve"> «Курочка»</w:t>
            </w:r>
          </w:p>
        </w:tc>
        <w:tc>
          <w:tcPr>
            <w:tcW w:w="7371" w:type="dxa"/>
          </w:tcPr>
          <w:p w:rsidR="003378C8" w:rsidRPr="000B07E5" w:rsidRDefault="00936347" w:rsidP="00973333">
            <w:pPr>
              <w:rPr>
                <w:color w:val="000000" w:themeColor="text1"/>
                <w:sz w:val="24"/>
                <w:szCs w:val="24"/>
              </w:rPr>
            </w:pPr>
            <w:r w:rsidRPr="000B07E5">
              <w:rPr>
                <w:color w:val="000000" w:themeColor="text1"/>
                <w:sz w:val="24"/>
                <w:szCs w:val="24"/>
              </w:rPr>
              <w:t>Цель:</w:t>
            </w:r>
            <w:r w:rsidR="00D54964">
              <w:rPr>
                <w:sz w:val="24"/>
                <w:szCs w:val="24"/>
              </w:rPr>
              <w:t xml:space="preserve"> Формировать у детей определенный темп, ритм в речи. </w:t>
            </w:r>
          </w:p>
        </w:tc>
      </w:tr>
      <w:tr w:rsidR="00A10D37" w:rsidRPr="001D33A7" w:rsidTr="00970F7D">
        <w:tc>
          <w:tcPr>
            <w:tcW w:w="10206" w:type="dxa"/>
            <w:gridSpan w:val="2"/>
          </w:tcPr>
          <w:p w:rsidR="00A10D37" w:rsidRPr="000A6BC1" w:rsidRDefault="00A10D37" w:rsidP="00A10D3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A6BC1">
              <w:rPr>
                <w:b/>
                <w:color w:val="000000" w:themeColor="text1"/>
                <w:sz w:val="24"/>
                <w:szCs w:val="24"/>
              </w:rPr>
              <w:t>3 неделя</w:t>
            </w:r>
          </w:p>
        </w:tc>
      </w:tr>
      <w:tr w:rsidR="00C11EFE" w:rsidRPr="001D33A7" w:rsidTr="000E705C">
        <w:trPr>
          <w:trHeight w:val="690"/>
        </w:trPr>
        <w:tc>
          <w:tcPr>
            <w:tcW w:w="2835" w:type="dxa"/>
          </w:tcPr>
          <w:p w:rsidR="00C11EFE" w:rsidRPr="000B07E5" w:rsidRDefault="005B40AD" w:rsidP="00973333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Занятие 7</w:t>
            </w:r>
            <w:r w:rsidRPr="000B07E5">
              <w:rPr>
                <w:color w:val="000000" w:themeColor="text1"/>
                <w:sz w:val="24"/>
                <w:szCs w:val="24"/>
              </w:rPr>
              <w:t xml:space="preserve"> Тема: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iCs/>
                <w:color w:val="111111"/>
                <w:sz w:val="24"/>
                <w:szCs w:val="24"/>
              </w:rPr>
              <w:t>«Курочка с цыплятами</w:t>
            </w:r>
            <w:r w:rsidRPr="000B07E5">
              <w:rPr>
                <w:iCs/>
                <w:color w:val="111111"/>
                <w:sz w:val="24"/>
                <w:szCs w:val="24"/>
              </w:rPr>
              <w:t>»</w:t>
            </w:r>
          </w:p>
        </w:tc>
        <w:tc>
          <w:tcPr>
            <w:tcW w:w="7371" w:type="dxa"/>
          </w:tcPr>
          <w:p w:rsidR="00C11EFE" w:rsidRPr="000B07E5" w:rsidRDefault="005B40AD" w:rsidP="00973333">
            <w:pPr>
              <w:shd w:val="clear" w:color="auto" w:fill="FFFFFF"/>
              <w:autoSpaceDE w:val="0"/>
              <w:rPr>
                <w:sz w:val="24"/>
                <w:szCs w:val="24"/>
              </w:rPr>
            </w:pPr>
            <w:r w:rsidRPr="000B07E5">
              <w:rPr>
                <w:color w:val="000000" w:themeColor="text1"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Формировать у детей определенный темп, ритм в речи, </w:t>
            </w:r>
            <w:r w:rsidRPr="000B07E5">
              <w:rPr>
                <w:color w:val="111111"/>
                <w:sz w:val="24"/>
                <w:szCs w:val="24"/>
              </w:rPr>
              <w:t>формировать ак</w:t>
            </w:r>
            <w:r>
              <w:rPr>
                <w:color w:val="111111"/>
                <w:sz w:val="24"/>
                <w:szCs w:val="24"/>
              </w:rPr>
              <w:t>тивный словарь: ко-ко-ко, пи-пи, пи</w:t>
            </w:r>
            <w:r w:rsidRPr="000B07E5">
              <w:rPr>
                <w:color w:val="111111"/>
                <w:sz w:val="24"/>
                <w:szCs w:val="24"/>
              </w:rPr>
              <w:t>.</w:t>
            </w:r>
          </w:p>
        </w:tc>
      </w:tr>
      <w:tr w:rsidR="00C11EFE" w:rsidRPr="001D33A7" w:rsidTr="000E705C">
        <w:trPr>
          <w:trHeight w:val="402"/>
        </w:trPr>
        <w:tc>
          <w:tcPr>
            <w:tcW w:w="2835" w:type="dxa"/>
          </w:tcPr>
          <w:p w:rsidR="00C11EFE" w:rsidRPr="000B07E5" w:rsidRDefault="00C11EFE" w:rsidP="00973333">
            <w:pPr>
              <w:rPr>
                <w:sz w:val="24"/>
                <w:szCs w:val="24"/>
              </w:rPr>
            </w:pPr>
            <w:r w:rsidRPr="000B07E5">
              <w:rPr>
                <w:color w:val="000000" w:themeColor="text1"/>
                <w:sz w:val="24"/>
                <w:szCs w:val="24"/>
              </w:rPr>
              <w:t>Занятие 8 Тема:</w:t>
            </w:r>
            <w:r w:rsidR="002F26A6" w:rsidRPr="000B07E5">
              <w:rPr>
                <w:color w:val="000000" w:themeColor="text1"/>
                <w:sz w:val="24"/>
                <w:szCs w:val="24"/>
              </w:rPr>
              <w:t xml:space="preserve"> «Познакомить со свойством песка»</w:t>
            </w:r>
          </w:p>
        </w:tc>
        <w:tc>
          <w:tcPr>
            <w:tcW w:w="7371" w:type="dxa"/>
          </w:tcPr>
          <w:p w:rsidR="00C11EFE" w:rsidRPr="000B07E5" w:rsidRDefault="002F26A6" w:rsidP="00973333">
            <w:pPr>
              <w:shd w:val="clear" w:color="auto" w:fill="FFFFFF"/>
              <w:autoSpaceDE w:val="0"/>
              <w:rPr>
                <w:sz w:val="24"/>
                <w:szCs w:val="24"/>
              </w:rPr>
            </w:pPr>
            <w:r w:rsidRPr="000B07E5">
              <w:rPr>
                <w:sz w:val="24"/>
                <w:szCs w:val="24"/>
              </w:rPr>
              <w:t>Цель: Развивать внимание, моторику пальцев. Воспитывать аккуратность.</w:t>
            </w:r>
          </w:p>
        </w:tc>
      </w:tr>
      <w:tr w:rsidR="00A10D37" w:rsidRPr="001D33A7" w:rsidTr="000E705C">
        <w:trPr>
          <w:trHeight w:val="947"/>
        </w:trPr>
        <w:tc>
          <w:tcPr>
            <w:tcW w:w="2835" w:type="dxa"/>
          </w:tcPr>
          <w:p w:rsidR="00A10D37" w:rsidRPr="000B07E5" w:rsidRDefault="00C11EFE" w:rsidP="00973333">
            <w:pPr>
              <w:rPr>
                <w:color w:val="000000" w:themeColor="text1"/>
                <w:sz w:val="24"/>
                <w:szCs w:val="24"/>
              </w:rPr>
            </w:pPr>
            <w:r w:rsidRPr="000B07E5">
              <w:rPr>
                <w:sz w:val="24"/>
                <w:szCs w:val="24"/>
              </w:rPr>
              <w:t>Занятие 9</w:t>
            </w:r>
            <w:r w:rsidR="008845D0" w:rsidRPr="000B07E5">
              <w:rPr>
                <w:sz w:val="24"/>
                <w:szCs w:val="24"/>
              </w:rPr>
              <w:t xml:space="preserve"> Тема: «Кукла гуляет</w:t>
            </w:r>
            <w:r w:rsidR="00973333" w:rsidRPr="000B07E5">
              <w:rPr>
                <w:sz w:val="24"/>
                <w:szCs w:val="24"/>
              </w:rPr>
              <w:t>»</w:t>
            </w:r>
          </w:p>
        </w:tc>
        <w:tc>
          <w:tcPr>
            <w:tcW w:w="7371" w:type="dxa"/>
          </w:tcPr>
          <w:p w:rsidR="00A10D37" w:rsidRPr="000B07E5" w:rsidRDefault="00973333" w:rsidP="00C11EFE">
            <w:pPr>
              <w:shd w:val="clear" w:color="auto" w:fill="FFFFFF"/>
              <w:autoSpaceDE w:val="0"/>
              <w:rPr>
                <w:sz w:val="24"/>
                <w:szCs w:val="24"/>
              </w:rPr>
            </w:pPr>
            <w:r w:rsidRPr="000B07E5">
              <w:rPr>
                <w:sz w:val="24"/>
                <w:szCs w:val="24"/>
              </w:rPr>
              <w:t>Цель: познакомить детей с приметами осени: падают листочки, дети надели пальто и куртки, развивать наблюдательность, воспитывать аккуратность и последовательность</w:t>
            </w:r>
            <w:r w:rsidR="00C11EFE" w:rsidRPr="000B07E5">
              <w:rPr>
                <w:sz w:val="24"/>
                <w:szCs w:val="24"/>
              </w:rPr>
              <w:t xml:space="preserve"> во время одевания на прогулку.</w:t>
            </w:r>
          </w:p>
        </w:tc>
      </w:tr>
      <w:tr w:rsidR="00A10D37" w:rsidRPr="001D33A7" w:rsidTr="00970F7D">
        <w:tc>
          <w:tcPr>
            <w:tcW w:w="10206" w:type="dxa"/>
            <w:gridSpan w:val="2"/>
          </w:tcPr>
          <w:p w:rsidR="00A10D37" w:rsidRPr="000A6BC1" w:rsidRDefault="00A10D37" w:rsidP="00A10D3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A6BC1">
              <w:rPr>
                <w:b/>
                <w:color w:val="000000" w:themeColor="text1"/>
                <w:sz w:val="24"/>
                <w:szCs w:val="24"/>
              </w:rPr>
              <w:t>4 неделя</w:t>
            </w:r>
          </w:p>
        </w:tc>
      </w:tr>
      <w:tr w:rsidR="00C11EFE" w:rsidRPr="001D33A7" w:rsidTr="000E705C">
        <w:tc>
          <w:tcPr>
            <w:tcW w:w="2835" w:type="dxa"/>
          </w:tcPr>
          <w:p w:rsidR="00C11EFE" w:rsidRPr="000B07E5" w:rsidRDefault="00C11EFE" w:rsidP="00C11EFE">
            <w:pPr>
              <w:rPr>
                <w:color w:val="000000" w:themeColor="text1"/>
                <w:sz w:val="24"/>
                <w:szCs w:val="24"/>
              </w:rPr>
            </w:pPr>
            <w:r w:rsidRPr="000B07E5">
              <w:rPr>
                <w:color w:val="000000" w:themeColor="text1"/>
                <w:sz w:val="24"/>
                <w:szCs w:val="24"/>
              </w:rPr>
              <w:t>Занятие 10 Тема:</w:t>
            </w:r>
            <w:r w:rsidR="00E3537A">
              <w:rPr>
                <w:iCs/>
                <w:color w:val="111111"/>
                <w:sz w:val="24"/>
                <w:szCs w:val="24"/>
              </w:rPr>
              <w:t xml:space="preserve"> «Птички хотят пить</w:t>
            </w:r>
            <w:r w:rsidR="004136D0" w:rsidRPr="000B07E5">
              <w:rPr>
                <w:iCs/>
                <w:color w:val="111111"/>
                <w:sz w:val="24"/>
                <w:szCs w:val="24"/>
              </w:rPr>
              <w:t>»</w:t>
            </w:r>
          </w:p>
          <w:p w:rsidR="004136D0" w:rsidRPr="000B07E5" w:rsidRDefault="004136D0" w:rsidP="00C11EF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C11EFE" w:rsidRPr="000B07E5" w:rsidRDefault="00CB3ECA" w:rsidP="00E3537A">
            <w:pPr>
              <w:rPr>
                <w:color w:val="000000" w:themeColor="text1"/>
                <w:sz w:val="24"/>
                <w:szCs w:val="24"/>
              </w:rPr>
            </w:pPr>
            <w:r w:rsidRPr="000B07E5">
              <w:rPr>
                <w:color w:val="000000"/>
                <w:sz w:val="24"/>
                <w:szCs w:val="24"/>
                <w:lang w:eastAsia="ru-RU"/>
              </w:rPr>
              <w:t>Цель:</w:t>
            </w:r>
            <w:r w:rsidR="00E3537A">
              <w:rPr>
                <w:color w:val="111111"/>
                <w:sz w:val="24"/>
                <w:szCs w:val="24"/>
              </w:rPr>
              <w:t xml:space="preserve"> Познакомить детей со свойствами воды, льется, журчит (можно переливать воду из кружечки в мисочку), развивать зрительное восприятие</w:t>
            </w:r>
          </w:p>
        </w:tc>
      </w:tr>
      <w:tr w:rsidR="00C11EFE" w:rsidRPr="001D33A7" w:rsidTr="000E705C">
        <w:tc>
          <w:tcPr>
            <w:tcW w:w="2835" w:type="dxa"/>
          </w:tcPr>
          <w:p w:rsidR="00C11EFE" w:rsidRPr="000B07E5" w:rsidRDefault="00C11EFE" w:rsidP="00C11EFE">
            <w:pPr>
              <w:rPr>
                <w:color w:val="000000" w:themeColor="text1"/>
                <w:sz w:val="24"/>
                <w:szCs w:val="24"/>
              </w:rPr>
            </w:pPr>
            <w:r w:rsidRPr="000B07E5">
              <w:rPr>
                <w:color w:val="000000" w:themeColor="text1"/>
                <w:sz w:val="24"/>
                <w:szCs w:val="24"/>
              </w:rPr>
              <w:t>Занятие 11 Тема:</w:t>
            </w:r>
            <w:r w:rsidR="00E3537A">
              <w:rPr>
                <w:color w:val="000000" w:themeColor="text1"/>
                <w:sz w:val="24"/>
                <w:szCs w:val="24"/>
              </w:rPr>
              <w:t xml:space="preserve"> </w:t>
            </w:r>
            <w:r w:rsidR="00E3537A">
              <w:rPr>
                <w:iCs/>
                <w:color w:val="111111"/>
                <w:sz w:val="24"/>
                <w:szCs w:val="24"/>
              </w:rPr>
              <w:t>«Петушок - петушок</w:t>
            </w:r>
            <w:r w:rsidR="004136D0" w:rsidRPr="000B07E5">
              <w:rPr>
                <w:iCs/>
                <w:color w:val="111111"/>
                <w:sz w:val="24"/>
                <w:szCs w:val="24"/>
              </w:rPr>
              <w:t>»</w:t>
            </w:r>
          </w:p>
        </w:tc>
        <w:tc>
          <w:tcPr>
            <w:tcW w:w="7371" w:type="dxa"/>
          </w:tcPr>
          <w:p w:rsidR="00C11EFE" w:rsidRPr="000B07E5" w:rsidRDefault="00CB3ECA" w:rsidP="00E3537A">
            <w:pPr>
              <w:rPr>
                <w:color w:val="000000" w:themeColor="text1"/>
                <w:sz w:val="24"/>
                <w:szCs w:val="24"/>
              </w:rPr>
            </w:pPr>
            <w:r w:rsidRPr="000B07E5">
              <w:rPr>
                <w:color w:val="000000"/>
                <w:sz w:val="24"/>
                <w:szCs w:val="24"/>
                <w:lang w:eastAsia="ru-RU"/>
              </w:rPr>
              <w:t>Цель:</w:t>
            </w:r>
            <w:r w:rsidR="00E3537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136D0" w:rsidRPr="000B07E5">
              <w:rPr>
                <w:color w:val="111111"/>
                <w:sz w:val="24"/>
                <w:szCs w:val="24"/>
              </w:rPr>
              <w:t xml:space="preserve">Познакомить детей с </w:t>
            </w:r>
            <w:r w:rsidR="00E3537A">
              <w:rPr>
                <w:color w:val="111111"/>
                <w:sz w:val="24"/>
                <w:szCs w:val="24"/>
              </w:rPr>
              <w:t>временными понятиями: утро, развивать образное мышление</w:t>
            </w:r>
          </w:p>
        </w:tc>
      </w:tr>
      <w:tr w:rsidR="00C11EFE" w:rsidRPr="001D33A7" w:rsidTr="000E705C">
        <w:tc>
          <w:tcPr>
            <w:tcW w:w="2835" w:type="dxa"/>
          </w:tcPr>
          <w:p w:rsidR="00C11EFE" w:rsidRPr="000B07E5" w:rsidRDefault="005B40AD" w:rsidP="00E3537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Занятие 12</w:t>
            </w:r>
            <w:r w:rsidR="000A6BC1" w:rsidRPr="000B07E5">
              <w:rPr>
                <w:color w:val="000000" w:themeColor="text1"/>
                <w:sz w:val="24"/>
                <w:szCs w:val="24"/>
              </w:rPr>
              <w:t xml:space="preserve"> Тема:</w:t>
            </w:r>
            <w:r w:rsidR="000A6BC1">
              <w:rPr>
                <w:color w:val="000000" w:themeColor="text1"/>
                <w:sz w:val="24"/>
                <w:szCs w:val="24"/>
              </w:rPr>
              <w:t xml:space="preserve"> </w:t>
            </w:r>
            <w:r w:rsidR="000A6BC1">
              <w:rPr>
                <w:iCs/>
                <w:color w:val="111111"/>
                <w:sz w:val="24"/>
                <w:szCs w:val="24"/>
              </w:rPr>
              <w:t>«Петушок - петушок</w:t>
            </w:r>
            <w:r w:rsidR="000A6BC1" w:rsidRPr="000B07E5">
              <w:rPr>
                <w:iCs/>
                <w:color w:val="111111"/>
                <w:sz w:val="24"/>
                <w:szCs w:val="24"/>
              </w:rPr>
              <w:t>»</w:t>
            </w:r>
          </w:p>
        </w:tc>
        <w:tc>
          <w:tcPr>
            <w:tcW w:w="7371" w:type="dxa"/>
          </w:tcPr>
          <w:p w:rsidR="00C11EFE" w:rsidRPr="000B07E5" w:rsidRDefault="000A6BC1" w:rsidP="00C11EFE">
            <w:pPr>
              <w:rPr>
                <w:color w:val="000000" w:themeColor="text1"/>
                <w:sz w:val="24"/>
                <w:szCs w:val="24"/>
              </w:rPr>
            </w:pPr>
            <w:r w:rsidRPr="000B07E5">
              <w:rPr>
                <w:color w:val="000000"/>
                <w:sz w:val="24"/>
                <w:szCs w:val="24"/>
                <w:lang w:eastAsia="ru-RU"/>
              </w:rPr>
              <w:t>Цель: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07E5">
              <w:rPr>
                <w:color w:val="111111"/>
                <w:sz w:val="24"/>
                <w:szCs w:val="24"/>
              </w:rPr>
              <w:t>П</w:t>
            </w:r>
            <w:r>
              <w:rPr>
                <w:color w:val="111111"/>
                <w:sz w:val="24"/>
                <w:szCs w:val="24"/>
              </w:rPr>
              <w:t xml:space="preserve">родолжать </w:t>
            </w:r>
            <w:r w:rsidRPr="000B07E5">
              <w:rPr>
                <w:color w:val="111111"/>
                <w:sz w:val="24"/>
                <w:szCs w:val="24"/>
              </w:rPr>
              <w:t xml:space="preserve">знакомить детей с </w:t>
            </w:r>
            <w:r>
              <w:rPr>
                <w:color w:val="111111"/>
                <w:sz w:val="24"/>
                <w:szCs w:val="24"/>
              </w:rPr>
              <w:t>временными понятиями: утро, развивать образное мышление</w:t>
            </w:r>
          </w:p>
        </w:tc>
      </w:tr>
      <w:tr w:rsidR="000A6BC1" w:rsidRPr="001D33A7" w:rsidTr="00970F7D">
        <w:tc>
          <w:tcPr>
            <w:tcW w:w="10206" w:type="dxa"/>
            <w:gridSpan w:val="2"/>
          </w:tcPr>
          <w:p w:rsidR="000A6BC1" w:rsidRPr="000A6BC1" w:rsidRDefault="000A6BC1" w:rsidP="000A6BC1">
            <w:pPr>
              <w:jc w:val="center"/>
              <w:rPr>
                <w:b/>
                <w:color w:val="000000"/>
                <w:lang w:eastAsia="ru-RU"/>
              </w:rPr>
            </w:pPr>
            <w:r w:rsidRPr="000A6BC1">
              <w:rPr>
                <w:b/>
                <w:color w:val="000000" w:themeColor="text1"/>
                <w:sz w:val="24"/>
                <w:szCs w:val="24"/>
              </w:rPr>
              <w:t>5 неделя</w:t>
            </w:r>
          </w:p>
        </w:tc>
      </w:tr>
      <w:tr w:rsidR="000A6BC1" w:rsidRPr="001D33A7" w:rsidTr="000E705C">
        <w:trPr>
          <w:trHeight w:val="624"/>
        </w:trPr>
        <w:tc>
          <w:tcPr>
            <w:tcW w:w="2835" w:type="dxa"/>
          </w:tcPr>
          <w:p w:rsidR="000A6BC1" w:rsidRPr="000B07E5" w:rsidRDefault="005B40AD" w:rsidP="005B40AD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Занятие 13</w:t>
            </w:r>
            <w:r w:rsidRPr="000B07E5">
              <w:rPr>
                <w:color w:val="000000" w:themeColor="text1"/>
                <w:sz w:val="24"/>
                <w:szCs w:val="24"/>
              </w:rPr>
              <w:t xml:space="preserve"> Тема: «Собачка»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0A6BC1" w:rsidRPr="00A73D13" w:rsidRDefault="005B40AD" w:rsidP="00C11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Развивать голосовой аппарат. Закрепить в речи определенный темп, ритм, подражая взрослому. Воспитывать ува</w:t>
            </w:r>
            <w:r w:rsidR="00A73D13">
              <w:rPr>
                <w:sz w:val="24"/>
                <w:szCs w:val="24"/>
              </w:rPr>
              <w:t>жительное отношение к животным.</w:t>
            </w:r>
          </w:p>
        </w:tc>
      </w:tr>
      <w:tr w:rsidR="000A6BC1" w:rsidRPr="001D33A7" w:rsidTr="000E705C">
        <w:tc>
          <w:tcPr>
            <w:tcW w:w="2835" w:type="dxa"/>
          </w:tcPr>
          <w:p w:rsidR="000A6BC1" w:rsidRPr="000B07E5" w:rsidRDefault="005B40AD" w:rsidP="00E3537A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Занятие 14</w:t>
            </w:r>
            <w:r w:rsidR="000A6BC1" w:rsidRPr="000B07E5">
              <w:rPr>
                <w:color w:val="000000" w:themeColor="text1"/>
                <w:sz w:val="24"/>
                <w:szCs w:val="24"/>
              </w:rPr>
              <w:t xml:space="preserve"> Тема:</w:t>
            </w:r>
            <w:r w:rsidR="000A6BC1">
              <w:rPr>
                <w:color w:val="000000" w:themeColor="text1"/>
                <w:sz w:val="24"/>
                <w:szCs w:val="24"/>
              </w:rPr>
              <w:t xml:space="preserve"> </w:t>
            </w:r>
            <w:r w:rsidR="000A6BC1" w:rsidRPr="000B07E5">
              <w:rPr>
                <w:i/>
                <w:iCs/>
                <w:color w:val="111111"/>
                <w:sz w:val="24"/>
                <w:szCs w:val="24"/>
              </w:rPr>
              <w:t>«</w:t>
            </w:r>
            <w:r w:rsidR="000A6BC1" w:rsidRPr="000B07E5">
              <w:rPr>
                <w:iCs/>
                <w:color w:val="111111"/>
                <w:sz w:val="24"/>
                <w:szCs w:val="24"/>
              </w:rPr>
              <w:t>Скачет зайка»</w:t>
            </w:r>
          </w:p>
        </w:tc>
        <w:tc>
          <w:tcPr>
            <w:tcW w:w="7371" w:type="dxa"/>
          </w:tcPr>
          <w:p w:rsidR="000A6BC1" w:rsidRPr="000B07E5" w:rsidRDefault="000A6BC1" w:rsidP="00C11EFE">
            <w:pPr>
              <w:rPr>
                <w:color w:val="000000"/>
                <w:lang w:eastAsia="ru-RU"/>
              </w:rPr>
            </w:pPr>
            <w:r w:rsidRPr="000B07E5">
              <w:rPr>
                <w:color w:val="000000"/>
                <w:sz w:val="24"/>
                <w:szCs w:val="24"/>
                <w:lang w:eastAsia="ru-RU"/>
              </w:rPr>
              <w:t>Цель: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07E5">
              <w:rPr>
                <w:color w:val="111111"/>
                <w:sz w:val="24"/>
                <w:szCs w:val="24"/>
              </w:rPr>
              <w:t>Побуждать детей узнавать знакомую игрушку, понимать действия (заяц ищет морковку, нашел ее и ест, воспитывать дружеские отношения во время игры), формировать активный словарь: прыг-прыг, зайка.</w:t>
            </w:r>
          </w:p>
        </w:tc>
      </w:tr>
      <w:tr w:rsidR="000A6BC1" w:rsidRPr="001D33A7" w:rsidTr="000E705C">
        <w:tc>
          <w:tcPr>
            <w:tcW w:w="2835" w:type="dxa"/>
          </w:tcPr>
          <w:p w:rsidR="000A6BC1" w:rsidRPr="000B07E5" w:rsidRDefault="005B40AD" w:rsidP="00E3537A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Занятие 15</w:t>
            </w:r>
            <w:r w:rsidR="000A6BC1" w:rsidRPr="000B07E5">
              <w:rPr>
                <w:color w:val="000000" w:themeColor="text1"/>
                <w:sz w:val="24"/>
                <w:szCs w:val="24"/>
              </w:rPr>
              <w:t xml:space="preserve"> Тема:</w:t>
            </w:r>
            <w:r w:rsidR="000A6BC1">
              <w:rPr>
                <w:color w:val="000000" w:themeColor="text1"/>
                <w:sz w:val="24"/>
                <w:szCs w:val="24"/>
              </w:rPr>
              <w:t xml:space="preserve"> </w:t>
            </w:r>
            <w:r w:rsidR="000A6BC1" w:rsidRPr="000B07E5">
              <w:rPr>
                <w:i/>
                <w:iCs/>
                <w:color w:val="111111"/>
                <w:sz w:val="24"/>
                <w:szCs w:val="24"/>
              </w:rPr>
              <w:t>«</w:t>
            </w:r>
            <w:r w:rsidR="000A6BC1">
              <w:rPr>
                <w:iCs/>
                <w:color w:val="111111"/>
                <w:sz w:val="24"/>
                <w:szCs w:val="24"/>
              </w:rPr>
              <w:t>З</w:t>
            </w:r>
            <w:r w:rsidR="000A6BC1" w:rsidRPr="000B07E5">
              <w:rPr>
                <w:iCs/>
                <w:color w:val="111111"/>
                <w:sz w:val="24"/>
                <w:szCs w:val="24"/>
              </w:rPr>
              <w:t>айка</w:t>
            </w:r>
            <w:r w:rsidR="000A6BC1">
              <w:rPr>
                <w:iCs/>
                <w:color w:val="111111"/>
                <w:sz w:val="24"/>
                <w:szCs w:val="24"/>
              </w:rPr>
              <w:t xml:space="preserve"> прячется</w:t>
            </w:r>
            <w:r w:rsidR="000A6BC1" w:rsidRPr="000B07E5">
              <w:rPr>
                <w:iCs/>
                <w:color w:val="111111"/>
                <w:sz w:val="24"/>
                <w:szCs w:val="24"/>
              </w:rPr>
              <w:t>»</w:t>
            </w:r>
          </w:p>
        </w:tc>
        <w:tc>
          <w:tcPr>
            <w:tcW w:w="7371" w:type="dxa"/>
          </w:tcPr>
          <w:p w:rsidR="000A6BC1" w:rsidRPr="000B07E5" w:rsidRDefault="000A6BC1" w:rsidP="000A6BC1">
            <w:pPr>
              <w:rPr>
                <w:color w:val="000000"/>
                <w:lang w:eastAsia="ru-RU"/>
              </w:rPr>
            </w:pPr>
            <w:r w:rsidRPr="000B07E5">
              <w:rPr>
                <w:color w:val="000000"/>
                <w:sz w:val="24"/>
                <w:szCs w:val="24"/>
                <w:lang w:eastAsia="ru-RU"/>
              </w:rPr>
              <w:t>Цель: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07E5">
              <w:rPr>
                <w:color w:val="111111"/>
                <w:sz w:val="24"/>
                <w:szCs w:val="24"/>
              </w:rPr>
              <w:t>Побуждать детей узнавать знакомую игрушку, понимать действия (</w:t>
            </w:r>
            <w:r>
              <w:rPr>
                <w:color w:val="111111"/>
                <w:sz w:val="24"/>
                <w:szCs w:val="24"/>
              </w:rPr>
              <w:t xml:space="preserve">зайка прячется от лисы), </w:t>
            </w:r>
            <w:r w:rsidRPr="000B07E5">
              <w:rPr>
                <w:color w:val="111111"/>
                <w:sz w:val="24"/>
                <w:szCs w:val="24"/>
              </w:rPr>
              <w:t>формировать активный словарь: прыг-прыг, зайка.</w:t>
            </w:r>
          </w:p>
        </w:tc>
      </w:tr>
      <w:tr w:rsidR="00A10D37" w:rsidRPr="001D33A7" w:rsidTr="00970F7D">
        <w:trPr>
          <w:trHeight w:val="420"/>
        </w:trPr>
        <w:tc>
          <w:tcPr>
            <w:tcW w:w="10206" w:type="dxa"/>
            <w:gridSpan w:val="2"/>
          </w:tcPr>
          <w:p w:rsidR="00A10D37" w:rsidRPr="005056AA" w:rsidRDefault="00A10D37" w:rsidP="00A10D3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56AA">
              <w:rPr>
                <w:b/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A10D37" w:rsidRPr="001D33A7" w:rsidTr="00970F7D">
        <w:trPr>
          <w:trHeight w:val="270"/>
        </w:trPr>
        <w:tc>
          <w:tcPr>
            <w:tcW w:w="10206" w:type="dxa"/>
            <w:gridSpan w:val="2"/>
          </w:tcPr>
          <w:p w:rsidR="00A10D37" w:rsidRPr="005B40AD" w:rsidRDefault="00A10D37" w:rsidP="00A10D3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B40AD">
              <w:rPr>
                <w:b/>
                <w:color w:val="000000" w:themeColor="text1"/>
                <w:sz w:val="24"/>
                <w:szCs w:val="24"/>
              </w:rPr>
              <w:t>1 неделя</w:t>
            </w:r>
          </w:p>
        </w:tc>
      </w:tr>
      <w:tr w:rsidR="00A10D37" w:rsidRPr="001D33A7" w:rsidTr="000E705C">
        <w:trPr>
          <w:trHeight w:val="914"/>
        </w:trPr>
        <w:tc>
          <w:tcPr>
            <w:tcW w:w="2835" w:type="dxa"/>
          </w:tcPr>
          <w:p w:rsidR="00A10D37" w:rsidRPr="000B07E5" w:rsidRDefault="005B40AD" w:rsidP="00E3537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Занятие 16</w:t>
            </w:r>
            <w:r w:rsidR="00C11EFE" w:rsidRPr="000B07E5">
              <w:rPr>
                <w:color w:val="000000" w:themeColor="text1"/>
                <w:sz w:val="24"/>
                <w:szCs w:val="24"/>
              </w:rPr>
              <w:t xml:space="preserve"> Тема:</w:t>
            </w:r>
            <w:r w:rsidR="004136D0" w:rsidRPr="000B07E5">
              <w:rPr>
                <w:i/>
                <w:iCs/>
                <w:color w:val="111111"/>
                <w:sz w:val="24"/>
                <w:szCs w:val="24"/>
              </w:rPr>
              <w:t xml:space="preserve"> </w:t>
            </w:r>
            <w:r w:rsidR="00E3537A" w:rsidRPr="000B07E5">
              <w:rPr>
                <w:iCs/>
                <w:color w:val="111111"/>
                <w:sz w:val="24"/>
                <w:szCs w:val="24"/>
              </w:rPr>
              <w:t>«Чудесная корзинка»</w:t>
            </w:r>
          </w:p>
        </w:tc>
        <w:tc>
          <w:tcPr>
            <w:tcW w:w="7371" w:type="dxa"/>
          </w:tcPr>
          <w:p w:rsidR="00A10D37" w:rsidRPr="00B13478" w:rsidRDefault="00E3537A" w:rsidP="00973333">
            <w:pPr>
              <w:rPr>
                <w:color w:val="111111"/>
                <w:sz w:val="24"/>
                <w:szCs w:val="24"/>
              </w:rPr>
            </w:pPr>
            <w:r w:rsidRPr="000B07E5">
              <w:rPr>
                <w:color w:val="000000"/>
                <w:sz w:val="24"/>
                <w:szCs w:val="24"/>
                <w:lang w:eastAsia="ru-RU"/>
              </w:rPr>
              <w:t>Цель: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07E5">
              <w:rPr>
                <w:color w:val="111111"/>
                <w:sz w:val="24"/>
                <w:szCs w:val="24"/>
              </w:rPr>
              <w:t>Познакомить детей с овощами: огурец, помидор, морковь, капуста, развивать цветовое восприятие: красный и зеленый цвета, воспитывать аккуратность, вежливость.</w:t>
            </w:r>
            <w:proofErr w:type="gramEnd"/>
          </w:p>
        </w:tc>
      </w:tr>
      <w:tr w:rsidR="00C11EFE" w:rsidRPr="001D33A7" w:rsidTr="000E705C">
        <w:trPr>
          <w:trHeight w:val="561"/>
        </w:trPr>
        <w:tc>
          <w:tcPr>
            <w:tcW w:w="2835" w:type="dxa"/>
          </w:tcPr>
          <w:p w:rsidR="00C11EFE" w:rsidRPr="000B07E5" w:rsidRDefault="005B40AD" w:rsidP="000B07E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Занятие 17</w:t>
            </w:r>
            <w:r w:rsidR="00C11EFE" w:rsidRPr="000B07E5">
              <w:rPr>
                <w:color w:val="000000" w:themeColor="text1"/>
                <w:sz w:val="24"/>
                <w:szCs w:val="24"/>
              </w:rPr>
              <w:t xml:space="preserve"> Тема</w:t>
            </w:r>
            <w:r w:rsidR="001D6164">
              <w:rPr>
                <w:color w:val="000000" w:themeColor="text1"/>
                <w:sz w:val="24"/>
                <w:szCs w:val="24"/>
              </w:rPr>
              <w:t xml:space="preserve"> </w:t>
            </w:r>
            <w:r w:rsidR="004136D0" w:rsidRPr="000B07E5">
              <w:rPr>
                <w:iCs/>
                <w:color w:val="111111"/>
                <w:sz w:val="24"/>
                <w:szCs w:val="24"/>
              </w:rPr>
              <w:t>«Чудесный мешочек»</w:t>
            </w:r>
          </w:p>
        </w:tc>
        <w:tc>
          <w:tcPr>
            <w:tcW w:w="7371" w:type="dxa"/>
          </w:tcPr>
          <w:p w:rsidR="00C11EFE" w:rsidRPr="000B07E5" w:rsidRDefault="00CB3ECA" w:rsidP="00973333">
            <w:pPr>
              <w:rPr>
                <w:color w:val="000000" w:themeColor="text1"/>
                <w:sz w:val="24"/>
                <w:szCs w:val="24"/>
              </w:rPr>
            </w:pPr>
            <w:r w:rsidRPr="000B07E5">
              <w:rPr>
                <w:color w:val="000000"/>
                <w:sz w:val="24"/>
                <w:szCs w:val="24"/>
                <w:lang w:eastAsia="ru-RU"/>
              </w:rPr>
              <w:t>Цель:</w:t>
            </w:r>
            <w:r w:rsidR="001D616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136D0" w:rsidRPr="000B07E5">
              <w:rPr>
                <w:color w:val="111111"/>
                <w:sz w:val="24"/>
                <w:szCs w:val="24"/>
              </w:rPr>
              <w:t>Закреплять знания детей в назывании фруктов: груша, яблоко, банан; узнавать их на картинке; воспитывать любовь к природе.</w:t>
            </w:r>
          </w:p>
        </w:tc>
      </w:tr>
      <w:tr w:rsidR="00C11EFE" w:rsidRPr="001D33A7" w:rsidTr="000E705C">
        <w:trPr>
          <w:trHeight w:val="697"/>
        </w:trPr>
        <w:tc>
          <w:tcPr>
            <w:tcW w:w="2835" w:type="dxa"/>
          </w:tcPr>
          <w:p w:rsidR="00C11EFE" w:rsidRPr="000B07E5" w:rsidRDefault="005B40AD" w:rsidP="0097333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Занятие 18</w:t>
            </w:r>
            <w:r w:rsidR="00C11EFE" w:rsidRPr="000B07E5">
              <w:rPr>
                <w:color w:val="000000" w:themeColor="text1"/>
                <w:sz w:val="24"/>
                <w:szCs w:val="24"/>
              </w:rPr>
              <w:t xml:space="preserve"> Тема:</w:t>
            </w:r>
            <w:r w:rsidR="001D6164">
              <w:rPr>
                <w:color w:val="000000" w:themeColor="text1"/>
                <w:sz w:val="24"/>
                <w:szCs w:val="24"/>
              </w:rPr>
              <w:t xml:space="preserve"> </w:t>
            </w:r>
            <w:r w:rsidR="004136D0" w:rsidRPr="000B07E5">
              <w:rPr>
                <w:iCs/>
                <w:color w:val="111111"/>
                <w:sz w:val="24"/>
                <w:szCs w:val="24"/>
              </w:rPr>
              <w:t>«Моя мама»</w:t>
            </w:r>
          </w:p>
        </w:tc>
        <w:tc>
          <w:tcPr>
            <w:tcW w:w="7371" w:type="dxa"/>
          </w:tcPr>
          <w:p w:rsidR="00C11EFE" w:rsidRPr="000B07E5" w:rsidRDefault="00CB3ECA" w:rsidP="00973333">
            <w:pPr>
              <w:rPr>
                <w:color w:val="000000" w:themeColor="text1"/>
                <w:sz w:val="24"/>
                <w:szCs w:val="24"/>
              </w:rPr>
            </w:pPr>
            <w:r w:rsidRPr="000B07E5">
              <w:rPr>
                <w:color w:val="000000"/>
                <w:sz w:val="24"/>
                <w:szCs w:val="24"/>
                <w:lang w:eastAsia="ru-RU"/>
              </w:rPr>
              <w:t>Цель:</w:t>
            </w:r>
            <w:r w:rsidR="001D616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136D0" w:rsidRPr="000B07E5">
              <w:rPr>
                <w:color w:val="111111"/>
                <w:sz w:val="24"/>
                <w:szCs w:val="24"/>
              </w:rPr>
              <w:t>Совершенствовать свое зрительное восприятие и внимание, понимать и выполнять элементарные инструкции, обусловленные ситуацией; соотносить слово с предметом, его изображением, узнавать на фотографиях знакомые лица, называть их хотя бы упрощенными словами, воспитывать любовь к близким и родным</w:t>
            </w:r>
          </w:p>
        </w:tc>
      </w:tr>
      <w:tr w:rsidR="00A10D37" w:rsidRPr="001D33A7" w:rsidTr="00970F7D">
        <w:trPr>
          <w:trHeight w:val="325"/>
        </w:trPr>
        <w:tc>
          <w:tcPr>
            <w:tcW w:w="10206" w:type="dxa"/>
            <w:gridSpan w:val="2"/>
          </w:tcPr>
          <w:p w:rsidR="00A10D37" w:rsidRPr="005B40AD" w:rsidRDefault="00A10D37" w:rsidP="00A10D3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B40AD">
              <w:rPr>
                <w:b/>
                <w:color w:val="000000" w:themeColor="text1"/>
                <w:sz w:val="24"/>
                <w:szCs w:val="24"/>
              </w:rPr>
              <w:t>2 неделя</w:t>
            </w:r>
          </w:p>
        </w:tc>
      </w:tr>
      <w:tr w:rsidR="00A10D37" w:rsidRPr="001D33A7" w:rsidTr="000E705C">
        <w:trPr>
          <w:trHeight w:val="790"/>
        </w:trPr>
        <w:tc>
          <w:tcPr>
            <w:tcW w:w="2835" w:type="dxa"/>
          </w:tcPr>
          <w:p w:rsidR="00A10D37" w:rsidRPr="000B07E5" w:rsidRDefault="005B40AD" w:rsidP="0097333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Занятие 19</w:t>
            </w:r>
            <w:r w:rsidR="00C11EFE" w:rsidRPr="000B07E5">
              <w:rPr>
                <w:color w:val="000000" w:themeColor="text1"/>
                <w:sz w:val="24"/>
                <w:szCs w:val="24"/>
              </w:rPr>
              <w:t xml:space="preserve"> Тема:</w:t>
            </w:r>
            <w:r w:rsidR="001D6164">
              <w:rPr>
                <w:color w:val="000000" w:themeColor="text1"/>
                <w:sz w:val="24"/>
                <w:szCs w:val="24"/>
              </w:rPr>
              <w:t xml:space="preserve"> </w:t>
            </w:r>
            <w:r w:rsidR="004136D0" w:rsidRPr="000B07E5">
              <w:rPr>
                <w:iCs/>
                <w:color w:val="111111"/>
                <w:sz w:val="24"/>
                <w:szCs w:val="24"/>
              </w:rPr>
              <w:t>«Кто как ходит?»</w:t>
            </w:r>
          </w:p>
        </w:tc>
        <w:tc>
          <w:tcPr>
            <w:tcW w:w="7371" w:type="dxa"/>
          </w:tcPr>
          <w:p w:rsidR="00A10D37" w:rsidRPr="000B07E5" w:rsidRDefault="00CB3ECA" w:rsidP="00973333">
            <w:pPr>
              <w:rPr>
                <w:color w:val="000000" w:themeColor="text1"/>
                <w:sz w:val="24"/>
                <w:szCs w:val="24"/>
              </w:rPr>
            </w:pPr>
            <w:r w:rsidRPr="000B07E5">
              <w:rPr>
                <w:color w:val="000000"/>
                <w:sz w:val="24"/>
                <w:szCs w:val="24"/>
                <w:lang w:eastAsia="ru-RU"/>
              </w:rPr>
              <w:t>Цель:</w:t>
            </w:r>
            <w:r w:rsidR="001D616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136D0" w:rsidRPr="000B07E5">
              <w:rPr>
                <w:color w:val="111111"/>
                <w:sz w:val="24"/>
                <w:szCs w:val="24"/>
              </w:rPr>
              <w:t>Развивать слуховое восприятие, различать ритм отстукивания (быстрый т медленный, расширять активный словарный запас (фраза из двух слов: кукла идет, Мишка поет, произносить слова громко и тихо</w:t>
            </w:r>
            <w:proofErr w:type="gramEnd"/>
          </w:p>
        </w:tc>
      </w:tr>
      <w:tr w:rsidR="00C11EFE" w:rsidRPr="001D33A7" w:rsidTr="000E705C">
        <w:trPr>
          <w:trHeight w:val="790"/>
        </w:trPr>
        <w:tc>
          <w:tcPr>
            <w:tcW w:w="2835" w:type="dxa"/>
          </w:tcPr>
          <w:p w:rsidR="00C11EFE" w:rsidRPr="000B07E5" w:rsidRDefault="005B40AD" w:rsidP="0097333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Занятие 20</w:t>
            </w:r>
            <w:r w:rsidR="00C11EFE" w:rsidRPr="000B07E5">
              <w:rPr>
                <w:color w:val="000000" w:themeColor="text1"/>
                <w:sz w:val="24"/>
                <w:szCs w:val="24"/>
              </w:rPr>
              <w:t xml:space="preserve"> Тема:</w:t>
            </w:r>
            <w:r w:rsidR="001D6164">
              <w:rPr>
                <w:color w:val="000000" w:themeColor="text1"/>
                <w:sz w:val="24"/>
                <w:szCs w:val="24"/>
              </w:rPr>
              <w:t xml:space="preserve"> </w:t>
            </w:r>
            <w:r w:rsidR="004136D0" w:rsidRPr="000B07E5">
              <w:rPr>
                <w:iCs/>
                <w:color w:val="111111"/>
                <w:sz w:val="24"/>
                <w:szCs w:val="24"/>
              </w:rPr>
              <w:t>«Куда едут машины?»</w:t>
            </w:r>
          </w:p>
        </w:tc>
        <w:tc>
          <w:tcPr>
            <w:tcW w:w="7371" w:type="dxa"/>
          </w:tcPr>
          <w:p w:rsidR="00C11EFE" w:rsidRPr="000B07E5" w:rsidRDefault="00CB3ECA" w:rsidP="00973333">
            <w:pPr>
              <w:rPr>
                <w:color w:val="000000" w:themeColor="text1"/>
                <w:sz w:val="24"/>
                <w:szCs w:val="24"/>
              </w:rPr>
            </w:pPr>
            <w:r w:rsidRPr="000B07E5">
              <w:rPr>
                <w:color w:val="000000"/>
                <w:sz w:val="24"/>
                <w:szCs w:val="24"/>
                <w:lang w:eastAsia="ru-RU"/>
              </w:rPr>
              <w:t>Цель:</w:t>
            </w:r>
            <w:r w:rsidR="001D616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136D0" w:rsidRPr="000B07E5">
              <w:rPr>
                <w:color w:val="111111"/>
                <w:sz w:val="24"/>
                <w:szCs w:val="24"/>
              </w:rPr>
              <w:t>Формировать представление о назначении транспорта: грузовая машина, автомобиль; развивать коммуникативные навыки и воспитывать уважение к труду взрослых</w:t>
            </w:r>
          </w:p>
        </w:tc>
      </w:tr>
      <w:tr w:rsidR="00C11EFE" w:rsidRPr="001D33A7" w:rsidTr="000E705C">
        <w:trPr>
          <w:trHeight w:val="790"/>
        </w:trPr>
        <w:tc>
          <w:tcPr>
            <w:tcW w:w="2835" w:type="dxa"/>
          </w:tcPr>
          <w:p w:rsidR="00C11EFE" w:rsidRPr="000B07E5" w:rsidRDefault="005B40AD" w:rsidP="0097333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Занятие 21</w:t>
            </w:r>
            <w:r w:rsidR="00C11EFE" w:rsidRPr="000B07E5">
              <w:rPr>
                <w:color w:val="000000" w:themeColor="text1"/>
                <w:sz w:val="24"/>
                <w:szCs w:val="24"/>
              </w:rPr>
              <w:t xml:space="preserve"> Тема:</w:t>
            </w:r>
            <w:r w:rsidR="001D6164">
              <w:rPr>
                <w:color w:val="000000" w:themeColor="text1"/>
                <w:sz w:val="24"/>
                <w:szCs w:val="24"/>
              </w:rPr>
              <w:t xml:space="preserve"> </w:t>
            </w:r>
            <w:r w:rsidR="004136D0" w:rsidRPr="000B07E5">
              <w:rPr>
                <w:iCs/>
                <w:color w:val="111111"/>
                <w:sz w:val="24"/>
                <w:szCs w:val="24"/>
              </w:rPr>
              <w:t>«Кукла спит»</w:t>
            </w:r>
          </w:p>
        </w:tc>
        <w:tc>
          <w:tcPr>
            <w:tcW w:w="7371" w:type="dxa"/>
          </w:tcPr>
          <w:p w:rsidR="00C11EFE" w:rsidRPr="000B07E5" w:rsidRDefault="00CB3ECA" w:rsidP="00973333">
            <w:pPr>
              <w:rPr>
                <w:color w:val="000000" w:themeColor="text1"/>
                <w:sz w:val="24"/>
                <w:szCs w:val="24"/>
              </w:rPr>
            </w:pPr>
            <w:r w:rsidRPr="000B07E5">
              <w:rPr>
                <w:color w:val="000000"/>
                <w:sz w:val="24"/>
                <w:szCs w:val="24"/>
                <w:lang w:eastAsia="ru-RU"/>
              </w:rPr>
              <w:t>Цель:</w:t>
            </w:r>
            <w:r w:rsidR="001D616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136D0" w:rsidRPr="000B07E5">
              <w:rPr>
                <w:color w:val="111111"/>
                <w:sz w:val="24"/>
                <w:szCs w:val="24"/>
              </w:rPr>
              <w:t>Формировать у детей временные отношения: день – гуляют, играют, кушают; ночь – спят; развивать зрительное восприятие; воспитывать культуру поведения</w:t>
            </w:r>
            <w:proofErr w:type="gramEnd"/>
          </w:p>
        </w:tc>
      </w:tr>
      <w:tr w:rsidR="00A10D37" w:rsidRPr="001D33A7" w:rsidTr="00970F7D">
        <w:trPr>
          <w:trHeight w:val="325"/>
        </w:trPr>
        <w:tc>
          <w:tcPr>
            <w:tcW w:w="10206" w:type="dxa"/>
            <w:gridSpan w:val="2"/>
          </w:tcPr>
          <w:p w:rsidR="00A10D37" w:rsidRPr="005B40AD" w:rsidRDefault="00A10D37" w:rsidP="00A10D3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B40AD">
              <w:rPr>
                <w:b/>
                <w:color w:val="000000" w:themeColor="text1"/>
                <w:sz w:val="24"/>
                <w:szCs w:val="24"/>
              </w:rPr>
              <w:t>3 неделя</w:t>
            </w:r>
          </w:p>
        </w:tc>
      </w:tr>
      <w:tr w:rsidR="00A10D37" w:rsidRPr="001D33A7" w:rsidTr="000E705C">
        <w:trPr>
          <w:trHeight w:val="792"/>
        </w:trPr>
        <w:tc>
          <w:tcPr>
            <w:tcW w:w="2835" w:type="dxa"/>
          </w:tcPr>
          <w:p w:rsidR="00A10D37" w:rsidRPr="000B07E5" w:rsidRDefault="005B40AD" w:rsidP="0097333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Занятие 22</w:t>
            </w:r>
            <w:r w:rsidR="00C11EFE" w:rsidRPr="000B07E5">
              <w:rPr>
                <w:color w:val="000000" w:themeColor="text1"/>
                <w:sz w:val="24"/>
                <w:szCs w:val="24"/>
              </w:rPr>
              <w:t xml:space="preserve"> Тема:</w:t>
            </w:r>
            <w:r w:rsidR="001D6164">
              <w:rPr>
                <w:color w:val="000000" w:themeColor="text1"/>
                <w:sz w:val="24"/>
                <w:szCs w:val="24"/>
              </w:rPr>
              <w:t xml:space="preserve"> </w:t>
            </w:r>
            <w:r w:rsidR="004136D0" w:rsidRPr="000B07E5">
              <w:rPr>
                <w:iCs/>
                <w:color w:val="111111"/>
                <w:sz w:val="24"/>
                <w:szCs w:val="24"/>
              </w:rPr>
              <w:t>«Мальчик играет с собакой»</w:t>
            </w:r>
          </w:p>
        </w:tc>
        <w:tc>
          <w:tcPr>
            <w:tcW w:w="7371" w:type="dxa"/>
          </w:tcPr>
          <w:p w:rsidR="00A10D37" w:rsidRPr="000B07E5" w:rsidRDefault="00CB3ECA" w:rsidP="00973333">
            <w:pPr>
              <w:rPr>
                <w:color w:val="000000" w:themeColor="text1"/>
                <w:sz w:val="24"/>
                <w:szCs w:val="24"/>
              </w:rPr>
            </w:pPr>
            <w:r w:rsidRPr="000B07E5">
              <w:rPr>
                <w:color w:val="000000"/>
                <w:sz w:val="24"/>
                <w:szCs w:val="24"/>
                <w:lang w:eastAsia="ru-RU"/>
              </w:rPr>
              <w:t>Цель:</w:t>
            </w:r>
            <w:r w:rsidR="001D616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136D0" w:rsidRPr="000B07E5">
              <w:rPr>
                <w:color w:val="111111"/>
                <w:sz w:val="24"/>
                <w:szCs w:val="24"/>
              </w:rPr>
              <w:t>Побуждать детей понимать жизненно близкий сюжет, изображенный на картине, развивать умение слушать пояснения, расширять словарный запас: собака, цветы, сидит, смотрит, дает, играет</w:t>
            </w:r>
            <w:proofErr w:type="gramEnd"/>
          </w:p>
        </w:tc>
      </w:tr>
      <w:tr w:rsidR="00C11EFE" w:rsidRPr="001D33A7" w:rsidTr="000E705C">
        <w:trPr>
          <w:trHeight w:val="441"/>
        </w:trPr>
        <w:tc>
          <w:tcPr>
            <w:tcW w:w="2835" w:type="dxa"/>
          </w:tcPr>
          <w:p w:rsidR="00C11EFE" w:rsidRPr="000B07E5" w:rsidRDefault="005B40AD" w:rsidP="0097333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Занятие 23</w:t>
            </w:r>
            <w:r w:rsidR="00C11EFE" w:rsidRPr="000B07E5">
              <w:rPr>
                <w:color w:val="000000" w:themeColor="text1"/>
                <w:sz w:val="24"/>
                <w:szCs w:val="24"/>
              </w:rPr>
              <w:t xml:space="preserve"> Тема:</w:t>
            </w:r>
            <w:r w:rsidR="001D6164">
              <w:rPr>
                <w:color w:val="000000" w:themeColor="text1"/>
                <w:sz w:val="24"/>
                <w:szCs w:val="24"/>
              </w:rPr>
              <w:t xml:space="preserve"> </w:t>
            </w:r>
            <w:r w:rsidR="004136D0" w:rsidRPr="000B07E5">
              <w:rPr>
                <w:iCs/>
                <w:color w:val="111111"/>
                <w:sz w:val="24"/>
                <w:szCs w:val="24"/>
              </w:rPr>
              <w:t>«В лес к друзьям»</w:t>
            </w:r>
          </w:p>
        </w:tc>
        <w:tc>
          <w:tcPr>
            <w:tcW w:w="7371" w:type="dxa"/>
          </w:tcPr>
          <w:p w:rsidR="00C11EFE" w:rsidRPr="000B07E5" w:rsidRDefault="00CB3ECA" w:rsidP="00973333">
            <w:pPr>
              <w:rPr>
                <w:color w:val="000000" w:themeColor="text1"/>
                <w:sz w:val="24"/>
                <w:szCs w:val="24"/>
              </w:rPr>
            </w:pPr>
            <w:r w:rsidRPr="000B07E5">
              <w:rPr>
                <w:color w:val="000000"/>
                <w:sz w:val="24"/>
                <w:szCs w:val="24"/>
                <w:lang w:eastAsia="ru-RU"/>
              </w:rPr>
              <w:t>Цель:</w:t>
            </w:r>
            <w:r w:rsidR="00944CB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136D0" w:rsidRPr="000B07E5">
              <w:rPr>
                <w:color w:val="111111"/>
                <w:sz w:val="24"/>
                <w:szCs w:val="24"/>
              </w:rPr>
              <w:t xml:space="preserve">Побуждать детей узнавать и называть животных леса; развивать восприятие, умение рассматривать изображение и воспитывать элементарные правила поведения, обозначаемые словами </w:t>
            </w:r>
            <w:r w:rsidR="004136D0" w:rsidRPr="000B07E5">
              <w:rPr>
                <w:iCs/>
                <w:color w:val="111111"/>
                <w:sz w:val="24"/>
                <w:szCs w:val="24"/>
              </w:rPr>
              <w:t>«можно»</w:t>
            </w:r>
            <w:r w:rsidR="004136D0" w:rsidRPr="000B07E5">
              <w:rPr>
                <w:color w:val="111111"/>
                <w:sz w:val="24"/>
                <w:szCs w:val="24"/>
              </w:rPr>
              <w:t xml:space="preserve">, </w:t>
            </w:r>
            <w:r w:rsidR="004136D0" w:rsidRPr="000B07E5">
              <w:rPr>
                <w:iCs/>
                <w:color w:val="111111"/>
                <w:sz w:val="24"/>
                <w:szCs w:val="24"/>
              </w:rPr>
              <w:t>«нельзя»</w:t>
            </w:r>
          </w:p>
        </w:tc>
      </w:tr>
      <w:tr w:rsidR="00C11EFE" w:rsidRPr="001D33A7" w:rsidTr="000E705C">
        <w:trPr>
          <w:trHeight w:val="792"/>
        </w:trPr>
        <w:tc>
          <w:tcPr>
            <w:tcW w:w="2835" w:type="dxa"/>
          </w:tcPr>
          <w:p w:rsidR="00C11EFE" w:rsidRPr="000B07E5" w:rsidRDefault="005B40AD" w:rsidP="0097333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Занятие 24</w:t>
            </w:r>
            <w:r w:rsidR="00C11EFE" w:rsidRPr="000B07E5">
              <w:rPr>
                <w:color w:val="000000" w:themeColor="text1"/>
                <w:sz w:val="24"/>
                <w:szCs w:val="24"/>
              </w:rPr>
              <w:t xml:space="preserve"> Тема:</w:t>
            </w:r>
            <w:r w:rsidR="001D33A7" w:rsidRPr="000B07E5">
              <w:rPr>
                <w:iCs/>
                <w:color w:val="111111"/>
                <w:sz w:val="24"/>
                <w:szCs w:val="24"/>
              </w:rPr>
              <w:t xml:space="preserve"> «Танечка и </w:t>
            </w:r>
            <w:proofErr w:type="spellStart"/>
            <w:r w:rsidR="001D33A7" w:rsidRPr="000B07E5">
              <w:rPr>
                <w:iCs/>
                <w:color w:val="111111"/>
                <w:sz w:val="24"/>
                <w:szCs w:val="24"/>
              </w:rPr>
              <w:t>Манечка</w:t>
            </w:r>
            <w:proofErr w:type="spellEnd"/>
            <w:r w:rsidR="001D33A7" w:rsidRPr="000B07E5">
              <w:rPr>
                <w:iCs/>
                <w:color w:val="111111"/>
                <w:sz w:val="24"/>
                <w:szCs w:val="24"/>
              </w:rPr>
              <w:t xml:space="preserve"> – сестренки»</w:t>
            </w:r>
          </w:p>
        </w:tc>
        <w:tc>
          <w:tcPr>
            <w:tcW w:w="7371" w:type="dxa"/>
          </w:tcPr>
          <w:p w:rsidR="00C11EFE" w:rsidRPr="000B07E5" w:rsidRDefault="00CB3ECA" w:rsidP="00973333">
            <w:pPr>
              <w:rPr>
                <w:color w:val="000000" w:themeColor="text1"/>
                <w:sz w:val="24"/>
                <w:szCs w:val="24"/>
              </w:rPr>
            </w:pPr>
            <w:r w:rsidRPr="000B07E5">
              <w:rPr>
                <w:color w:val="000000"/>
                <w:sz w:val="24"/>
                <w:szCs w:val="24"/>
                <w:lang w:eastAsia="ru-RU"/>
              </w:rPr>
              <w:t>Цель:</w:t>
            </w:r>
            <w:r w:rsidR="001D616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75408" w:rsidRPr="000B07E5">
              <w:rPr>
                <w:color w:val="111111"/>
                <w:sz w:val="24"/>
                <w:szCs w:val="24"/>
              </w:rPr>
              <w:t>Среди множества картинок выделять идентичные (</w:t>
            </w:r>
            <w:r w:rsidR="006657FF" w:rsidRPr="000B07E5">
              <w:rPr>
                <w:color w:val="111111"/>
                <w:sz w:val="24"/>
                <w:szCs w:val="24"/>
              </w:rPr>
              <w:t>одежда, посуда, мебель, игрушки),</w:t>
            </w:r>
            <w:r w:rsidR="00275408" w:rsidRPr="000B07E5">
              <w:rPr>
                <w:color w:val="111111"/>
                <w:sz w:val="24"/>
                <w:szCs w:val="24"/>
              </w:rPr>
              <w:t xml:space="preserve"> развивать зрительное восприятие, функцию обобщения в мышлении, воспитывать добрые чувства к членам семьи: братишкам и сестренкам</w:t>
            </w:r>
          </w:p>
        </w:tc>
      </w:tr>
      <w:tr w:rsidR="00A10D37" w:rsidRPr="001D33A7" w:rsidTr="00970F7D">
        <w:trPr>
          <w:trHeight w:val="325"/>
        </w:trPr>
        <w:tc>
          <w:tcPr>
            <w:tcW w:w="10206" w:type="dxa"/>
            <w:gridSpan w:val="2"/>
          </w:tcPr>
          <w:p w:rsidR="00A10D37" w:rsidRPr="005B40AD" w:rsidRDefault="00A10D37" w:rsidP="00A10D3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B40AD">
              <w:rPr>
                <w:b/>
                <w:color w:val="000000" w:themeColor="text1"/>
                <w:sz w:val="24"/>
                <w:szCs w:val="24"/>
              </w:rPr>
              <w:t>4 неделя</w:t>
            </w:r>
          </w:p>
        </w:tc>
      </w:tr>
      <w:tr w:rsidR="00A10D37" w:rsidRPr="001D33A7" w:rsidTr="000E705C">
        <w:trPr>
          <w:trHeight w:val="780"/>
        </w:trPr>
        <w:tc>
          <w:tcPr>
            <w:tcW w:w="2835" w:type="dxa"/>
          </w:tcPr>
          <w:p w:rsidR="00A10D37" w:rsidRPr="000B07E5" w:rsidRDefault="005B40AD" w:rsidP="0097333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Занятие 25</w:t>
            </w:r>
            <w:r w:rsidR="00C11EFE" w:rsidRPr="000B07E5">
              <w:rPr>
                <w:color w:val="000000" w:themeColor="text1"/>
                <w:sz w:val="24"/>
                <w:szCs w:val="24"/>
              </w:rPr>
              <w:t xml:space="preserve"> Тема:</w:t>
            </w:r>
            <w:r w:rsidR="001D33A7" w:rsidRPr="000B07E5">
              <w:rPr>
                <w:iCs/>
                <w:color w:val="111111"/>
                <w:sz w:val="24"/>
                <w:szCs w:val="24"/>
              </w:rPr>
              <w:t xml:space="preserve"> «Дети обедают»</w:t>
            </w:r>
          </w:p>
        </w:tc>
        <w:tc>
          <w:tcPr>
            <w:tcW w:w="7371" w:type="dxa"/>
          </w:tcPr>
          <w:p w:rsidR="00A10D37" w:rsidRPr="000B07E5" w:rsidRDefault="00CB3ECA" w:rsidP="00973333">
            <w:pPr>
              <w:rPr>
                <w:color w:val="000000" w:themeColor="text1"/>
                <w:sz w:val="24"/>
                <w:szCs w:val="24"/>
              </w:rPr>
            </w:pPr>
            <w:r w:rsidRPr="000B07E5">
              <w:rPr>
                <w:color w:val="000000"/>
                <w:sz w:val="24"/>
                <w:szCs w:val="24"/>
                <w:lang w:eastAsia="ru-RU"/>
              </w:rPr>
              <w:t>Цель:</w:t>
            </w:r>
            <w:r w:rsidR="001D616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75408" w:rsidRPr="000B07E5">
              <w:rPr>
                <w:color w:val="111111"/>
                <w:sz w:val="24"/>
                <w:szCs w:val="24"/>
              </w:rPr>
              <w:t xml:space="preserve">Формировать зрительное восприятие и понимание жизненно близких сюжетов, изображенных на картине, развивать умение слушать сопроводительный текст и пояснения, расширять активный </w:t>
            </w:r>
            <w:r w:rsidR="00275408" w:rsidRPr="0030366E">
              <w:rPr>
                <w:color w:val="111111"/>
                <w:sz w:val="24"/>
                <w:szCs w:val="24"/>
              </w:rPr>
              <w:t>словарь</w:t>
            </w:r>
            <w:r w:rsidR="00275408" w:rsidRPr="000B07E5">
              <w:rPr>
                <w:color w:val="111111"/>
                <w:sz w:val="24"/>
                <w:szCs w:val="24"/>
              </w:rPr>
              <w:t>: тарелка, чашка, блюдце, ест, вытирает, держит</w:t>
            </w:r>
          </w:p>
        </w:tc>
      </w:tr>
      <w:tr w:rsidR="00C11EFE" w:rsidRPr="001D33A7" w:rsidTr="000E705C">
        <w:trPr>
          <w:trHeight w:val="562"/>
        </w:trPr>
        <w:tc>
          <w:tcPr>
            <w:tcW w:w="2835" w:type="dxa"/>
          </w:tcPr>
          <w:p w:rsidR="00C11EFE" w:rsidRPr="000B07E5" w:rsidRDefault="005B40AD" w:rsidP="0097333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Занятие 26</w:t>
            </w:r>
            <w:r w:rsidR="00C11EFE" w:rsidRPr="000B07E5">
              <w:rPr>
                <w:color w:val="000000" w:themeColor="text1"/>
                <w:sz w:val="24"/>
                <w:szCs w:val="24"/>
              </w:rPr>
              <w:t xml:space="preserve"> Тема:</w:t>
            </w:r>
            <w:r w:rsidR="001D33A7" w:rsidRPr="000B07E5">
              <w:rPr>
                <w:iCs/>
                <w:color w:val="111111"/>
                <w:sz w:val="24"/>
                <w:szCs w:val="24"/>
              </w:rPr>
              <w:t xml:space="preserve"> «Дорожка к </w:t>
            </w:r>
            <w:proofErr w:type="spellStart"/>
            <w:r w:rsidR="001D33A7" w:rsidRPr="000B07E5">
              <w:rPr>
                <w:iCs/>
                <w:color w:val="111111"/>
                <w:sz w:val="24"/>
                <w:szCs w:val="24"/>
              </w:rPr>
              <w:t>зайкиной</w:t>
            </w:r>
            <w:proofErr w:type="spellEnd"/>
            <w:r w:rsidR="001D33A7" w:rsidRPr="000B07E5">
              <w:rPr>
                <w:iCs/>
                <w:color w:val="111111"/>
                <w:sz w:val="24"/>
                <w:szCs w:val="24"/>
              </w:rPr>
              <w:t xml:space="preserve"> избушке»</w:t>
            </w:r>
          </w:p>
        </w:tc>
        <w:tc>
          <w:tcPr>
            <w:tcW w:w="7371" w:type="dxa"/>
          </w:tcPr>
          <w:p w:rsidR="00C11EFE" w:rsidRPr="000B07E5" w:rsidRDefault="00CB3ECA" w:rsidP="00973333">
            <w:pPr>
              <w:rPr>
                <w:color w:val="000000" w:themeColor="text1"/>
                <w:sz w:val="24"/>
                <w:szCs w:val="24"/>
              </w:rPr>
            </w:pPr>
            <w:r w:rsidRPr="000B07E5">
              <w:rPr>
                <w:color w:val="000000"/>
                <w:sz w:val="24"/>
                <w:szCs w:val="24"/>
                <w:lang w:eastAsia="ru-RU"/>
              </w:rPr>
              <w:t>Цель:</w:t>
            </w:r>
            <w:r w:rsidR="001D616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75408" w:rsidRPr="000B07E5">
              <w:rPr>
                <w:color w:val="111111"/>
                <w:sz w:val="24"/>
                <w:szCs w:val="24"/>
              </w:rPr>
              <w:t xml:space="preserve">Способствовать развитию зрительного восприятия движущегося предмета, координации движения, дать понятие и название </w:t>
            </w:r>
            <w:r w:rsidR="00275408" w:rsidRPr="000B07E5">
              <w:rPr>
                <w:iCs/>
                <w:color w:val="111111"/>
                <w:sz w:val="24"/>
                <w:szCs w:val="24"/>
              </w:rPr>
              <w:t>«Дорожка к избушке»</w:t>
            </w:r>
            <w:r w:rsidR="00275408" w:rsidRPr="000B07E5">
              <w:rPr>
                <w:color w:val="111111"/>
                <w:sz w:val="24"/>
                <w:szCs w:val="24"/>
              </w:rPr>
              <w:t>, воспитывать аккуратность при выполнении задания</w:t>
            </w:r>
          </w:p>
        </w:tc>
      </w:tr>
      <w:tr w:rsidR="00C11EFE" w:rsidRPr="001D33A7" w:rsidTr="000E705C">
        <w:trPr>
          <w:trHeight w:val="780"/>
        </w:trPr>
        <w:tc>
          <w:tcPr>
            <w:tcW w:w="2835" w:type="dxa"/>
          </w:tcPr>
          <w:p w:rsidR="00C11EFE" w:rsidRPr="000B07E5" w:rsidRDefault="005B40AD" w:rsidP="0097333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Занятие 27</w:t>
            </w:r>
            <w:r w:rsidR="00C11EFE" w:rsidRPr="000B07E5">
              <w:rPr>
                <w:color w:val="000000" w:themeColor="text1"/>
                <w:sz w:val="24"/>
                <w:szCs w:val="24"/>
              </w:rPr>
              <w:t xml:space="preserve"> Тема:</w:t>
            </w:r>
            <w:r w:rsidR="001D33A7" w:rsidRPr="000B07E5">
              <w:rPr>
                <w:iCs/>
                <w:color w:val="111111"/>
                <w:sz w:val="24"/>
                <w:szCs w:val="24"/>
              </w:rPr>
              <w:t xml:space="preserve"> «Кто в домике живет?»</w:t>
            </w:r>
          </w:p>
        </w:tc>
        <w:tc>
          <w:tcPr>
            <w:tcW w:w="7371" w:type="dxa"/>
          </w:tcPr>
          <w:p w:rsidR="00C11EFE" w:rsidRPr="000B07E5" w:rsidRDefault="00CB3ECA" w:rsidP="00973333">
            <w:pPr>
              <w:rPr>
                <w:color w:val="000000" w:themeColor="text1"/>
                <w:sz w:val="24"/>
                <w:szCs w:val="24"/>
              </w:rPr>
            </w:pPr>
            <w:r w:rsidRPr="000B07E5">
              <w:rPr>
                <w:color w:val="000000"/>
                <w:sz w:val="24"/>
                <w:szCs w:val="24"/>
                <w:lang w:eastAsia="ru-RU"/>
              </w:rPr>
              <w:t>Цель:</w:t>
            </w:r>
            <w:r w:rsidR="005B40A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75408" w:rsidRPr="000B07E5">
              <w:rPr>
                <w:color w:val="111111"/>
                <w:sz w:val="24"/>
                <w:szCs w:val="24"/>
              </w:rPr>
              <w:t>Побуждать находить и показывать игрушки по названию; понимать и выполнять элементарные инструкции, обусловленные ситуацией; соотносить реальные объекты со стихами, понимать и повторять звукопроизношение (</w:t>
            </w:r>
            <w:proofErr w:type="spellStart"/>
            <w:r w:rsidR="00275408" w:rsidRPr="000B07E5">
              <w:rPr>
                <w:color w:val="111111"/>
                <w:sz w:val="24"/>
                <w:szCs w:val="24"/>
              </w:rPr>
              <w:t>ав-ав</w:t>
            </w:r>
            <w:proofErr w:type="spellEnd"/>
            <w:r w:rsidR="00275408" w:rsidRPr="000B07E5">
              <w:rPr>
                <w:color w:val="111111"/>
                <w:sz w:val="24"/>
                <w:szCs w:val="24"/>
              </w:rPr>
              <w:t xml:space="preserve">; </w:t>
            </w:r>
            <w:proofErr w:type="spellStart"/>
            <w:r w:rsidR="00275408" w:rsidRPr="000B07E5">
              <w:rPr>
                <w:color w:val="111111"/>
                <w:sz w:val="24"/>
                <w:szCs w:val="24"/>
              </w:rPr>
              <w:t>уа-уа</w:t>
            </w:r>
            <w:proofErr w:type="spellEnd"/>
            <w:r w:rsidR="00275408" w:rsidRPr="000B07E5">
              <w:rPr>
                <w:color w:val="111111"/>
                <w:sz w:val="24"/>
                <w:szCs w:val="24"/>
              </w:rPr>
              <w:t>, пи-пи, воспитывать коммуникативные взаимоотношения со сверстниками</w:t>
            </w:r>
            <w:proofErr w:type="gramEnd"/>
          </w:p>
        </w:tc>
      </w:tr>
      <w:tr w:rsidR="00275408" w:rsidRPr="001D33A7" w:rsidTr="00970F7D">
        <w:tc>
          <w:tcPr>
            <w:tcW w:w="10206" w:type="dxa"/>
            <w:gridSpan w:val="2"/>
          </w:tcPr>
          <w:p w:rsidR="00275408" w:rsidRPr="005056AA" w:rsidRDefault="008457E7" w:rsidP="003A10A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56AA">
              <w:rPr>
                <w:b/>
                <w:color w:val="000000" w:themeColor="text1"/>
                <w:sz w:val="24"/>
                <w:szCs w:val="24"/>
              </w:rPr>
              <w:t>Дека</w:t>
            </w:r>
            <w:r w:rsidR="00275408" w:rsidRPr="005056AA">
              <w:rPr>
                <w:b/>
                <w:color w:val="000000" w:themeColor="text1"/>
                <w:sz w:val="24"/>
                <w:szCs w:val="24"/>
              </w:rPr>
              <w:t>брь</w:t>
            </w:r>
          </w:p>
        </w:tc>
      </w:tr>
      <w:tr w:rsidR="00275408" w:rsidRPr="001D33A7" w:rsidTr="00970F7D">
        <w:tc>
          <w:tcPr>
            <w:tcW w:w="10206" w:type="dxa"/>
            <w:gridSpan w:val="2"/>
          </w:tcPr>
          <w:p w:rsidR="00275408" w:rsidRPr="00431BEC" w:rsidRDefault="00275408" w:rsidP="003A10A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31BEC">
              <w:rPr>
                <w:b/>
                <w:color w:val="000000" w:themeColor="text1"/>
                <w:sz w:val="24"/>
                <w:szCs w:val="24"/>
              </w:rPr>
              <w:t>1 неделя</w:t>
            </w:r>
          </w:p>
        </w:tc>
      </w:tr>
      <w:tr w:rsidR="00275408" w:rsidRPr="001D33A7" w:rsidTr="000E705C">
        <w:trPr>
          <w:trHeight w:val="988"/>
        </w:trPr>
        <w:tc>
          <w:tcPr>
            <w:tcW w:w="2835" w:type="dxa"/>
          </w:tcPr>
          <w:p w:rsidR="00275408" w:rsidRPr="000B07E5" w:rsidRDefault="005B40AD" w:rsidP="003A10A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Занятие 28</w:t>
            </w:r>
            <w:r w:rsidR="00275408" w:rsidRPr="000B07E5">
              <w:rPr>
                <w:color w:val="000000" w:themeColor="text1"/>
                <w:sz w:val="24"/>
                <w:szCs w:val="24"/>
              </w:rPr>
              <w:t xml:space="preserve"> Тема: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AF7E66" w:rsidRPr="000B07E5">
              <w:rPr>
                <w:iCs/>
                <w:color w:val="111111"/>
                <w:sz w:val="24"/>
                <w:szCs w:val="24"/>
              </w:rPr>
              <w:t>«Картинки-загадки»</w:t>
            </w:r>
          </w:p>
        </w:tc>
        <w:tc>
          <w:tcPr>
            <w:tcW w:w="7371" w:type="dxa"/>
          </w:tcPr>
          <w:p w:rsidR="00275408" w:rsidRPr="000B07E5" w:rsidRDefault="00275408" w:rsidP="00AF7E66">
            <w:pPr>
              <w:rPr>
                <w:color w:val="000000" w:themeColor="text1"/>
                <w:sz w:val="24"/>
                <w:szCs w:val="24"/>
              </w:rPr>
            </w:pPr>
            <w:r w:rsidRPr="000B07E5">
              <w:rPr>
                <w:color w:val="000000" w:themeColor="text1"/>
                <w:sz w:val="24"/>
                <w:szCs w:val="24"/>
              </w:rPr>
              <w:t>Цель</w:t>
            </w:r>
            <w:r w:rsidR="00AF7E66" w:rsidRPr="000B07E5">
              <w:rPr>
                <w:color w:val="000000" w:themeColor="text1"/>
                <w:sz w:val="24"/>
                <w:szCs w:val="24"/>
              </w:rPr>
              <w:t xml:space="preserve">: </w:t>
            </w:r>
            <w:r w:rsidR="00AF7E66" w:rsidRPr="000B07E5">
              <w:rPr>
                <w:color w:val="111111"/>
                <w:sz w:val="24"/>
                <w:szCs w:val="24"/>
              </w:rPr>
              <w:t xml:space="preserve">Формировать у детей младшего дошкольного </w:t>
            </w:r>
            <w:r w:rsidR="00AF7E66" w:rsidRPr="00C214E8">
              <w:rPr>
                <w:rStyle w:val="af8"/>
                <w:b w:val="0"/>
                <w:color w:val="111111"/>
                <w:sz w:val="24"/>
                <w:szCs w:val="24"/>
              </w:rPr>
              <w:t>возраста</w:t>
            </w:r>
            <w:r w:rsidR="00AF7E66" w:rsidRPr="000B07E5">
              <w:rPr>
                <w:color w:val="111111"/>
                <w:sz w:val="24"/>
                <w:szCs w:val="24"/>
              </w:rPr>
              <w:t xml:space="preserve"> артикуляцию гласных звуков, развивать звукоподражание, желание отвечать на вопросы воспитателя, воспитывать внимательность во время игры.</w:t>
            </w:r>
          </w:p>
        </w:tc>
      </w:tr>
      <w:tr w:rsidR="00275408" w:rsidRPr="001D33A7" w:rsidTr="000E705C">
        <w:trPr>
          <w:trHeight w:val="988"/>
        </w:trPr>
        <w:tc>
          <w:tcPr>
            <w:tcW w:w="2835" w:type="dxa"/>
          </w:tcPr>
          <w:p w:rsidR="00275408" w:rsidRPr="000B07E5" w:rsidRDefault="00275408" w:rsidP="003A10AE">
            <w:pPr>
              <w:rPr>
                <w:color w:val="000000" w:themeColor="text1"/>
                <w:sz w:val="24"/>
                <w:szCs w:val="24"/>
              </w:rPr>
            </w:pPr>
            <w:r w:rsidRPr="000B07E5">
              <w:rPr>
                <w:color w:val="000000" w:themeColor="text1"/>
                <w:sz w:val="24"/>
                <w:szCs w:val="24"/>
              </w:rPr>
              <w:t>Занятие 2</w:t>
            </w:r>
            <w:r w:rsidR="005B40AD">
              <w:rPr>
                <w:color w:val="000000" w:themeColor="text1"/>
                <w:sz w:val="24"/>
                <w:szCs w:val="24"/>
              </w:rPr>
              <w:t>9</w:t>
            </w:r>
            <w:r w:rsidRPr="000B07E5">
              <w:rPr>
                <w:color w:val="000000" w:themeColor="text1"/>
                <w:sz w:val="24"/>
                <w:szCs w:val="24"/>
              </w:rPr>
              <w:t xml:space="preserve"> Тема:</w:t>
            </w:r>
            <w:r w:rsidR="001D33A7" w:rsidRPr="000B07E5">
              <w:rPr>
                <w:iCs/>
                <w:color w:val="111111"/>
                <w:sz w:val="24"/>
                <w:szCs w:val="24"/>
              </w:rPr>
              <w:t xml:space="preserve"> «Моя улица»</w:t>
            </w:r>
          </w:p>
        </w:tc>
        <w:tc>
          <w:tcPr>
            <w:tcW w:w="7371" w:type="dxa"/>
          </w:tcPr>
          <w:p w:rsidR="00275408" w:rsidRPr="000B07E5" w:rsidRDefault="00CB3ECA" w:rsidP="003A10AE">
            <w:pPr>
              <w:rPr>
                <w:color w:val="000000" w:themeColor="text1"/>
                <w:sz w:val="24"/>
                <w:szCs w:val="24"/>
              </w:rPr>
            </w:pPr>
            <w:r w:rsidRPr="000B07E5">
              <w:rPr>
                <w:color w:val="000000"/>
                <w:sz w:val="24"/>
                <w:szCs w:val="24"/>
                <w:lang w:eastAsia="ru-RU"/>
              </w:rPr>
              <w:t>Цель:</w:t>
            </w:r>
            <w:r w:rsidR="00C214E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F7E66" w:rsidRPr="000B07E5">
              <w:rPr>
                <w:color w:val="111111"/>
                <w:sz w:val="24"/>
                <w:szCs w:val="24"/>
              </w:rPr>
              <w:t xml:space="preserve">Познакомить детей с улицей, развивать представления об окружающих предметах, развивать наблюдательность в назывании ранее виденных предметов, поощрять замену звукоподражательных слов общеупотребительными </w:t>
            </w:r>
            <w:r w:rsidR="00AF7E66" w:rsidRPr="000B07E5">
              <w:rPr>
                <w:iCs/>
                <w:color w:val="111111"/>
                <w:sz w:val="24"/>
                <w:szCs w:val="24"/>
              </w:rPr>
              <w:t xml:space="preserve">(вместо </w:t>
            </w:r>
            <w:proofErr w:type="spellStart"/>
            <w:r w:rsidR="00AF7E66" w:rsidRPr="000B07E5">
              <w:rPr>
                <w:iCs/>
                <w:color w:val="111111"/>
                <w:sz w:val="24"/>
                <w:szCs w:val="24"/>
              </w:rPr>
              <w:t>ав-ав</w:t>
            </w:r>
            <w:proofErr w:type="spellEnd"/>
            <w:r w:rsidR="00AF7E66" w:rsidRPr="000B07E5">
              <w:rPr>
                <w:iCs/>
                <w:color w:val="111111"/>
                <w:sz w:val="24"/>
                <w:szCs w:val="24"/>
              </w:rPr>
              <w:t xml:space="preserve"> – собака, вместо </w:t>
            </w:r>
            <w:proofErr w:type="spellStart"/>
            <w:r w:rsidR="00AF7E66" w:rsidRPr="000B07E5">
              <w:rPr>
                <w:iCs/>
                <w:color w:val="111111"/>
                <w:sz w:val="24"/>
                <w:szCs w:val="24"/>
              </w:rPr>
              <w:t>би-би</w:t>
            </w:r>
            <w:proofErr w:type="spellEnd"/>
            <w:r w:rsidR="00AF7E66" w:rsidRPr="000B07E5">
              <w:rPr>
                <w:iCs/>
                <w:color w:val="111111"/>
                <w:sz w:val="24"/>
                <w:szCs w:val="24"/>
              </w:rPr>
              <w:t xml:space="preserve"> – машина)</w:t>
            </w:r>
          </w:p>
        </w:tc>
      </w:tr>
      <w:tr w:rsidR="00275408" w:rsidRPr="001D33A7" w:rsidTr="000E705C">
        <w:trPr>
          <w:trHeight w:val="427"/>
        </w:trPr>
        <w:tc>
          <w:tcPr>
            <w:tcW w:w="2835" w:type="dxa"/>
          </w:tcPr>
          <w:p w:rsidR="00275408" w:rsidRPr="000B07E5" w:rsidRDefault="005B40AD" w:rsidP="003A10A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Занятие 30</w:t>
            </w:r>
            <w:r w:rsidR="00275408" w:rsidRPr="000B07E5">
              <w:rPr>
                <w:color w:val="000000" w:themeColor="text1"/>
                <w:sz w:val="24"/>
                <w:szCs w:val="24"/>
              </w:rPr>
              <w:t xml:space="preserve"> Тема:</w:t>
            </w:r>
            <w:r w:rsidR="001D33A7" w:rsidRPr="000B07E5">
              <w:rPr>
                <w:iCs/>
                <w:color w:val="111111"/>
                <w:sz w:val="24"/>
                <w:szCs w:val="24"/>
              </w:rPr>
              <w:t xml:space="preserve"> «Комната для Кати»</w:t>
            </w:r>
          </w:p>
        </w:tc>
        <w:tc>
          <w:tcPr>
            <w:tcW w:w="7371" w:type="dxa"/>
          </w:tcPr>
          <w:p w:rsidR="00275408" w:rsidRPr="000B07E5" w:rsidRDefault="00CB3ECA" w:rsidP="003A10AE">
            <w:pPr>
              <w:rPr>
                <w:color w:val="000000" w:themeColor="text1"/>
                <w:sz w:val="24"/>
                <w:szCs w:val="24"/>
              </w:rPr>
            </w:pPr>
            <w:r w:rsidRPr="000B07E5">
              <w:rPr>
                <w:color w:val="000000"/>
                <w:sz w:val="24"/>
                <w:szCs w:val="24"/>
                <w:lang w:eastAsia="ru-RU"/>
              </w:rPr>
              <w:t>Цель:</w:t>
            </w:r>
            <w:r w:rsidR="00C214E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F7E66" w:rsidRPr="000B07E5">
              <w:rPr>
                <w:color w:val="111111"/>
                <w:sz w:val="24"/>
                <w:szCs w:val="24"/>
              </w:rPr>
              <w:t xml:space="preserve">Расширять представление детей о предметах мебели, их назначении </w:t>
            </w:r>
            <w:r w:rsidR="00AF7E66" w:rsidRPr="000B07E5">
              <w:rPr>
                <w:iCs/>
                <w:color w:val="111111"/>
                <w:sz w:val="24"/>
                <w:szCs w:val="24"/>
              </w:rPr>
              <w:t>(функциональном использовании)</w:t>
            </w:r>
            <w:r w:rsidR="00AF7E66" w:rsidRPr="000B07E5">
              <w:rPr>
                <w:color w:val="111111"/>
                <w:sz w:val="24"/>
                <w:szCs w:val="24"/>
              </w:rPr>
              <w:t xml:space="preserve">; побуждать находить изображения знакомых предметов, соотнося их с реальными </w:t>
            </w:r>
            <w:r w:rsidR="00AF7E66" w:rsidRPr="000B07E5">
              <w:rPr>
                <w:iCs/>
                <w:color w:val="111111"/>
                <w:sz w:val="24"/>
                <w:szCs w:val="24"/>
              </w:rPr>
              <w:t>(игрушечными)</w:t>
            </w:r>
            <w:r w:rsidR="00AF7E66" w:rsidRPr="000B07E5">
              <w:rPr>
                <w:color w:val="111111"/>
                <w:sz w:val="24"/>
                <w:szCs w:val="24"/>
              </w:rPr>
              <w:t xml:space="preserve"> объектами, называть доступными речевыми средствами, воспитывать культуру общения, умение играть и действовать рядом, не мешая друг другу</w:t>
            </w:r>
          </w:p>
        </w:tc>
      </w:tr>
      <w:tr w:rsidR="00275408" w:rsidRPr="001D33A7" w:rsidTr="00970F7D">
        <w:tc>
          <w:tcPr>
            <w:tcW w:w="10206" w:type="dxa"/>
            <w:gridSpan w:val="2"/>
          </w:tcPr>
          <w:p w:rsidR="00275408" w:rsidRPr="005B40AD" w:rsidRDefault="00275408" w:rsidP="003A10A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B40AD">
              <w:rPr>
                <w:b/>
                <w:color w:val="000000" w:themeColor="text1"/>
                <w:sz w:val="24"/>
                <w:szCs w:val="24"/>
              </w:rPr>
              <w:t>2 неделя</w:t>
            </w:r>
          </w:p>
        </w:tc>
      </w:tr>
      <w:tr w:rsidR="00275408" w:rsidRPr="001D33A7" w:rsidTr="000E705C">
        <w:trPr>
          <w:trHeight w:val="638"/>
        </w:trPr>
        <w:tc>
          <w:tcPr>
            <w:tcW w:w="2835" w:type="dxa"/>
          </w:tcPr>
          <w:p w:rsidR="00275408" w:rsidRPr="000B07E5" w:rsidRDefault="005B40AD" w:rsidP="003A10A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Занятие 31</w:t>
            </w:r>
            <w:r w:rsidR="00275408" w:rsidRPr="000B07E5">
              <w:rPr>
                <w:color w:val="000000" w:themeColor="text1"/>
                <w:sz w:val="24"/>
                <w:szCs w:val="24"/>
              </w:rPr>
              <w:t xml:space="preserve"> Тема:</w:t>
            </w:r>
            <w:r w:rsidR="001D33A7" w:rsidRPr="000B07E5">
              <w:rPr>
                <w:iCs/>
                <w:color w:val="111111"/>
                <w:sz w:val="24"/>
                <w:szCs w:val="24"/>
              </w:rPr>
              <w:t xml:space="preserve"> «Что делает мишка?»</w:t>
            </w:r>
          </w:p>
        </w:tc>
        <w:tc>
          <w:tcPr>
            <w:tcW w:w="7371" w:type="dxa"/>
          </w:tcPr>
          <w:p w:rsidR="00275408" w:rsidRPr="000B07E5" w:rsidRDefault="00CB3ECA" w:rsidP="003A10AE">
            <w:pPr>
              <w:rPr>
                <w:color w:val="000000" w:themeColor="text1"/>
                <w:sz w:val="24"/>
                <w:szCs w:val="24"/>
              </w:rPr>
            </w:pPr>
            <w:r w:rsidRPr="000B07E5">
              <w:rPr>
                <w:color w:val="000000"/>
                <w:sz w:val="24"/>
                <w:szCs w:val="24"/>
                <w:lang w:eastAsia="ru-RU"/>
              </w:rPr>
              <w:t>Цель:</w:t>
            </w:r>
            <w:r w:rsidR="00C214E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F7E66" w:rsidRPr="000B07E5">
              <w:rPr>
                <w:color w:val="111111"/>
                <w:sz w:val="24"/>
                <w:szCs w:val="24"/>
              </w:rPr>
              <w:t>Воспитывать слуховое восприятие, различать бытовые шумы, соотносить их с определенными предметами, обозначать предметы облегченными словами</w:t>
            </w:r>
          </w:p>
        </w:tc>
      </w:tr>
      <w:tr w:rsidR="00275408" w:rsidRPr="001D33A7" w:rsidTr="000E705C">
        <w:trPr>
          <w:trHeight w:val="420"/>
        </w:trPr>
        <w:tc>
          <w:tcPr>
            <w:tcW w:w="2835" w:type="dxa"/>
          </w:tcPr>
          <w:p w:rsidR="00275408" w:rsidRPr="000B07E5" w:rsidRDefault="005B40AD" w:rsidP="003A10A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Занятие 32</w:t>
            </w:r>
            <w:r w:rsidR="00275408" w:rsidRPr="000B07E5">
              <w:rPr>
                <w:color w:val="000000" w:themeColor="text1"/>
                <w:sz w:val="24"/>
                <w:szCs w:val="24"/>
              </w:rPr>
              <w:t xml:space="preserve"> Тема:</w:t>
            </w:r>
            <w:r w:rsidR="001D33A7" w:rsidRPr="000B07E5">
              <w:rPr>
                <w:iCs/>
                <w:color w:val="111111"/>
                <w:sz w:val="24"/>
                <w:szCs w:val="24"/>
              </w:rPr>
              <w:t xml:space="preserve"> «Где мы живем?»</w:t>
            </w:r>
          </w:p>
        </w:tc>
        <w:tc>
          <w:tcPr>
            <w:tcW w:w="7371" w:type="dxa"/>
          </w:tcPr>
          <w:p w:rsidR="00275408" w:rsidRPr="000B07E5" w:rsidRDefault="00CB3ECA" w:rsidP="003A10AE">
            <w:pPr>
              <w:rPr>
                <w:color w:val="000000" w:themeColor="text1"/>
                <w:sz w:val="24"/>
                <w:szCs w:val="24"/>
              </w:rPr>
            </w:pPr>
            <w:r w:rsidRPr="000B07E5">
              <w:rPr>
                <w:color w:val="000000"/>
                <w:sz w:val="24"/>
                <w:szCs w:val="24"/>
                <w:lang w:eastAsia="ru-RU"/>
              </w:rPr>
              <w:t>Цель:</w:t>
            </w:r>
            <w:r w:rsidR="00C214E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F7E66" w:rsidRPr="000B07E5">
              <w:rPr>
                <w:color w:val="111111"/>
                <w:sz w:val="24"/>
                <w:szCs w:val="24"/>
              </w:rPr>
              <w:t xml:space="preserve">Побуждать детей использовать в различных речевых ситуациях (односложный ответ на вопрос взрослого, завершение фразы, произнесенной взрослым, инициативное высказывание самого ребенка в игре) слова, относящиеся к лексической теме </w:t>
            </w:r>
            <w:r w:rsidR="00AF7E66" w:rsidRPr="000B07E5">
              <w:rPr>
                <w:iCs/>
                <w:color w:val="111111"/>
                <w:sz w:val="24"/>
                <w:szCs w:val="24"/>
              </w:rPr>
              <w:t>«Семья»</w:t>
            </w:r>
            <w:r w:rsidR="00AF7E66" w:rsidRPr="000B07E5">
              <w:rPr>
                <w:color w:val="111111"/>
                <w:sz w:val="24"/>
                <w:szCs w:val="24"/>
              </w:rPr>
              <w:t>, воспитывать любовь и уважение к родным</w:t>
            </w:r>
          </w:p>
        </w:tc>
      </w:tr>
      <w:tr w:rsidR="00275408" w:rsidRPr="001D33A7" w:rsidTr="000E705C">
        <w:trPr>
          <w:trHeight w:val="851"/>
        </w:trPr>
        <w:tc>
          <w:tcPr>
            <w:tcW w:w="2835" w:type="dxa"/>
          </w:tcPr>
          <w:p w:rsidR="00275408" w:rsidRPr="000B07E5" w:rsidRDefault="005B40AD" w:rsidP="003A10A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Занятие 33</w:t>
            </w:r>
            <w:r w:rsidR="00275408" w:rsidRPr="000B07E5">
              <w:rPr>
                <w:color w:val="000000" w:themeColor="text1"/>
                <w:sz w:val="24"/>
                <w:szCs w:val="24"/>
              </w:rPr>
              <w:t xml:space="preserve"> Тема:</w:t>
            </w:r>
            <w:r w:rsidR="001D33A7" w:rsidRPr="000B07E5">
              <w:rPr>
                <w:iCs/>
                <w:color w:val="111111"/>
                <w:sz w:val="24"/>
                <w:szCs w:val="24"/>
              </w:rPr>
              <w:t xml:space="preserve"> «Помоги Танечке»</w:t>
            </w:r>
          </w:p>
        </w:tc>
        <w:tc>
          <w:tcPr>
            <w:tcW w:w="7371" w:type="dxa"/>
          </w:tcPr>
          <w:p w:rsidR="00275408" w:rsidRPr="000B07E5" w:rsidRDefault="00CB3ECA" w:rsidP="00843CB3">
            <w:pPr>
              <w:rPr>
                <w:color w:val="000000" w:themeColor="text1"/>
                <w:sz w:val="24"/>
                <w:szCs w:val="24"/>
              </w:rPr>
            </w:pPr>
            <w:r w:rsidRPr="000B07E5">
              <w:rPr>
                <w:color w:val="000000"/>
                <w:sz w:val="24"/>
                <w:szCs w:val="24"/>
                <w:lang w:eastAsia="ru-RU"/>
              </w:rPr>
              <w:t>Цель:</w:t>
            </w:r>
            <w:r w:rsidR="005B40A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3CB3" w:rsidRPr="000B07E5">
              <w:rPr>
                <w:color w:val="111111"/>
                <w:sz w:val="24"/>
                <w:szCs w:val="24"/>
              </w:rPr>
              <w:t>Отрабатывать навык последовательности одевания на прогулку, различать предметы одежды по названию, развивать наблюдательность и внимательность, воспитывать аккуратность и взаимопомощь</w:t>
            </w:r>
          </w:p>
        </w:tc>
      </w:tr>
      <w:tr w:rsidR="00275408" w:rsidRPr="001D33A7" w:rsidTr="00970F7D">
        <w:tc>
          <w:tcPr>
            <w:tcW w:w="10206" w:type="dxa"/>
            <w:gridSpan w:val="2"/>
          </w:tcPr>
          <w:p w:rsidR="00275408" w:rsidRPr="005B40AD" w:rsidRDefault="00275408" w:rsidP="003A10A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B40AD">
              <w:rPr>
                <w:b/>
                <w:color w:val="000000" w:themeColor="text1"/>
                <w:sz w:val="24"/>
                <w:szCs w:val="24"/>
              </w:rPr>
              <w:t>3 неделя</w:t>
            </w:r>
          </w:p>
        </w:tc>
      </w:tr>
      <w:tr w:rsidR="00275408" w:rsidRPr="001D33A7" w:rsidTr="000E705C">
        <w:trPr>
          <w:trHeight w:val="839"/>
        </w:trPr>
        <w:tc>
          <w:tcPr>
            <w:tcW w:w="2835" w:type="dxa"/>
          </w:tcPr>
          <w:p w:rsidR="00275408" w:rsidRPr="000B07E5" w:rsidRDefault="005B40AD" w:rsidP="003A10AE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Занятие 34</w:t>
            </w:r>
            <w:r w:rsidR="00275408" w:rsidRPr="000B07E5">
              <w:rPr>
                <w:color w:val="000000" w:themeColor="text1"/>
                <w:sz w:val="24"/>
                <w:szCs w:val="24"/>
              </w:rPr>
              <w:t xml:space="preserve"> Тема:</w:t>
            </w:r>
            <w:r w:rsidR="001D33A7" w:rsidRPr="000B07E5">
              <w:rPr>
                <w:iCs/>
                <w:color w:val="111111"/>
                <w:sz w:val="24"/>
                <w:szCs w:val="24"/>
              </w:rPr>
              <w:t xml:space="preserve"> «Праздник у ребят»</w:t>
            </w:r>
          </w:p>
        </w:tc>
        <w:tc>
          <w:tcPr>
            <w:tcW w:w="7371" w:type="dxa"/>
          </w:tcPr>
          <w:p w:rsidR="00275408" w:rsidRPr="000B07E5" w:rsidRDefault="00CB3ECA" w:rsidP="003A10AE">
            <w:pPr>
              <w:shd w:val="clear" w:color="auto" w:fill="FFFFFF"/>
              <w:autoSpaceDE w:val="0"/>
              <w:rPr>
                <w:sz w:val="24"/>
                <w:szCs w:val="24"/>
              </w:rPr>
            </w:pPr>
            <w:r w:rsidRPr="000B07E5">
              <w:rPr>
                <w:color w:val="000000"/>
                <w:sz w:val="24"/>
                <w:szCs w:val="24"/>
                <w:lang w:eastAsia="ru-RU"/>
              </w:rPr>
              <w:t>Цель:</w:t>
            </w:r>
            <w:r w:rsidR="00C214E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3CB3" w:rsidRPr="000B07E5">
              <w:rPr>
                <w:color w:val="111111"/>
                <w:sz w:val="24"/>
                <w:szCs w:val="24"/>
              </w:rPr>
              <w:t xml:space="preserve">Познакомить детей с празднично украшенной комнатой, развивать у детей интерес и чувство симпатии друг к другу, формируя стиль взаимоотношений, основанный на доброжелательности, воспитывать любовь </w:t>
            </w:r>
            <w:proofErr w:type="gramStart"/>
            <w:r w:rsidR="00843CB3" w:rsidRPr="000B07E5">
              <w:rPr>
                <w:color w:val="111111"/>
                <w:sz w:val="24"/>
                <w:szCs w:val="24"/>
              </w:rPr>
              <w:t>к</w:t>
            </w:r>
            <w:proofErr w:type="gramEnd"/>
            <w:r w:rsidR="00843CB3" w:rsidRPr="000B07E5">
              <w:rPr>
                <w:color w:val="111111"/>
                <w:sz w:val="24"/>
                <w:szCs w:val="24"/>
              </w:rPr>
              <w:t xml:space="preserve"> ближним</w:t>
            </w:r>
          </w:p>
        </w:tc>
      </w:tr>
      <w:tr w:rsidR="00275408" w:rsidRPr="001D33A7" w:rsidTr="000E705C">
        <w:trPr>
          <w:trHeight w:val="693"/>
        </w:trPr>
        <w:tc>
          <w:tcPr>
            <w:tcW w:w="2835" w:type="dxa"/>
          </w:tcPr>
          <w:p w:rsidR="00275408" w:rsidRPr="000B07E5" w:rsidRDefault="008457E7" w:rsidP="003A10AE">
            <w:pPr>
              <w:rPr>
                <w:sz w:val="24"/>
                <w:szCs w:val="24"/>
              </w:rPr>
            </w:pPr>
            <w:r w:rsidRPr="000B07E5">
              <w:rPr>
                <w:color w:val="000000" w:themeColor="text1"/>
                <w:sz w:val="24"/>
                <w:szCs w:val="24"/>
              </w:rPr>
              <w:t>Заняти</w:t>
            </w:r>
            <w:r w:rsidR="005B40AD">
              <w:rPr>
                <w:color w:val="000000" w:themeColor="text1"/>
                <w:sz w:val="24"/>
                <w:szCs w:val="24"/>
              </w:rPr>
              <w:t>е 35</w:t>
            </w:r>
            <w:r w:rsidR="00275408" w:rsidRPr="000B07E5">
              <w:rPr>
                <w:color w:val="000000" w:themeColor="text1"/>
                <w:sz w:val="24"/>
                <w:szCs w:val="24"/>
              </w:rPr>
              <w:t xml:space="preserve"> Тема:</w:t>
            </w:r>
            <w:r w:rsidR="001D33A7" w:rsidRPr="000B07E5">
              <w:rPr>
                <w:iCs/>
                <w:color w:val="111111"/>
                <w:sz w:val="24"/>
                <w:szCs w:val="24"/>
              </w:rPr>
              <w:t xml:space="preserve"> «Как мы дружно играем»</w:t>
            </w:r>
          </w:p>
        </w:tc>
        <w:tc>
          <w:tcPr>
            <w:tcW w:w="7371" w:type="dxa"/>
          </w:tcPr>
          <w:p w:rsidR="00275408" w:rsidRPr="000B07E5" w:rsidRDefault="00CB3ECA" w:rsidP="003A10AE">
            <w:pPr>
              <w:shd w:val="clear" w:color="auto" w:fill="FFFFFF"/>
              <w:autoSpaceDE w:val="0"/>
              <w:rPr>
                <w:sz w:val="24"/>
                <w:szCs w:val="24"/>
              </w:rPr>
            </w:pPr>
            <w:r w:rsidRPr="000B07E5">
              <w:rPr>
                <w:color w:val="000000"/>
                <w:sz w:val="24"/>
                <w:szCs w:val="24"/>
                <w:lang w:eastAsia="ru-RU"/>
              </w:rPr>
              <w:t>Цель:</w:t>
            </w:r>
            <w:r w:rsidR="00C214E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3CB3" w:rsidRPr="000B07E5">
              <w:rPr>
                <w:color w:val="111111"/>
                <w:sz w:val="24"/>
                <w:szCs w:val="24"/>
              </w:rPr>
              <w:t xml:space="preserve">Формировать понятие </w:t>
            </w:r>
            <w:r w:rsidR="00843CB3" w:rsidRPr="000B07E5">
              <w:rPr>
                <w:iCs/>
                <w:color w:val="111111"/>
                <w:sz w:val="24"/>
                <w:szCs w:val="24"/>
              </w:rPr>
              <w:t>«праздник»</w:t>
            </w:r>
            <w:r w:rsidR="00843CB3" w:rsidRPr="000B07E5">
              <w:rPr>
                <w:color w:val="111111"/>
                <w:sz w:val="24"/>
                <w:szCs w:val="24"/>
              </w:rPr>
              <w:t xml:space="preserve">, развивать эмоциональные чувства радости, воспитывать дружеские отношения и уважение </w:t>
            </w:r>
            <w:proofErr w:type="gramStart"/>
            <w:r w:rsidR="00843CB3" w:rsidRPr="000B07E5">
              <w:rPr>
                <w:color w:val="111111"/>
                <w:sz w:val="24"/>
                <w:szCs w:val="24"/>
              </w:rPr>
              <w:t>к</w:t>
            </w:r>
            <w:proofErr w:type="gramEnd"/>
            <w:r w:rsidR="00843CB3" w:rsidRPr="000B07E5">
              <w:rPr>
                <w:color w:val="111111"/>
                <w:sz w:val="24"/>
                <w:szCs w:val="24"/>
              </w:rPr>
              <w:t xml:space="preserve"> близким</w:t>
            </w:r>
          </w:p>
        </w:tc>
      </w:tr>
      <w:tr w:rsidR="00275408" w:rsidRPr="001D33A7" w:rsidTr="000E705C">
        <w:trPr>
          <w:trHeight w:val="947"/>
        </w:trPr>
        <w:tc>
          <w:tcPr>
            <w:tcW w:w="2835" w:type="dxa"/>
          </w:tcPr>
          <w:p w:rsidR="00275408" w:rsidRPr="000B07E5" w:rsidRDefault="005B40AD" w:rsidP="00843CB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36</w:t>
            </w:r>
            <w:r w:rsidR="00275408" w:rsidRPr="000B07E5">
              <w:rPr>
                <w:sz w:val="24"/>
                <w:szCs w:val="24"/>
              </w:rPr>
              <w:t xml:space="preserve"> Тема: </w:t>
            </w:r>
            <w:r w:rsidR="001D33A7" w:rsidRPr="000B07E5">
              <w:rPr>
                <w:iCs/>
                <w:color w:val="111111"/>
                <w:sz w:val="24"/>
                <w:szCs w:val="24"/>
              </w:rPr>
              <w:t>«Маленькая елочка»</w:t>
            </w:r>
          </w:p>
        </w:tc>
        <w:tc>
          <w:tcPr>
            <w:tcW w:w="7371" w:type="dxa"/>
          </w:tcPr>
          <w:p w:rsidR="00275408" w:rsidRPr="000B07E5" w:rsidRDefault="00CB3ECA" w:rsidP="003A10AE">
            <w:pPr>
              <w:shd w:val="clear" w:color="auto" w:fill="FFFFFF"/>
              <w:autoSpaceDE w:val="0"/>
              <w:rPr>
                <w:sz w:val="24"/>
                <w:szCs w:val="24"/>
              </w:rPr>
            </w:pPr>
            <w:r w:rsidRPr="000B07E5">
              <w:rPr>
                <w:color w:val="000000"/>
                <w:sz w:val="24"/>
                <w:szCs w:val="24"/>
                <w:lang w:eastAsia="ru-RU"/>
              </w:rPr>
              <w:t>Цель:</w:t>
            </w:r>
            <w:r w:rsidR="00C214E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43CB3" w:rsidRPr="000B07E5">
              <w:rPr>
                <w:color w:val="111111"/>
                <w:sz w:val="24"/>
                <w:szCs w:val="24"/>
              </w:rPr>
              <w:t>Побуждать детей выделять елочку среди других деревьев, называть ее общеупотребительным словом, понимать элементарные инструкции, обусловленные ситуацией, различать противоположные по значению слова (вверху – внизу, различать елочные украшения по внешнему виду, воспитывать эстетические чувства</w:t>
            </w:r>
            <w:proofErr w:type="gramEnd"/>
          </w:p>
        </w:tc>
      </w:tr>
      <w:tr w:rsidR="00275408" w:rsidRPr="001D33A7" w:rsidTr="00970F7D">
        <w:tc>
          <w:tcPr>
            <w:tcW w:w="10206" w:type="dxa"/>
            <w:gridSpan w:val="2"/>
          </w:tcPr>
          <w:p w:rsidR="00275408" w:rsidRPr="005B40AD" w:rsidRDefault="00275408" w:rsidP="003A10A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B40AD">
              <w:rPr>
                <w:b/>
                <w:color w:val="000000" w:themeColor="text1"/>
                <w:sz w:val="24"/>
                <w:szCs w:val="24"/>
              </w:rPr>
              <w:t>4 неделя</w:t>
            </w:r>
          </w:p>
        </w:tc>
      </w:tr>
      <w:tr w:rsidR="00275408" w:rsidRPr="001D33A7" w:rsidTr="000E705C">
        <w:tc>
          <w:tcPr>
            <w:tcW w:w="2835" w:type="dxa"/>
          </w:tcPr>
          <w:p w:rsidR="00275408" w:rsidRPr="000B07E5" w:rsidRDefault="005B40AD" w:rsidP="00843CB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Занятие 37</w:t>
            </w:r>
            <w:r w:rsidR="00275408" w:rsidRPr="000B07E5">
              <w:rPr>
                <w:color w:val="000000" w:themeColor="text1"/>
                <w:sz w:val="24"/>
                <w:szCs w:val="24"/>
              </w:rPr>
              <w:t xml:space="preserve"> Тема: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1D33A7" w:rsidRPr="000B07E5">
              <w:rPr>
                <w:iCs/>
                <w:color w:val="111111"/>
                <w:sz w:val="24"/>
                <w:szCs w:val="24"/>
              </w:rPr>
              <w:t>«Летят снежинки»</w:t>
            </w:r>
          </w:p>
        </w:tc>
        <w:tc>
          <w:tcPr>
            <w:tcW w:w="7371" w:type="dxa"/>
          </w:tcPr>
          <w:p w:rsidR="00275408" w:rsidRPr="000B07E5" w:rsidRDefault="00CB3ECA" w:rsidP="003A10AE">
            <w:pPr>
              <w:rPr>
                <w:color w:val="000000" w:themeColor="text1"/>
                <w:sz w:val="24"/>
                <w:szCs w:val="24"/>
              </w:rPr>
            </w:pPr>
            <w:r w:rsidRPr="000B07E5">
              <w:rPr>
                <w:color w:val="000000"/>
                <w:sz w:val="24"/>
                <w:szCs w:val="24"/>
                <w:lang w:eastAsia="ru-RU"/>
              </w:rPr>
              <w:t>Цель:</w:t>
            </w:r>
            <w:r w:rsidR="00C214E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3CB3" w:rsidRPr="000B07E5">
              <w:rPr>
                <w:color w:val="111111"/>
                <w:sz w:val="24"/>
                <w:szCs w:val="24"/>
              </w:rPr>
              <w:t>Дать представление о снеге, снежинках, развивать навык наблюдательности, координации движений, соотносить слово с объектом, называть его общеупотребительным словом, воспитывать любознательность</w:t>
            </w:r>
          </w:p>
        </w:tc>
      </w:tr>
      <w:tr w:rsidR="00275408" w:rsidRPr="001D33A7" w:rsidTr="000E705C">
        <w:tc>
          <w:tcPr>
            <w:tcW w:w="2835" w:type="dxa"/>
          </w:tcPr>
          <w:p w:rsidR="00275408" w:rsidRPr="000B07E5" w:rsidRDefault="005B40AD" w:rsidP="00843CB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Занятие 38</w:t>
            </w:r>
            <w:r w:rsidR="00275408" w:rsidRPr="000B07E5">
              <w:rPr>
                <w:color w:val="000000" w:themeColor="text1"/>
                <w:sz w:val="24"/>
                <w:szCs w:val="24"/>
              </w:rPr>
              <w:t xml:space="preserve"> Тема: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1D33A7" w:rsidRPr="000B07E5">
              <w:rPr>
                <w:iCs/>
                <w:color w:val="111111"/>
                <w:sz w:val="24"/>
                <w:szCs w:val="24"/>
              </w:rPr>
              <w:t>«По дорожке в зимний лес»</w:t>
            </w:r>
          </w:p>
        </w:tc>
        <w:tc>
          <w:tcPr>
            <w:tcW w:w="7371" w:type="dxa"/>
          </w:tcPr>
          <w:p w:rsidR="00275408" w:rsidRPr="000B07E5" w:rsidRDefault="00CB3ECA" w:rsidP="003A10AE">
            <w:pPr>
              <w:rPr>
                <w:color w:val="000000" w:themeColor="text1"/>
                <w:sz w:val="24"/>
                <w:szCs w:val="24"/>
              </w:rPr>
            </w:pPr>
            <w:r w:rsidRPr="000B07E5">
              <w:rPr>
                <w:color w:val="000000"/>
                <w:sz w:val="24"/>
                <w:szCs w:val="24"/>
                <w:lang w:eastAsia="ru-RU"/>
              </w:rPr>
              <w:t>Цель:</w:t>
            </w:r>
            <w:r w:rsidR="00C214E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3CB3" w:rsidRPr="000B07E5">
              <w:rPr>
                <w:color w:val="111111"/>
                <w:sz w:val="24"/>
                <w:szCs w:val="24"/>
              </w:rPr>
              <w:t xml:space="preserve">Совершенствовать зрительное прослеживание по зигзагообразной линии, координацию движений пальцев; знать и называть глаголы единственного числа настоящего времени: </w:t>
            </w:r>
            <w:r w:rsidR="00843CB3" w:rsidRPr="000B07E5">
              <w:rPr>
                <w:iCs/>
                <w:color w:val="111111"/>
                <w:sz w:val="24"/>
                <w:szCs w:val="24"/>
              </w:rPr>
              <w:t>«прыгает»</w:t>
            </w:r>
            <w:r w:rsidR="00843CB3" w:rsidRPr="000B07E5">
              <w:rPr>
                <w:color w:val="111111"/>
                <w:sz w:val="24"/>
                <w:szCs w:val="24"/>
              </w:rPr>
              <w:t xml:space="preserve">, </w:t>
            </w:r>
            <w:r w:rsidR="00843CB3" w:rsidRPr="000B07E5">
              <w:rPr>
                <w:iCs/>
                <w:color w:val="111111"/>
                <w:sz w:val="24"/>
                <w:szCs w:val="24"/>
              </w:rPr>
              <w:t>«скачет»</w:t>
            </w:r>
            <w:r w:rsidR="00843CB3" w:rsidRPr="000B07E5">
              <w:rPr>
                <w:color w:val="111111"/>
                <w:sz w:val="24"/>
                <w:szCs w:val="24"/>
              </w:rPr>
              <w:t>, развивать мелкую моторику пальцев, воспитывать добрые чувства к окружающим</w:t>
            </w:r>
          </w:p>
        </w:tc>
      </w:tr>
      <w:tr w:rsidR="00275408" w:rsidRPr="001D33A7" w:rsidTr="000E705C">
        <w:tc>
          <w:tcPr>
            <w:tcW w:w="2835" w:type="dxa"/>
          </w:tcPr>
          <w:p w:rsidR="00275408" w:rsidRPr="000B07E5" w:rsidRDefault="005B40AD" w:rsidP="00843CB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Занятие 39</w:t>
            </w:r>
            <w:r w:rsidR="00275408" w:rsidRPr="000B07E5">
              <w:rPr>
                <w:color w:val="000000" w:themeColor="text1"/>
                <w:sz w:val="24"/>
                <w:szCs w:val="24"/>
              </w:rPr>
              <w:t xml:space="preserve"> Тема: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1D33A7" w:rsidRPr="000B07E5">
              <w:rPr>
                <w:iCs/>
                <w:color w:val="111111"/>
                <w:sz w:val="24"/>
                <w:szCs w:val="24"/>
              </w:rPr>
              <w:t>«Праздник елки в детском саду»</w:t>
            </w:r>
          </w:p>
        </w:tc>
        <w:tc>
          <w:tcPr>
            <w:tcW w:w="7371" w:type="dxa"/>
          </w:tcPr>
          <w:p w:rsidR="00275408" w:rsidRPr="000B07E5" w:rsidRDefault="00CB3ECA" w:rsidP="003A10AE">
            <w:pPr>
              <w:rPr>
                <w:color w:val="000000" w:themeColor="text1"/>
                <w:sz w:val="24"/>
                <w:szCs w:val="24"/>
              </w:rPr>
            </w:pPr>
            <w:r w:rsidRPr="000B07E5">
              <w:rPr>
                <w:color w:val="000000"/>
                <w:sz w:val="24"/>
                <w:szCs w:val="24"/>
                <w:lang w:eastAsia="ru-RU"/>
              </w:rPr>
              <w:t>Цель:</w:t>
            </w:r>
            <w:r w:rsidR="00C214E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3CB3" w:rsidRPr="000B07E5">
              <w:rPr>
                <w:color w:val="111111"/>
                <w:sz w:val="24"/>
                <w:szCs w:val="24"/>
              </w:rPr>
              <w:t xml:space="preserve">Формировать зрительное восприятие картины, соотносить изображение с речевым текстом, развивать наблюдательность, словарный запас: шарик, елка, игрушки, воспитывать эмоциональные чувства радости </w:t>
            </w:r>
            <w:proofErr w:type="gramStart"/>
            <w:r w:rsidR="00843CB3" w:rsidRPr="000B07E5">
              <w:rPr>
                <w:color w:val="111111"/>
                <w:sz w:val="24"/>
                <w:szCs w:val="24"/>
              </w:rPr>
              <w:t>от</w:t>
            </w:r>
            <w:proofErr w:type="gramEnd"/>
            <w:r w:rsidR="00843CB3" w:rsidRPr="000B07E5">
              <w:rPr>
                <w:color w:val="111111"/>
                <w:sz w:val="24"/>
                <w:szCs w:val="24"/>
              </w:rPr>
              <w:t xml:space="preserve"> увиденного на картине</w:t>
            </w:r>
          </w:p>
        </w:tc>
      </w:tr>
      <w:tr w:rsidR="00275408" w:rsidRPr="001D33A7" w:rsidTr="00970F7D">
        <w:trPr>
          <w:trHeight w:val="420"/>
        </w:trPr>
        <w:tc>
          <w:tcPr>
            <w:tcW w:w="10206" w:type="dxa"/>
            <w:gridSpan w:val="2"/>
          </w:tcPr>
          <w:p w:rsidR="00275408" w:rsidRPr="00D6303B" w:rsidRDefault="008457E7" w:rsidP="003A10A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303B">
              <w:rPr>
                <w:b/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275408" w:rsidRPr="001D33A7" w:rsidTr="00970F7D">
        <w:trPr>
          <w:trHeight w:val="270"/>
        </w:trPr>
        <w:tc>
          <w:tcPr>
            <w:tcW w:w="10206" w:type="dxa"/>
            <w:gridSpan w:val="2"/>
          </w:tcPr>
          <w:p w:rsidR="00275408" w:rsidRPr="005B40AD" w:rsidRDefault="00275408" w:rsidP="003A10A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B40AD">
              <w:rPr>
                <w:b/>
                <w:color w:val="000000" w:themeColor="text1"/>
                <w:sz w:val="24"/>
                <w:szCs w:val="24"/>
              </w:rPr>
              <w:t>1 неделя</w:t>
            </w:r>
          </w:p>
        </w:tc>
      </w:tr>
      <w:tr w:rsidR="005B40AD" w:rsidRPr="001D33A7" w:rsidTr="000E705C">
        <w:trPr>
          <w:trHeight w:val="417"/>
        </w:trPr>
        <w:tc>
          <w:tcPr>
            <w:tcW w:w="2835" w:type="dxa"/>
          </w:tcPr>
          <w:p w:rsidR="005B40AD" w:rsidRPr="000B07E5" w:rsidRDefault="00431BEC" w:rsidP="005B40AD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Занятие 40</w:t>
            </w:r>
            <w:r w:rsidR="005B40AD" w:rsidRPr="000B07E5">
              <w:rPr>
                <w:color w:val="000000" w:themeColor="text1"/>
                <w:sz w:val="24"/>
                <w:szCs w:val="24"/>
              </w:rPr>
              <w:t xml:space="preserve"> Тема:</w:t>
            </w:r>
            <w:r w:rsidR="005B40AD">
              <w:rPr>
                <w:color w:val="000000" w:themeColor="text1"/>
                <w:sz w:val="24"/>
                <w:szCs w:val="24"/>
              </w:rPr>
              <w:t xml:space="preserve"> </w:t>
            </w:r>
            <w:r w:rsidR="005B40AD" w:rsidRPr="000B07E5">
              <w:rPr>
                <w:iCs/>
                <w:color w:val="111111"/>
                <w:sz w:val="24"/>
                <w:szCs w:val="24"/>
              </w:rPr>
              <w:t>«Праздник елки в детском саду»</w:t>
            </w:r>
          </w:p>
        </w:tc>
        <w:tc>
          <w:tcPr>
            <w:tcW w:w="7371" w:type="dxa"/>
          </w:tcPr>
          <w:p w:rsidR="005B40AD" w:rsidRPr="000B07E5" w:rsidRDefault="005B40AD" w:rsidP="005B40AD">
            <w:pPr>
              <w:rPr>
                <w:color w:val="000000" w:themeColor="text1"/>
                <w:sz w:val="24"/>
                <w:szCs w:val="24"/>
              </w:rPr>
            </w:pPr>
            <w:r w:rsidRPr="000B07E5">
              <w:rPr>
                <w:color w:val="000000"/>
                <w:sz w:val="24"/>
                <w:szCs w:val="24"/>
                <w:lang w:eastAsia="ru-RU"/>
              </w:rPr>
              <w:t>Цель: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07E5">
              <w:rPr>
                <w:color w:val="111111"/>
                <w:sz w:val="24"/>
                <w:szCs w:val="24"/>
              </w:rPr>
              <w:t xml:space="preserve">Формировать зрительное восприятие картины, соотносить изображение с речевым текстом, развивать наблюдательность, словарный запас: шарик, елка, игрушки, воспитывать эмоциональные чувства радости </w:t>
            </w:r>
            <w:proofErr w:type="gramStart"/>
            <w:r w:rsidRPr="000B07E5">
              <w:rPr>
                <w:color w:val="111111"/>
                <w:sz w:val="24"/>
                <w:szCs w:val="24"/>
              </w:rPr>
              <w:t>от</w:t>
            </w:r>
            <w:proofErr w:type="gramEnd"/>
            <w:r w:rsidRPr="000B07E5">
              <w:rPr>
                <w:color w:val="111111"/>
                <w:sz w:val="24"/>
                <w:szCs w:val="24"/>
              </w:rPr>
              <w:t xml:space="preserve"> увиденного на картине</w:t>
            </w:r>
          </w:p>
        </w:tc>
      </w:tr>
      <w:tr w:rsidR="005B40AD" w:rsidRPr="001D33A7" w:rsidTr="000E705C">
        <w:trPr>
          <w:trHeight w:val="417"/>
        </w:trPr>
        <w:tc>
          <w:tcPr>
            <w:tcW w:w="2835" w:type="dxa"/>
          </w:tcPr>
          <w:p w:rsidR="005B40AD" w:rsidRPr="000B07E5" w:rsidRDefault="009111D6" w:rsidP="005B40AD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Занятие 41</w:t>
            </w:r>
            <w:r w:rsidRPr="000B07E5">
              <w:rPr>
                <w:color w:val="000000" w:themeColor="text1"/>
                <w:sz w:val="24"/>
                <w:szCs w:val="24"/>
              </w:rPr>
              <w:t xml:space="preserve"> Тема: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iCs/>
                <w:color w:val="111111"/>
                <w:sz w:val="24"/>
                <w:szCs w:val="24"/>
              </w:rPr>
              <w:t>«Елочка в лесу</w:t>
            </w:r>
            <w:r w:rsidRPr="000B07E5">
              <w:rPr>
                <w:iCs/>
                <w:color w:val="111111"/>
                <w:sz w:val="24"/>
                <w:szCs w:val="24"/>
              </w:rPr>
              <w:t>»</w:t>
            </w:r>
            <w:r>
              <w:rPr>
                <w:iCs/>
                <w:color w:val="111111"/>
                <w:sz w:val="24"/>
                <w:szCs w:val="24"/>
              </w:rPr>
              <w:t xml:space="preserve"> (папка-раскладка «Зимний лес»)</w:t>
            </w:r>
          </w:p>
        </w:tc>
        <w:tc>
          <w:tcPr>
            <w:tcW w:w="7371" w:type="dxa"/>
          </w:tcPr>
          <w:p w:rsidR="005B40AD" w:rsidRPr="000B07E5" w:rsidRDefault="009111D6" w:rsidP="009111D6">
            <w:pPr>
              <w:rPr>
                <w:color w:val="000000" w:themeColor="text1"/>
              </w:rPr>
            </w:pPr>
            <w:r w:rsidRPr="000B07E5">
              <w:rPr>
                <w:color w:val="000000"/>
                <w:sz w:val="24"/>
                <w:szCs w:val="24"/>
                <w:lang w:eastAsia="ru-RU"/>
              </w:rPr>
              <w:t>Цель: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07E5">
              <w:rPr>
                <w:color w:val="111111"/>
                <w:sz w:val="24"/>
                <w:szCs w:val="24"/>
              </w:rPr>
              <w:t>Формировать зрительное восприятие картины</w:t>
            </w:r>
            <w:r>
              <w:rPr>
                <w:color w:val="111111"/>
                <w:sz w:val="24"/>
                <w:szCs w:val="24"/>
              </w:rPr>
              <w:t xml:space="preserve"> зимнего леса</w:t>
            </w:r>
            <w:r w:rsidRPr="000B07E5">
              <w:rPr>
                <w:color w:val="111111"/>
                <w:sz w:val="24"/>
                <w:szCs w:val="24"/>
              </w:rPr>
              <w:t>, развивать наблюдат</w:t>
            </w:r>
            <w:r>
              <w:rPr>
                <w:color w:val="111111"/>
                <w:sz w:val="24"/>
                <w:szCs w:val="24"/>
              </w:rPr>
              <w:t>ельность, словарный запас:</w:t>
            </w:r>
            <w:r w:rsidRPr="000B07E5">
              <w:rPr>
                <w:color w:val="111111"/>
                <w:sz w:val="24"/>
                <w:szCs w:val="24"/>
              </w:rPr>
              <w:t xml:space="preserve"> елка, </w:t>
            </w:r>
            <w:r>
              <w:rPr>
                <w:color w:val="111111"/>
                <w:sz w:val="24"/>
                <w:szCs w:val="24"/>
              </w:rPr>
              <w:t>деревья</w:t>
            </w:r>
            <w:r w:rsidRPr="000B07E5">
              <w:rPr>
                <w:color w:val="111111"/>
                <w:sz w:val="24"/>
                <w:szCs w:val="24"/>
              </w:rPr>
              <w:t>,</w:t>
            </w:r>
            <w:r>
              <w:rPr>
                <w:color w:val="111111"/>
                <w:sz w:val="24"/>
                <w:szCs w:val="24"/>
              </w:rPr>
              <w:t xml:space="preserve"> снег</w:t>
            </w:r>
            <w:r w:rsidRPr="000B07E5">
              <w:rPr>
                <w:color w:val="111111"/>
                <w:sz w:val="24"/>
                <w:szCs w:val="24"/>
              </w:rPr>
              <w:t xml:space="preserve"> </w:t>
            </w:r>
          </w:p>
        </w:tc>
      </w:tr>
      <w:tr w:rsidR="005B40AD" w:rsidRPr="001D33A7" w:rsidTr="000E705C">
        <w:trPr>
          <w:trHeight w:val="417"/>
        </w:trPr>
        <w:tc>
          <w:tcPr>
            <w:tcW w:w="2835" w:type="dxa"/>
          </w:tcPr>
          <w:p w:rsidR="005B40AD" w:rsidRPr="000B07E5" w:rsidRDefault="009111D6" w:rsidP="005B40AD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Занятие 42</w:t>
            </w:r>
            <w:r w:rsidR="005B40AD" w:rsidRPr="000B07E5">
              <w:rPr>
                <w:color w:val="000000" w:themeColor="text1"/>
                <w:sz w:val="24"/>
                <w:szCs w:val="24"/>
              </w:rPr>
              <w:t xml:space="preserve"> Тема:</w:t>
            </w:r>
            <w:r w:rsidR="005B40AD">
              <w:rPr>
                <w:color w:val="000000" w:themeColor="text1"/>
                <w:sz w:val="24"/>
                <w:szCs w:val="24"/>
              </w:rPr>
              <w:t xml:space="preserve"> </w:t>
            </w:r>
            <w:r w:rsidR="005B40AD">
              <w:rPr>
                <w:iCs/>
                <w:color w:val="111111"/>
                <w:sz w:val="24"/>
                <w:szCs w:val="24"/>
              </w:rPr>
              <w:t>«Белые снежинки</w:t>
            </w:r>
            <w:r w:rsidR="005B40AD" w:rsidRPr="000B07E5">
              <w:rPr>
                <w:iCs/>
                <w:color w:val="111111"/>
                <w:sz w:val="24"/>
                <w:szCs w:val="24"/>
              </w:rPr>
              <w:t>»</w:t>
            </w:r>
          </w:p>
        </w:tc>
        <w:tc>
          <w:tcPr>
            <w:tcW w:w="7371" w:type="dxa"/>
          </w:tcPr>
          <w:p w:rsidR="005B40AD" w:rsidRPr="000B07E5" w:rsidRDefault="005B40AD" w:rsidP="005B40AD">
            <w:pPr>
              <w:rPr>
                <w:color w:val="000000" w:themeColor="text1"/>
              </w:rPr>
            </w:pPr>
            <w:r w:rsidRPr="000B07E5">
              <w:rPr>
                <w:color w:val="000000"/>
                <w:sz w:val="24"/>
                <w:szCs w:val="24"/>
                <w:lang w:eastAsia="ru-RU"/>
              </w:rPr>
              <w:t>Цель: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07E5">
              <w:rPr>
                <w:color w:val="111111"/>
                <w:sz w:val="24"/>
                <w:szCs w:val="24"/>
              </w:rPr>
              <w:t>Дать представление о снеге, снежинках, развивать навык наблюдательности, координации движений, соотносить слово с объектом, называть его общеупотребительным словом, воспитывать любознательность</w:t>
            </w:r>
          </w:p>
        </w:tc>
      </w:tr>
      <w:tr w:rsidR="00275408" w:rsidRPr="001D33A7" w:rsidTr="00970F7D">
        <w:trPr>
          <w:trHeight w:val="325"/>
        </w:trPr>
        <w:tc>
          <w:tcPr>
            <w:tcW w:w="10206" w:type="dxa"/>
            <w:gridSpan w:val="2"/>
          </w:tcPr>
          <w:p w:rsidR="00275408" w:rsidRPr="005B40AD" w:rsidRDefault="00275408" w:rsidP="003A10A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B40AD">
              <w:rPr>
                <w:b/>
                <w:color w:val="000000" w:themeColor="text1"/>
                <w:sz w:val="24"/>
                <w:szCs w:val="24"/>
              </w:rPr>
              <w:t>2 неделя</w:t>
            </w:r>
          </w:p>
        </w:tc>
      </w:tr>
      <w:tr w:rsidR="00275408" w:rsidRPr="001D33A7" w:rsidTr="000E705C">
        <w:trPr>
          <w:trHeight w:val="790"/>
        </w:trPr>
        <w:tc>
          <w:tcPr>
            <w:tcW w:w="2835" w:type="dxa"/>
          </w:tcPr>
          <w:p w:rsidR="00275408" w:rsidRPr="000B07E5" w:rsidRDefault="009111D6" w:rsidP="00843CB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Занятие 43</w:t>
            </w:r>
            <w:r w:rsidR="00275408" w:rsidRPr="000B07E5">
              <w:rPr>
                <w:color w:val="000000" w:themeColor="text1"/>
                <w:sz w:val="24"/>
                <w:szCs w:val="24"/>
              </w:rPr>
              <w:t xml:space="preserve"> Тема:</w:t>
            </w:r>
            <w:r w:rsidR="005B40AD">
              <w:rPr>
                <w:color w:val="000000" w:themeColor="text1"/>
                <w:sz w:val="24"/>
                <w:szCs w:val="24"/>
              </w:rPr>
              <w:t xml:space="preserve"> </w:t>
            </w:r>
            <w:r w:rsidR="001D33A7" w:rsidRPr="000B07E5">
              <w:rPr>
                <w:iCs/>
                <w:color w:val="111111"/>
                <w:sz w:val="24"/>
                <w:szCs w:val="24"/>
              </w:rPr>
              <w:t>«Белоснежные комочки»</w:t>
            </w:r>
          </w:p>
        </w:tc>
        <w:tc>
          <w:tcPr>
            <w:tcW w:w="7371" w:type="dxa"/>
          </w:tcPr>
          <w:p w:rsidR="00275408" w:rsidRPr="000B07E5" w:rsidRDefault="00CB3ECA" w:rsidP="003A10AE">
            <w:pPr>
              <w:rPr>
                <w:color w:val="000000" w:themeColor="text1"/>
                <w:sz w:val="24"/>
                <w:szCs w:val="24"/>
              </w:rPr>
            </w:pPr>
            <w:r w:rsidRPr="000B07E5">
              <w:rPr>
                <w:color w:val="000000"/>
                <w:sz w:val="24"/>
                <w:szCs w:val="24"/>
                <w:lang w:eastAsia="ru-RU"/>
              </w:rPr>
              <w:t>Цель:</w:t>
            </w:r>
            <w:r w:rsidR="00C214E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E5FEA" w:rsidRPr="000B07E5">
              <w:rPr>
                <w:color w:val="111111"/>
                <w:sz w:val="24"/>
                <w:szCs w:val="24"/>
              </w:rPr>
              <w:t>Формировать у детей элементарные представления о зиме: идет снег, холодно, падают снежинки, развивать координацию движений, зрительное восприятие, воспитывать дружеские взаимоотношения в процессе двигательной активности</w:t>
            </w:r>
          </w:p>
        </w:tc>
      </w:tr>
      <w:tr w:rsidR="00275408" w:rsidRPr="001D33A7" w:rsidTr="000E705C">
        <w:trPr>
          <w:trHeight w:val="562"/>
        </w:trPr>
        <w:tc>
          <w:tcPr>
            <w:tcW w:w="2835" w:type="dxa"/>
          </w:tcPr>
          <w:p w:rsidR="00275408" w:rsidRPr="000B07E5" w:rsidRDefault="00275408" w:rsidP="00843CB3">
            <w:pPr>
              <w:rPr>
                <w:color w:val="000000" w:themeColor="text1"/>
                <w:sz w:val="24"/>
                <w:szCs w:val="24"/>
              </w:rPr>
            </w:pPr>
            <w:r w:rsidRPr="000B07E5">
              <w:rPr>
                <w:color w:val="000000" w:themeColor="text1"/>
                <w:sz w:val="24"/>
                <w:szCs w:val="24"/>
              </w:rPr>
              <w:t xml:space="preserve">Занятие </w:t>
            </w:r>
            <w:r w:rsidR="009111D6">
              <w:rPr>
                <w:color w:val="000000" w:themeColor="text1"/>
                <w:sz w:val="24"/>
                <w:szCs w:val="24"/>
              </w:rPr>
              <w:t>44</w:t>
            </w:r>
            <w:r w:rsidRPr="000B07E5">
              <w:rPr>
                <w:color w:val="000000" w:themeColor="text1"/>
                <w:sz w:val="24"/>
                <w:szCs w:val="24"/>
              </w:rPr>
              <w:t xml:space="preserve"> Тема:</w:t>
            </w:r>
            <w:r w:rsidR="005B40AD">
              <w:rPr>
                <w:color w:val="000000" w:themeColor="text1"/>
                <w:sz w:val="24"/>
                <w:szCs w:val="24"/>
              </w:rPr>
              <w:t xml:space="preserve"> </w:t>
            </w:r>
            <w:r w:rsidR="001D33A7" w:rsidRPr="000B07E5">
              <w:rPr>
                <w:iCs/>
                <w:color w:val="111111"/>
                <w:sz w:val="24"/>
                <w:szCs w:val="24"/>
              </w:rPr>
              <w:t>«Уронили мишку на пол»</w:t>
            </w:r>
          </w:p>
        </w:tc>
        <w:tc>
          <w:tcPr>
            <w:tcW w:w="7371" w:type="dxa"/>
          </w:tcPr>
          <w:p w:rsidR="00275408" w:rsidRPr="000B07E5" w:rsidRDefault="00CB3ECA" w:rsidP="003A10AE">
            <w:pPr>
              <w:rPr>
                <w:color w:val="000000" w:themeColor="text1"/>
                <w:sz w:val="24"/>
                <w:szCs w:val="24"/>
              </w:rPr>
            </w:pPr>
            <w:r w:rsidRPr="000B07E5">
              <w:rPr>
                <w:color w:val="000000"/>
                <w:sz w:val="24"/>
                <w:szCs w:val="24"/>
                <w:lang w:eastAsia="ru-RU"/>
              </w:rPr>
              <w:t>Цель:</w:t>
            </w:r>
            <w:r w:rsidR="00C214E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E5FEA" w:rsidRPr="000B07E5">
              <w:rPr>
                <w:color w:val="111111"/>
                <w:sz w:val="24"/>
                <w:szCs w:val="24"/>
              </w:rPr>
              <w:t>Формировать слуховое и зрительное восприятие художественного текста, желание повторять отдельные слова и фразы, воспитывать бережное отношение к игрушкам</w:t>
            </w:r>
          </w:p>
        </w:tc>
      </w:tr>
      <w:tr w:rsidR="00275408" w:rsidRPr="001D33A7" w:rsidTr="000E705C">
        <w:trPr>
          <w:trHeight w:val="790"/>
        </w:trPr>
        <w:tc>
          <w:tcPr>
            <w:tcW w:w="2835" w:type="dxa"/>
          </w:tcPr>
          <w:p w:rsidR="00275408" w:rsidRPr="000B07E5" w:rsidRDefault="009111D6" w:rsidP="00843CB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Занятие 45</w:t>
            </w:r>
            <w:r w:rsidR="00275408" w:rsidRPr="000B07E5">
              <w:rPr>
                <w:color w:val="000000" w:themeColor="text1"/>
                <w:sz w:val="24"/>
                <w:szCs w:val="24"/>
              </w:rPr>
              <w:t xml:space="preserve"> Тема:</w:t>
            </w:r>
            <w:r w:rsidR="005B40AD">
              <w:rPr>
                <w:color w:val="000000" w:themeColor="text1"/>
                <w:sz w:val="24"/>
                <w:szCs w:val="24"/>
              </w:rPr>
              <w:t xml:space="preserve"> </w:t>
            </w:r>
            <w:r w:rsidR="001D33A7" w:rsidRPr="000B07E5">
              <w:rPr>
                <w:iCs/>
                <w:color w:val="111111"/>
                <w:sz w:val="24"/>
                <w:szCs w:val="24"/>
              </w:rPr>
              <w:t>«Кукла Катя гуляет»</w:t>
            </w:r>
          </w:p>
        </w:tc>
        <w:tc>
          <w:tcPr>
            <w:tcW w:w="7371" w:type="dxa"/>
          </w:tcPr>
          <w:p w:rsidR="009F20F4" w:rsidRPr="00A73D13" w:rsidRDefault="00CB3ECA" w:rsidP="003A10AE">
            <w:pPr>
              <w:rPr>
                <w:color w:val="111111"/>
                <w:sz w:val="24"/>
                <w:szCs w:val="24"/>
              </w:rPr>
            </w:pPr>
            <w:r w:rsidRPr="000B07E5">
              <w:rPr>
                <w:color w:val="000000"/>
                <w:sz w:val="24"/>
                <w:szCs w:val="24"/>
                <w:lang w:eastAsia="ru-RU"/>
              </w:rPr>
              <w:t>Цель:</w:t>
            </w:r>
            <w:r w:rsidR="00C214E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E5FEA" w:rsidRPr="000B07E5">
              <w:rPr>
                <w:color w:val="111111"/>
                <w:sz w:val="24"/>
                <w:szCs w:val="24"/>
              </w:rPr>
              <w:t>Побуждать детей формировать представление о зиме: на улице холодно, идет снег, дети катаются на санках, люди надели зимнюю одежду – шубу, шапку, валенки, варежки; развивать зрительное восприятие цвета – синий, воспитывать аккуратность и последовательность в процессе одевания зимней одежды</w:t>
            </w:r>
          </w:p>
        </w:tc>
      </w:tr>
      <w:tr w:rsidR="00275408" w:rsidRPr="001D33A7" w:rsidTr="00970F7D">
        <w:trPr>
          <w:trHeight w:val="325"/>
        </w:trPr>
        <w:tc>
          <w:tcPr>
            <w:tcW w:w="10206" w:type="dxa"/>
            <w:gridSpan w:val="2"/>
          </w:tcPr>
          <w:p w:rsidR="00275408" w:rsidRPr="005B40AD" w:rsidRDefault="00275408" w:rsidP="003A10A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B40AD">
              <w:rPr>
                <w:b/>
                <w:color w:val="000000" w:themeColor="text1"/>
                <w:sz w:val="24"/>
                <w:szCs w:val="24"/>
              </w:rPr>
              <w:t>3 неделя</w:t>
            </w:r>
          </w:p>
        </w:tc>
      </w:tr>
      <w:tr w:rsidR="00275408" w:rsidRPr="001D33A7" w:rsidTr="000E705C">
        <w:trPr>
          <w:trHeight w:val="792"/>
        </w:trPr>
        <w:tc>
          <w:tcPr>
            <w:tcW w:w="2835" w:type="dxa"/>
          </w:tcPr>
          <w:p w:rsidR="00275408" w:rsidRPr="000B07E5" w:rsidRDefault="009111D6" w:rsidP="00843CB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Занятие 46</w:t>
            </w:r>
            <w:r w:rsidR="00275408" w:rsidRPr="000B07E5">
              <w:rPr>
                <w:color w:val="000000" w:themeColor="text1"/>
                <w:sz w:val="24"/>
                <w:szCs w:val="24"/>
              </w:rPr>
              <w:t xml:space="preserve"> Тема:</w:t>
            </w:r>
            <w:r w:rsidR="005B40AD">
              <w:rPr>
                <w:color w:val="000000" w:themeColor="text1"/>
                <w:sz w:val="24"/>
                <w:szCs w:val="24"/>
              </w:rPr>
              <w:t xml:space="preserve"> </w:t>
            </w:r>
            <w:r w:rsidR="001D33A7" w:rsidRPr="000B07E5">
              <w:rPr>
                <w:iCs/>
                <w:color w:val="111111"/>
                <w:sz w:val="24"/>
                <w:szCs w:val="24"/>
              </w:rPr>
              <w:t>«Баю-бай»</w:t>
            </w:r>
          </w:p>
        </w:tc>
        <w:tc>
          <w:tcPr>
            <w:tcW w:w="7371" w:type="dxa"/>
          </w:tcPr>
          <w:p w:rsidR="00275408" w:rsidRPr="000B07E5" w:rsidRDefault="00CB3ECA" w:rsidP="003A10AE">
            <w:pPr>
              <w:rPr>
                <w:color w:val="000000" w:themeColor="text1"/>
                <w:sz w:val="24"/>
                <w:szCs w:val="24"/>
              </w:rPr>
            </w:pPr>
            <w:r w:rsidRPr="000B07E5">
              <w:rPr>
                <w:color w:val="000000"/>
                <w:sz w:val="24"/>
                <w:szCs w:val="24"/>
                <w:lang w:eastAsia="ru-RU"/>
              </w:rPr>
              <w:t>Цель:</w:t>
            </w:r>
            <w:r w:rsidR="00C214E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E5FEA" w:rsidRPr="000B07E5">
              <w:rPr>
                <w:color w:val="111111"/>
                <w:sz w:val="24"/>
                <w:szCs w:val="24"/>
              </w:rPr>
              <w:t>Формировать у детей речевое произношение общеупотребительных слов: собачка, бай, лай; развивать слуховое восприятие и улавливать ритмичность речи, воспитывать бережное отношение к окружающим</w:t>
            </w:r>
          </w:p>
        </w:tc>
      </w:tr>
      <w:tr w:rsidR="00275408" w:rsidRPr="001D33A7" w:rsidTr="000E705C">
        <w:trPr>
          <w:trHeight w:val="792"/>
        </w:trPr>
        <w:tc>
          <w:tcPr>
            <w:tcW w:w="2835" w:type="dxa"/>
          </w:tcPr>
          <w:p w:rsidR="00275408" w:rsidRPr="000B07E5" w:rsidRDefault="009111D6" w:rsidP="00843CB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Занятие 47</w:t>
            </w:r>
            <w:r w:rsidR="00275408" w:rsidRPr="000B07E5">
              <w:rPr>
                <w:color w:val="000000" w:themeColor="text1"/>
                <w:sz w:val="24"/>
                <w:szCs w:val="24"/>
              </w:rPr>
              <w:t xml:space="preserve"> Тема:</w:t>
            </w:r>
            <w:r w:rsidR="005B40AD">
              <w:rPr>
                <w:color w:val="000000" w:themeColor="text1"/>
                <w:sz w:val="24"/>
                <w:szCs w:val="24"/>
              </w:rPr>
              <w:t xml:space="preserve"> </w:t>
            </w:r>
            <w:r w:rsidR="001D33A7" w:rsidRPr="000B07E5">
              <w:rPr>
                <w:iCs/>
                <w:color w:val="111111"/>
                <w:sz w:val="24"/>
                <w:szCs w:val="24"/>
              </w:rPr>
              <w:t>«Летят снежинки»</w:t>
            </w:r>
          </w:p>
        </w:tc>
        <w:tc>
          <w:tcPr>
            <w:tcW w:w="7371" w:type="dxa"/>
          </w:tcPr>
          <w:p w:rsidR="00275408" w:rsidRPr="000B07E5" w:rsidRDefault="00CB3ECA" w:rsidP="003A10AE">
            <w:pPr>
              <w:rPr>
                <w:color w:val="000000" w:themeColor="text1"/>
                <w:sz w:val="24"/>
                <w:szCs w:val="24"/>
              </w:rPr>
            </w:pPr>
            <w:r w:rsidRPr="000B07E5">
              <w:rPr>
                <w:color w:val="000000"/>
                <w:sz w:val="24"/>
                <w:szCs w:val="24"/>
                <w:lang w:eastAsia="ru-RU"/>
              </w:rPr>
              <w:t>Цель:</w:t>
            </w:r>
            <w:r w:rsidR="00C214E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E5FEA" w:rsidRPr="000B07E5">
              <w:rPr>
                <w:color w:val="111111"/>
                <w:sz w:val="24"/>
                <w:szCs w:val="24"/>
              </w:rPr>
              <w:t>Дать представление о снеге, снежинках, развивать навык наблюдательности, координации движений, соотносить слово с объектом, называть его общеупотребительным словом, воспитывать любознательность</w:t>
            </w:r>
          </w:p>
        </w:tc>
      </w:tr>
      <w:tr w:rsidR="00275408" w:rsidRPr="001D33A7" w:rsidTr="000E705C">
        <w:trPr>
          <w:trHeight w:val="792"/>
        </w:trPr>
        <w:tc>
          <w:tcPr>
            <w:tcW w:w="2835" w:type="dxa"/>
          </w:tcPr>
          <w:p w:rsidR="00275408" w:rsidRPr="000B07E5" w:rsidRDefault="00275408" w:rsidP="003A10AE">
            <w:pPr>
              <w:rPr>
                <w:color w:val="000000" w:themeColor="text1"/>
                <w:sz w:val="24"/>
                <w:szCs w:val="24"/>
              </w:rPr>
            </w:pPr>
            <w:r w:rsidRPr="000B07E5">
              <w:rPr>
                <w:color w:val="000000" w:themeColor="text1"/>
                <w:sz w:val="24"/>
                <w:szCs w:val="24"/>
              </w:rPr>
              <w:t xml:space="preserve">Занятие </w:t>
            </w:r>
            <w:r w:rsidR="009111D6">
              <w:rPr>
                <w:color w:val="000000" w:themeColor="text1"/>
                <w:sz w:val="24"/>
                <w:szCs w:val="24"/>
              </w:rPr>
              <w:t>48</w:t>
            </w:r>
            <w:r w:rsidRPr="000B07E5">
              <w:rPr>
                <w:color w:val="000000" w:themeColor="text1"/>
                <w:sz w:val="24"/>
                <w:szCs w:val="24"/>
              </w:rPr>
              <w:t xml:space="preserve"> Тема:</w:t>
            </w:r>
            <w:r w:rsidR="001D33A7" w:rsidRPr="000B07E5">
              <w:rPr>
                <w:iCs/>
                <w:color w:val="111111"/>
                <w:sz w:val="24"/>
                <w:szCs w:val="24"/>
              </w:rPr>
              <w:t xml:space="preserve"> «Маша-растеряша»</w:t>
            </w:r>
          </w:p>
        </w:tc>
        <w:tc>
          <w:tcPr>
            <w:tcW w:w="7371" w:type="dxa"/>
          </w:tcPr>
          <w:p w:rsidR="00275408" w:rsidRPr="000B07E5" w:rsidRDefault="00CB3ECA" w:rsidP="003A10AE">
            <w:pPr>
              <w:rPr>
                <w:color w:val="000000" w:themeColor="text1"/>
                <w:sz w:val="24"/>
                <w:szCs w:val="24"/>
              </w:rPr>
            </w:pPr>
            <w:r w:rsidRPr="000B07E5">
              <w:rPr>
                <w:color w:val="000000"/>
                <w:sz w:val="24"/>
                <w:szCs w:val="24"/>
                <w:lang w:eastAsia="ru-RU"/>
              </w:rPr>
              <w:t>Цель:</w:t>
            </w:r>
            <w:r w:rsidR="00C214E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E5FEA" w:rsidRPr="000B07E5">
              <w:rPr>
                <w:color w:val="111111"/>
                <w:sz w:val="24"/>
                <w:szCs w:val="24"/>
              </w:rPr>
              <w:t>Побуждать выполнять элементарные инструкции, обусловленные ситуацией; развивать координацию движений и находить нужные вещи в пространстве комнаты, ориентируясь на название; воспитывать терпение и наблюдательность</w:t>
            </w:r>
          </w:p>
        </w:tc>
      </w:tr>
      <w:tr w:rsidR="00275408" w:rsidRPr="001D33A7" w:rsidTr="00970F7D">
        <w:trPr>
          <w:trHeight w:val="325"/>
        </w:trPr>
        <w:tc>
          <w:tcPr>
            <w:tcW w:w="10206" w:type="dxa"/>
            <w:gridSpan w:val="2"/>
          </w:tcPr>
          <w:p w:rsidR="00275408" w:rsidRPr="005B40AD" w:rsidRDefault="00275408" w:rsidP="003A10A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B40AD">
              <w:rPr>
                <w:b/>
                <w:color w:val="000000" w:themeColor="text1"/>
                <w:sz w:val="24"/>
                <w:szCs w:val="24"/>
              </w:rPr>
              <w:t>4 неделя</w:t>
            </w:r>
          </w:p>
        </w:tc>
      </w:tr>
      <w:tr w:rsidR="00275408" w:rsidRPr="001D33A7" w:rsidTr="000E705C">
        <w:trPr>
          <w:trHeight w:val="780"/>
        </w:trPr>
        <w:tc>
          <w:tcPr>
            <w:tcW w:w="2835" w:type="dxa"/>
          </w:tcPr>
          <w:p w:rsidR="00275408" w:rsidRPr="000B07E5" w:rsidRDefault="009111D6" w:rsidP="003A10A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Занятие 49</w:t>
            </w:r>
            <w:r w:rsidR="00275408" w:rsidRPr="000B07E5">
              <w:rPr>
                <w:color w:val="000000" w:themeColor="text1"/>
                <w:sz w:val="24"/>
                <w:szCs w:val="24"/>
              </w:rPr>
              <w:t xml:space="preserve"> Тема:</w:t>
            </w:r>
            <w:r w:rsidR="001D33A7" w:rsidRPr="000B07E5">
              <w:rPr>
                <w:iCs/>
                <w:color w:val="111111"/>
                <w:sz w:val="24"/>
                <w:szCs w:val="24"/>
              </w:rPr>
              <w:t xml:space="preserve"> «Киска-киска»</w:t>
            </w:r>
          </w:p>
        </w:tc>
        <w:tc>
          <w:tcPr>
            <w:tcW w:w="7371" w:type="dxa"/>
          </w:tcPr>
          <w:p w:rsidR="00275408" w:rsidRPr="000B07E5" w:rsidRDefault="00CB3ECA" w:rsidP="003A10AE">
            <w:pPr>
              <w:rPr>
                <w:color w:val="000000" w:themeColor="text1"/>
                <w:sz w:val="24"/>
                <w:szCs w:val="24"/>
              </w:rPr>
            </w:pPr>
            <w:r w:rsidRPr="000B07E5">
              <w:rPr>
                <w:color w:val="000000"/>
                <w:sz w:val="24"/>
                <w:szCs w:val="24"/>
                <w:lang w:eastAsia="ru-RU"/>
              </w:rPr>
              <w:t>Цель:</w:t>
            </w:r>
            <w:r w:rsidR="00C214E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E5FEA" w:rsidRPr="000B07E5">
              <w:rPr>
                <w:color w:val="111111"/>
                <w:sz w:val="24"/>
                <w:szCs w:val="24"/>
              </w:rPr>
              <w:t xml:space="preserve">Формировать у детей желание и умение повторять рифмующиеся слова и звукосочетания текста, развивать слуховое и зрительное восприятие, воспитывать сочувствие и желание помочь </w:t>
            </w:r>
            <w:proofErr w:type="gramStart"/>
            <w:r w:rsidR="003E5FEA" w:rsidRPr="000B07E5">
              <w:rPr>
                <w:color w:val="111111"/>
                <w:sz w:val="24"/>
                <w:szCs w:val="24"/>
              </w:rPr>
              <w:t>близким</w:t>
            </w:r>
            <w:proofErr w:type="gramEnd"/>
          </w:p>
        </w:tc>
      </w:tr>
      <w:tr w:rsidR="00275408" w:rsidRPr="001D33A7" w:rsidTr="000E705C">
        <w:trPr>
          <w:trHeight w:val="780"/>
        </w:trPr>
        <w:tc>
          <w:tcPr>
            <w:tcW w:w="2835" w:type="dxa"/>
          </w:tcPr>
          <w:p w:rsidR="00275408" w:rsidRPr="000B07E5" w:rsidRDefault="009111D6" w:rsidP="003A10A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Занятие 50</w:t>
            </w:r>
            <w:r w:rsidR="00275408" w:rsidRPr="000B07E5">
              <w:rPr>
                <w:color w:val="000000" w:themeColor="text1"/>
                <w:sz w:val="24"/>
                <w:szCs w:val="24"/>
              </w:rPr>
              <w:t xml:space="preserve"> Тема:</w:t>
            </w:r>
            <w:r w:rsidR="001D33A7" w:rsidRPr="000B07E5">
              <w:rPr>
                <w:iCs/>
                <w:color w:val="111111"/>
                <w:sz w:val="24"/>
                <w:szCs w:val="24"/>
              </w:rPr>
              <w:t xml:space="preserve"> «Куколке холодно»</w:t>
            </w:r>
          </w:p>
        </w:tc>
        <w:tc>
          <w:tcPr>
            <w:tcW w:w="7371" w:type="dxa"/>
          </w:tcPr>
          <w:p w:rsidR="00275408" w:rsidRPr="000B07E5" w:rsidRDefault="00CB3ECA" w:rsidP="003A10AE">
            <w:pPr>
              <w:rPr>
                <w:color w:val="000000" w:themeColor="text1"/>
                <w:sz w:val="24"/>
                <w:szCs w:val="24"/>
              </w:rPr>
            </w:pPr>
            <w:r w:rsidRPr="000B07E5">
              <w:rPr>
                <w:color w:val="000000"/>
                <w:sz w:val="24"/>
                <w:szCs w:val="24"/>
                <w:lang w:eastAsia="ru-RU"/>
              </w:rPr>
              <w:t>Цель:</w:t>
            </w:r>
            <w:r w:rsidR="00C214E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E5FEA" w:rsidRPr="000B07E5">
              <w:rPr>
                <w:color w:val="111111"/>
                <w:sz w:val="24"/>
                <w:szCs w:val="24"/>
              </w:rPr>
              <w:t>Формировать представления о времени года – зиме: идет снег, дует ветер, холодно, развивать тактильную память; воспитывать наблюдательность, дружеские взаимоотношения</w:t>
            </w:r>
          </w:p>
        </w:tc>
      </w:tr>
      <w:tr w:rsidR="00275408" w:rsidRPr="001D33A7" w:rsidTr="00970F7D">
        <w:trPr>
          <w:trHeight w:val="474"/>
        </w:trPr>
        <w:tc>
          <w:tcPr>
            <w:tcW w:w="10206" w:type="dxa"/>
            <w:gridSpan w:val="2"/>
          </w:tcPr>
          <w:p w:rsidR="00275408" w:rsidRPr="00D6303B" w:rsidRDefault="008457E7" w:rsidP="003A10AE">
            <w:pPr>
              <w:jc w:val="center"/>
              <w:rPr>
                <w:b/>
                <w:color w:val="111111"/>
                <w:sz w:val="24"/>
                <w:szCs w:val="24"/>
              </w:rPr>
            </w:pPr>
            <w:r w:rsidRPr="00D6303B">
              <w:rPr>
                <w:b/>
                <w:color w:val="111111"/>
                <w:sz w:val="24"/>
                <w:szCs w:val="24"/>
              </w:rPr>
              <w:t>Феврал</w:t>
            </w:r>
            <w:r w:rsidR="00275408" w:rsidRPr="00D6303B">
              <w:rPr>
                <w:b/>
                <w:color w:val="111111"/>
                <w:sz w:val="24"/>
                <w:szCs w:val="24"/>
              </w:rPr>
              <w:t>ь</w:t>
            </w:r>
          </w:p>
        </w:tc>
      </w:tr>
      <w:tr w:rsidR="00275408" w:rsidRPr="001D33A7" w:rsidTr="00970F7D">
        <w:trPr>
          <w:trHeight w:val="410"/>
        </w:trPr>
        <w:tc>
          <w:tcPr>
            <w:tcW w:w="10206" w:type="dxa"/>
            <w:gridSpan w:val="2"/>
          </w:tcPr>
          <w:p w:rsidR="00275408" w:rsidRPr="005B40AD" w:rsidRDefault="00275408" w:rsidP="003A10AE">
            <w:pPr>
              <w:jc w:val="center"/>
              <w:rPr>
                <w:b/>
                <w:color w:val="111111"/>
                <w:sz w:val="24"/>
                <w:szCs w:val="24"/>
              </w:rPr>
            </w:pPr>
            <w:r w:rsidRPr="005B40AD">
              <w:rPr>
                <w:b/>
                <w:color w:val="111111"/>
                <w:sz w:val="24"/>
                <w:szCs w:val="24"/>
              </w:rPr>
              <w:t>1 неделя</w:t>
            </w:r>
          </w:p>
        </w:tc>
      </w:tr>
      <w:tr w:rsidR="003E5FEA" w:rsidRPr="001D33A7" w:rsidTr="000E705C">
        <w:trPr>
          <w:trHeight w:val="410"/>
        </w:trPr>
        <w:tc>
          <w:tcPr>
            <w:tcW w:w="2835" w:type="dxa"/>
          </w:tcPr>
          <w:p w:rsidR="003E5FEA" w:rsidRPr="000B07E5" w:rsidRDefault="009111D6" w:rsidP="003E5FE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Занятие 51</w:t>
            </w:r>
            <w:r w:rsidR="003E5FEA" w:rsidRPr="000B07E5">
              <w:rPr>
                <w:color w:val="000000" w:themeColor="text1"/>
                <w:sz w:val="24"/>
                <w:szCs w:val="24"/>
              </w:rPr>
              <w:t xml:space="preserve"> Тема:</w:t>
            </w:r>
            <w:r w:rsidR="001D33A7" w:rsidRPr="000B07E5">
              <w:rPr>
                <w:iCs/>
                <w:color w:val="111111"/>
                <w:sz w:val="24"/>
                <w:szCs w:val="24"/>
              </w:rPr>
              <w:t xml:space="preserve"> «Паровоз, машина»</w:t>
            </w:r>
          </w:p>
        </w:tc>
        <w:tc>
          <w:tcPr>
            <w:tcW w:w="7371" w:type="dxa"/>
          </w:tcPr>
          <w:p w:rsidR="003E5FEA" w:rsidRPr="000B07E5" w:rsidRDefault="00CB3ECA" w:rsidP="007E38B2">
            <w:pPr>
              <w:rPr>
                <w:color w:val="111111"/>
                <w:sz w:val="24"/>
                <w:szCs w:val="24"/>
              </w:rPr>
            </w:pPr>
            <w:r w:rsidRPr="000B07E5">
              <w:rPr>
                <w:color w:val="000000"/>
                <w:sz w:val="24"/>
                <w:szCs w:val="24"/>
                <w:lang w:eastAsia="ru-RU"/>
              </w:rPr>
              <w:t>Цель:</w:t>
            </w:r>
            <w:r w:rsidR="00C214E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8534E" w:rsidRPr="000B07E5">
              <w:rPr>
                <w:color w:val="111111"/>
                <w:sz w:val="24"/>
                <w:szCs w:val="24"/>
              </w:rPr>
              <w:t xml:space="preserve">Формировать звукопроизношение и отрабатывать произнесение слогов: </w:t>
            </w:r>
            <w:proofErr w:type="gramStart"/>
            <w:r w:rsidR="0028534E" w:rsidRPr="000B07E5">
              <w:rPr>
                <w:color w:val="111111"/>
                <w:sz w:val="24"/>
                <w:szCs w:val="24"/>
              </w:rPr>
              <w:t>ту-ту</w:t>
            </w:r>
            <w:proofErr w:type="gramEnd"/>
            <w:r w:rsidR="0028534E" w:rsidRPr="000B07E5">
              <w:rPr>
                <w:color w:val="111111"/>
                <w:sz w:val="24"/>
                <w:szCs w:val="24"/>
              </w:rPr>
              <w:t xml:space="preserve">, </w:t>
            </w:r>
            <w:proofErr w:type="spellStart"/>
            <w:r w:rsidR="0028534E" w:rsidRPr="000B07E5">
              <w:rPr>
                <w:color w:val="111111"/>
                <w:sz w:val="24"/>
                <w:szCs w:val="24"/>
              </w:rPr>
              <w:t>би-би</w:t>
            </w:r>
            <w:proofErr w:type="spellEnd"/>
            <w:r w:rsidR="0028534E" w:rsidRPr="000B07E5">
              <w:rPr>
                <w:color w:val="111111"/>
                <w:sz w:val="24"/>
                <w:szCs w:val="24"/>
              </w:rPr>
              <w:t>, соотносить звукоподражание с предметами транспорта (машина, паровоз</w:t>
            </w:r>
            <w:r w:rsidR="001D33A7" w:rsidRPr="000B07E5">
              <w:rPr>
                <w:color w:val="111111"/>
                <w:sz w:val="24"/>
                <w:szCs w:val="24"/>
              </w:rPr>
              <w:t>)</w:t>
            </w:r>
            <w:r w:rsidR="0028534E" w:rsidRPr="000B07E5">
              <w:rPr>
                <w:color w:val="111111"/>
                <w:sz w:val="24"/>
                <w:szCs w:val="24"/>
              </w:rPr>
              <w:t xml:space="preserve">, воспитывать </w:t>
            </w:r>
            <w:proofErr w:type="spellStart"/>
            <w:r w:rsidR="0028534E" w:rsidRPr="000B07E5">
              <w:rPr>
                <w:color w:val="111111"/>
                <w:sz w:val="24"/>
                <w:szCs w:val="24"/>
              </w:rPr>
              <w:t>коммуникативность</w:t>
            </w:r>
            <w:proofErr w:type="spellEnd"/>
            <w:r w:rsidR="006901C6" w:rsidRPr="000B07E5">
              <w:rPr>
                <w:color w:val="111111"/>
                <w:sz w:val="24"/>
                <w:szCs w:val="24"/>
              </w:rPr>
              <w:t>.</w:t>
            </w:r>
          </w:p>
        </w:tc>
      </w:tr>
      <w:tr w:rsidR="003E5FEA" w:rsidRPr="001D33A7" w:rsidTr="000E705C">
        <w:trPr>
          <w:trHeight w:val="410"/>
        </w:trPr>
        <w:tc>
          <w:tcPr>
            <w:tcW w:w="2835" w:type="dxa"/>
          </w:tcPr>
          <w:p w:rsidR="003E5FEA" w:rsidRPr="000B07E5" w:rsidRDefault="009111D6" w:rsidP="003E5FE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Занятие 52</w:t>
            </w:r>
            <w:r w:rsidR="003E5FEA" w:rsidRPr="000B07E5">
              <w:rPr>
                <w:color w:val="000000" w:themeColor="text1"/>
                <w:sz w:val="24"/>
                <w:szCs w:val="24"/>
              </w:rPr>
              <w:t xml:space="preserve"> Тема:</w:t>
            </w:r>
            <w:r w:rsidR="001D33A7" w:rsidRPr="000B07E5">
              <w:rPr>
                <w:color w:val="000000"/>
                <w:sz w:val="24"/>
                <w:szCs w:val="24"/>
                <w:lang w:eastAsia="ru-RU"/>
              </w:rPr>
              <w:t xml:space="preserve"> «Чтение стихотворения «Паровоз»</w:t>
            </w:r>
          </w:p>
        </w:tc>
        <w:tc>
          <w:tcPr>
            <w:tcW w:w="7371" w:type="dxa"/>
          </w:tcPr>
          <w:p w:rsidR="003E5FEA" w:rsidRPr="000B07E5" w:rsidRDefault="00C214E8" w:rsidP="001D33A7">
            <w:pPr>
              <w:rPr>
                <w:color w:val="11111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Цель: З</w:t>
            </w:r>
            <w:r w:rsidR="00FF154D" w:rsidRPr="000B07E5">
              <w:rPr>
                <w:color w:val="000000"/>
                <w:sz w:val="24"/>
                <w:szCs w:val="24"/>
                <w:lang w:eastAsia="ru-RU"/>
              </w:rPr>
              <w:t>акрепить умение понимать слова, обозначающие предмет и действие с ним, называть их. Учить выполнять поручение воспитателя</w:t>
            </w:r>
          </w:p>
        </w:tc>
      </w:tr>
      <w:tr w:rsidR="003E5FEA" w:rsidRPr="001D33A7" w:rsidTr="000E705C">
        <w:trPr>
          <w:trHeight w:val="410"/>
        </w:trPr>
        <w:tc>
          <w:tcPr>
            <w:tcW w:w="2835" w:type="dxa"/>
          </w:tcPr>
          <w:p w:rsidR="003E5FEA" w:rsidRPr="000B07E5" w:rsidRDefault="009111D6" w:rsidP="003E5FE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Занятие 53</w:t>
            </w:r>
            <w:r w:rsidR="003E5FEA" w:rsidRPr="000B07E5">
              <w:rPr>
                <w:color w:val="000000" w:themeColor="text1"/>
                <w:sz w:val="24"/>
                <w:szCs w:val="24"/>
              </w:rPr>
              <w:t xml:space="preserve"> Тема:</w:t>
            </w:r>
            <w:r w:rsidR="000B466C">
              <w:rPr>
                <w:color w:val="000000" w:themeColor="text1"/>
                <w:sz w:val="24"/>
                <w:szCs w:val="24"/>
              </w:rPr>
              <w:t xml:space="preserve"> </w:t>
            </w:r>
            <w:r w:rsidR="001D33A7" w:rsidRPr="000B07E5">
              <w:rPr>
                <w:color w:val="000000"/>
                <w:sz w:val="24"/>
                <w:szCs w:val="24"/>
                <w:lang w:eastAsia="ru-RU"/>
              </w:rPr>
              <w:t>«Рассматривание машины»</w:t>
            </w:r>
          </w:p>
        </w:tc>
        <w:tc>
          <w:tcPr>
            <w:tcW w:w="7371" w:type="dxa"/>
          </w:tcPr>
          <w:p w:rsidR="003E5FEA" w:rsidRPr="000B07E5" w:rsidRDefault="00C214E8" w:rsidP="001D33A7">
            <w:pPr>
              <w:rPr>
                <w:color w:val="11111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Цель: Р</w:t>
            </w:r>
            <w:r w:rsidR="00FF154D" w:rsidRPr="000B07E5">
              <w:rPr>
                <w:color w:val="000000"/>
                <w:sz w:val="24"/>
                <w:szCs w:val="24"/>
                <w:lang w:eastAsia="ru-RU"/>
              </w:rPr>
              <w:t>ассмотреть с детьми игрушечный грузовик, дать название част</w:t>
            </w:r>
            <w:r w:rsidR="001D33A7" w:rsidRPr="000B07E5">
              <w:rPr>
                <w:color w:val="000000"/>
                <w:sz w:val="24"/>
                <w:szCs w:val="24"/>
                <w:lang w:eastAsia="ru-RU"/>
              </w:rPr>
              <w:t>ей машины. Активизировать слова</w:t>
            </w:r>
            <w:r w:rsidR="00FF154D" w:rsidRPr="000B07E5">
              <w:rPr>
                <w:color w:val="000000"/>
                <w:sz w:val="24"/>
                <w:szCs w:val="24"/>
                <w:lang w:eastAsia="ru-RU"/>
              </w:rPr>
              <w:t>: машина, колеса, едет, везет</w:t>
            </w:r>
          </w:p>
        </w:tc>
      </w:tr>
      <w:tr w:rsidR="003E5FEA" w:rsidRPr="001D33A7" w:rsidTr="00970F7D">
        <w:trPr>
          <w:trHeight w:val="410"/>
        </w:trPr>
        <w:tc>
          <w:tcPr>
            <w:tcW w:w="10206" w:type="dxa"/>
            <w:gridSpan w:val="2"/>
          </w:tcPr>
          <w:p w:rsidR="003E5FEA" w:rsidRPr="005B40AD" w:rsidRDefault="003E5FEA" w:rsidP="003E5FEA">
            <w:pPr>
              <w:jc w:val="center"/>
              <w:rPr>
                <w:b/>
                <w:color w:val="111111"/>
                <w:sz w:val="24"/>
                <w:szCs w:val="24"/>
              </w:rPr>
            </w:pPr>
            <w:r w:rsidRPr="005B40AD">
              <w:rPr>
                <w:b/>
                <w:color w:val="111111"/>
                <w:sz w:val="24"/>
                <w:szCs w:val="24"/>
              </w:rPr>
              <w:t>2 неделя</w:t>
            </w:r>
          </w:p>
        </w:tc>
      </w:tr>
      <w:tr w:rsidR="003E5FEA" w:rsidRPr="001D33A7" w:rsidTr="000E705C">
        <w:trPr>
          <w:trHeight w:val="410"/>
        </w:trPr>
        <w:tc>
          <w:tcPr>
            <w:tcW w:w="2835" w:type="dxa"/>
          </w:tcPr>
          <w:p w:rsidR="003E5FEA" w:rsidRPr="000B07E5" w:rsidRDefault="009111D6" w:rsidP="003E5FE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Занятие 54</w:t>
            </w:r>
            <w:r w:rsidR="003E5FEA" w:rsidRPr="000B07E5">
              <w:rPr>
                <w:color w:val="000000" w:themeColor="text1"/>
                <w:sz w:val="24"/>
                <w:szCs w:val="24"/>
              </w:rPr>
              <w:t xml:space="preserve"> Тема:</w:t>
            </w:r>
            <w:r w:rsidR="000B466C">
              <w:rPr>
                <w:color w:val="000000" w:themeColor="text1"/>
                <w:sz w:val="24"/>
                <w:szCs w:val="24"/>
              </w:rPr>
              <w:t xml:space="preserve"> </w:t>
            </w:r>
            <w:r w:rsidR="001D33A7" w:rsidRPr="000B07E5">
              <w:rPr>
                <w:color w:val="000000"/>
                <w:sz w:val="24"/>
                <w:szCs w:val="24"/>
                <w:lang w:eastAsia="ru-RU"/>
              </w:rPr>
              <w:t xml:space="preserve">«Чтение стихотворения А. </w:t>
            </w:r>
            <w:proofErr w:type="spellStart"/>
            <w:r w:rsidR="001D33A7" w:rsidRPr="000B07E5">
              <w:rPr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="001D33A7" w:rsidRPr="000B07E5">
              <w:rPr>
                <w:color w:val="000000"/>
                <w:sz w:val="24"/>
                <w:szCs w:val="24"/>
                <w:lang w:eastAsia="ru-RU"/>
              </w:rPr>
              <w:t xml:space="preserve"> «Самолет» </w:t>
            </w:r>
          </w:p>
        </w:tc>
        <w:tc>
          <w:tcPr>
            <w:tcW w:w="7371" w:type="dxa"/>
          </w:tcPr>
          <w:p w:rsidR="003E5FEA" w:rsidRPr="000B07E5" w:rsidRDefault="00C214E8" w:rsidP="00831A96">
            <w:pPr>
              <w:rPr>
                <w:color w:val="11111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Цель: У</w:t>
            </w:r>
            <w:r w:rsidR="00623718" w:rsidRPr="000B07E5">
              <w:rPr>
                <w:color w:val="000000"/>
                <w:sz w:val="24"/>
                <w:szCs w:val="24"/>
                <w:lang w:eastAsia="ru-RU"/>
              </w:rPr>
              <w:t>чить детей внимательно слушать. Помочь понять содержа</w:t>
            </w:r>
            <w:r w:rsidR="00256FB0" w:rsidRPr="000B07E5">
              <w:rPr>
                <w:color w:val="000000"/>
                <w:sz w:val="24"/>
                <w:szCs w:val="24"/>
                <w:lang w:eastAsia="ru-RU"/>
              </w:rPr>
              <w:t>ние стихотворения. Формировать </w:t>
            </w:r>
            <w:r w:rsidR="00AE64F7" w:rsidRPr="000B07E5">
              <w:rPr>
                <w:color w:val="000000"/>
                <w:sz w:val="24"/>
                <w:szCs w:val="24"/>
                <w:lang w:eastAsia="ru-RU"/>
              </w:rPr>
              <w:t>понятия: высоко, низко. Показ -</w:t>
            </w:r>
            <w:r w:rsidR="00623718" w:rsidRPr="000B07E5">
              <w:rPr>
                <w:color w:val="000000"/>
                <w:sz w:val="24"/>
                <w:szCs w:val="24"/>
                <w:lang w:eastAsia="ru-RU"/>
              </w:rPr>
              <w:t xml:space="preserve"> игрушечный самолет, и самолет из бумаги</w:t>
            </w:r>
          </w:p>
        </w:tc>
      </w:tr>
      <w:tr w:rsidR="003E5FEA" w:rsidRPr="001D33A7" w:rsidTr="000E705C">
        <w:trPr>
          <w:trHeight w:val="410"/>
        </w:trPr>
        <w:tc>
          <w:tcPr>
            <w:tcW w:w="2835" w:type="dxa"/>
          </w:tcPr>
          <w:p w:rsidR="003E5FEA" w:rsidRPr="000B07E5" w:rsidRDefault="009111D6" w:rsidP="003E5FE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Занятие 55</w:t>
            </w:r>
            <w:r w:rsidR="003E5FEA" w:rsidRPr="000B07E5">
              <w:rPr>
                <w:color w:val="000000" w:themeColor="text1"/>
                <w:sz w:val="24"/>
                <w:szCs w:val="24"/>
              </w:rPr>
              <w:t xml:space="preserve"> Тема:</w:t>
            </w:r>
            <w:r w:rsidR="005B40AD">
              <w:rPr>
                <w:color w:val="000000" w:themeColor="text1"/>
                <w:sz w:val="24"/>
                <w:szCs w:val="24"/>
              </w:rPr>
              <w:t xml:space="preserve"> </w:t>
            </w:r>
            <w:r w:rsidR="00256FB0" w:rsidRPr="000B07E5">
              <w:rPr>
                <w:color w:val="111111"/>
                <w:sz w:val="24"/>
                <w:szCs w:val="24"/>
              </w:rPr>
              <w:t>«На чем поедешь?»</w:t>
            </w:r>
          </w:p>
        </w:tc>
        <w:tc>
          <w:tcPr>
            <w:tcW w:w="7371" w:type="dxa"/>
          </w:tcPr>
          <w:p w:rsidR="003E5FEA" w:rsidRPr="000B07E5" w:rsidRDefault="00C214E8" w:rsidP="00831A96">
            <w:pPr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 xml:space="preserve">Цель: </w:t>
            </w:r>
            <w:r w:rsidR="00256FB0" w:rsidRPr="000B07E5">
              <w:rPr>
                <w:color w:val="111111"/>
                <w:sz w:val="24"/>
                <w:szCs w:val="24"/>
              </w:rPr>
              <w:t xml:space="preserve">Формировать представление о транспорте: паровоз, машина, автобус; понимать и употреблять в речи новые слова. </w:t>
            </w:r>
            <w:proofErr w:type="gramStart"/>
            <w:r w:rsidR="00256FB0" w:rsidRPr="000B07E5">
              <w:rPr>
                <w:color w:val="111111"/>
                <w:sz w:val="24"/>
                <w:szCs w:val="24"/>
              </w:rPr>
              <w:t>Материалы: куклы (большая и маленькая), мячик, лисичка, мишка — игрушки; картинки: паровоз с вагончиками, автобус, машины большая и маленькая</w:t>
            </w:r>
            <w:proofErr w:type="gramEnd"/>
          </w:p>
        </w:tc>
      </w:tr>
      <w:tr w:rsidR="003E5FEA" w:rsidRPr="001D33A7" w:rsidTr="000E705C">
        <w:trPr>
          <w:trHeight w:val="410"/>
        </w:trPr>
        <w:tc>
          <w:tcPr>
            <w:tcW w:w="2835" w:type="dxa"/>
          </w:tcPr>
          <w:p w:rsidR="003E5FEA" w:rsidRPr="000B07E5" w:rsidRDefault="009111D6" w:rsidP="003E5FE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Занятие 56</w:t>
            </w:r>
            <w:r w:rsidR="003E5FEA" w:rsidRPr="000B07E5">
              <w:rPr>
                <w:color w:val="000000" w:themeColor="text1"/>
                <w:sz w:val="24"/>
                <w:szCs w:val="24"/>
              </w:rPr>
              <w:t xml:space="preserve"> Тема:</w:t>
            </w:r>
            <w:r w:rsidR="005B40AD">
              <w:rPr>
                <w:color w:val="000000" w:themeColor="text1"/>
                <w:sz w:val="24"/>
                <w:szCs w:val="24"/>
              </w:rPr>
              <w:t xml:space="preserve"> </w:t>
            </w:r>
            <w:r w:rsidR="00256FB0" w:rsidRPr="000B07E5">
              <w:rPr>
                <w:bCs/>
                <w:iCs/>
                <w:color w:val="000000" w:themeColor="text1"/>
                <w:sz w:val="24"/>
                <w:szCs w:val="24"/>
                <w:lang w:eastAsia="ru-RU"/>
              </w:rPr>
              <w:t>«Угадай игрушку</w:t>
            </w:r>
            <w:r w:rsidR="00831A96" w:rsidRPr="000B07E5">
              <w:rPr>
                <w:bCs/>
                <w:iCs/>
                <w:color w:val="000000" w:themeColor="text1"/>
                <w:sz w:val="24"/>
                <w:szCs w:val="24"/>
                <w:lang w:eastAsia="ru-RU"/>
              </w:rPr>
              <w:t>. Транспорт</w:t>
            </w:r>
            <w:r w:rsidR="00256FB0" w:rsidRPr="000B07E5">
              <w:rPr>
                <w:bCs/>
                <w:i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71" w:type="dxa"/>
          </w:tcPr>
          <w:p w:rsidR="003E5FEA" w:rsidRPr="000B07E5" w:rsidRDefault="00256FB0" w:rsidP="00256FB0">
            <w:pPr>
              <w:suppressAutoHyphens w:val="0"/>
              <w:spacing w:before="100" w:beforeAutospacing="1" w:after="100" w:afterAutospacing="1"/>
              <w:outlineLvl w:val="3"/>
              <w:rPr>
                <w:rFonts w:asciiTheme="minorHAnsi" w:hAnsiTheme="minorHAnsi"/>
                <w:bCs/>
                <w:iCs/>
                <w:color w:val="77003D"/>
                <w:lang w:eastAsia="ru-RU"/>
              </w:rPr>
            </w:pPr>
            <w:r w:rsidRPr="000B07E5">
              <w:rPr>
                <w:bCs/>
                <w:iCs/>
                <w:sz w:val="24"/>
                <w:szCs w:val="24"/>
                <w:lang w:eastAsia="ru-RU"/>
              </w:rPr>
              <w:t>Цель:</w:t>
            </w:r>
            <w:r w:rsidR="00C214E8">
              <w:rPr>
                <w:iCs/>
                <w:sz w:val="24"/>
                <w:szCs w:val="24"/>
                <w:lang w:eastAsia="ru-RU"/>
              </w:rPr>
              <w:t xml:space="preserve"> Ф</w:t>
            </w:r>
            <w:r w:rsidRPr="000B07E5">
              <w:rPr>
                <w:iCs/>
                <w:sz w:val="24"/>
                <w:szCs w:val="24"/>
                <w:lang w:eastAsia="ru-RU"/>
              </w:rPr>
              <w:t>ормировать умение находить предмет, ориентируясь на его признаки и действия</w:t>
            </w:r>
            <w:r w:rsidRPr="000B07E5">
              <w:rPr>
                <w:rFonts w:ascii="Arial CYR" w:hAnsi="Arial CYR"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3E5FEA" w:rsidRPr="001D33A7" w:rsidTr="00970F7D">
        <w:trPr>
          <w:trHeight w:val="410"/>
        </w:trPr>
        <w:tc>
          <w:tcPr>
            <w:tcW w:w="10206" w:type="dxa"/>
            <w:gridSpan w:val="2"/>
          </w:tcPr>
          <w:p w:rsidR="003E5FEA" w:rsidRPr="005B40AD" w:rsidRDefault="003E5FEA" w:rsidP="003E5FEA">
            <w:pPr>
              <w:jc w:val="center"/>
              <w:rPr>
                <w:b/>
                <w:color w:val="111111"/>
                <w:sz w:val="24"/>
                <w:szCs w:val="24"/>
              </w:rPr>
            </w:pPr>
            <w:r w:rsidRPr="005B40AD">
              <w:rPr>
                <w:b/>
                <w:color w:val="111111"/>
                <w:sz w:val="24"/>
                <w:szCs w:val="24"/>
              </w:rPr>
              <w:t>3 неделя</w:t>
            </w:r>
          </w:p>
        </w:tc>
      </w:tr>
      <w:tr w:rsidR="003E5FEA" w:rsidRPr="001D33A7" w:rsidTr="000E705C">
        <w:trPr>
          <w:trHeight w:val="410"/>
        </w:trPr>
        <w:tc>
          <w:tcPr>
            <w:tcW w:w="2835" w:type="dxa"/>
          </w:tcPr>
          <w:p w:rsidR="003E5FEA" w:rsidRPr="000B07E5" w:rsidRDefault="009111D6" w:rsidP="003E5FE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Занятие 57</w:t>
            </w:r>
            <w:r w:rsidR="003E5FEA" w:rsidRPr="000B07E5">
              <w:rPr>
                <w:color w:val="000000" w:themeColor="text1"/>
                <w:sz w:val="24"/>
                <w:szCs w:val="24"/>
              </w:rPr>
              <w:t xml:space="preserve"> Тема:</w:t>
            </w:r>
            <w:r w:rsidR="005B40AD">
              <w:rPr>
                <w:color w:val="000000" w:themeColor="text1"/>
                <w:sz w:val="24"/>
                <w:szCs w:val="24"/>
              </w:rPr>
              <w:t xml:space="preserve"> </w:t>
            </w:r>
            <w:r w:rsidR="007E38B2" w:rsidRPr="000B07E5">
              <w:rPr>
                <w:color w:val="000000"/>
                <w:sz w:val="24"/>
                <w:szCs w:val="24"/>
              </w:rPr>
              <w:t>«Кто с нами живет»</w:t>
            </w:r>
            <w:r w:rsidR="007E38B2" w:rsidRPr="000B07E5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7371" w:type="dxa"/>
          </w:tcPr>
          <w:p w:rsidR="003E5FEA" w:rsidRPr="000B07E5" w:rsidRDefault="00C214E8" w:rsidP="00831A96">
            <w:pPr>
              <w:rPr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Цель: У</w:t>
            </w:r>
            <w:r w:rsidR="0028534E" w:rsidRPr="000B07E5">
              <w:rPr>
                <w:color w:val="000000"/>
                <w:sz w:val="24"/>
                <w:szCs w:val="24"/>
              </w:rPr>
              <w:t>чить узнавать на картинках знакомых домашних животных и птиц, называть их, прибегая к звукоподражаниям</w:t>
            </w:r>
          </w:p>
        </w:tc>
      </w:tr>
      <w:tr w:rsidR="003E5FEA" w:rsidRPr="001D33A7" w:rsidTr="000E705C">
        <w:trPr>
          <w:trHeight w:val="607"/>
        </w:trPr>
        <w:tc>
          <w:tcPr>
            <w:tcW w:w="2835" w:type="dxa"/>
          </w:tcPr>
          <w:p w:rsidR="003E5FEA" w:rsidRPr="000B07E5" w:rsidRDefault="009111D6" w:rsidP="003E5FE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Занятие 58</w:t>
            </w:r>
            <w:r w:rsidR="003E5FEA" w:rsidRPr="000B07E5">
              <w:rPr>
                <w:color w:val="000000" w:themeColor="text1"/>
                <w:sz w:val="24"/>
                <w:szCs w:val="24"/>
              </w:rPr>
              <w:t xml:space="preserve"> Тема:</w:t>
            </w:r>
            <w:r w:rsidR="005B40AD">
              <w:rPr>
                <w:color w:val="000000" w:themeColor="text1"/>
                <w:sz w:val="24"/>
                <w:szCs w:val="24"/>
              </w:rPr>
              <w:t xml:space="preserve"> </w:t>
            </w:r>
            <w:r w:rsidR="007E38B2" w:rsidRPr="000B07E5">
              <w:rPr>
                <w:color w:val="000000"/>
                <w:sz w:val="24"/>
                <w:szCs w:val="24"/>
                <w:lang w:eastAsia="ru-RU"/>
              </w:rPr>
              <w:t>«Русская народная сказка «Курочка Ряба»</w:t>
            </w:r>
            <w:r w:rsidR="007E38B2" w:rsidRPr="000B07E5">
              <w:rPr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7371" w:type="dxa"/>
          </w:tcPr>
          <w:p w:rsidR="003E5FEA" w:rsidRPr="000B07E5" w:rsidRDefault="0028534E" w:rsidP="007E38B2">
            <w:pPr>
              <w:rPr>
                <w:color w:val="111111"/>
                <w:sz w:val="24"/>
                <w:szCs w:val="24"/>
              </w:rPr>
            </w:pPr>
            <w:r w:rsidRPr="000B07E5">
              <w:rPr>
                <w:color w:val="000000"/>
                <w:sz w:val="24"/>
                <w:szCs w:val="24"/>
                <w:lang w:eastAsia="ru-RU"/>
              </w:rPr>
              <w:t>Цель: Учить детей слушать сказку, опираясь на наглядность. Формировать способность подбирать к глаголам с</w:t>
            </w:r>
            <w:r w:rsidR="007E38B2" w:rsidRPr="000B07E5">
              <w:rPr>
                <w:color w:val="000000"/>
                <w:sz w:val="24"/>
                <w:szCs w:val="24"/>
                <w:lang w:eastAsia="ru-RU"/>
              </w:rPr>
              <w:t>оответствующие существительные.</w:t>
            </w:r>
          </w:p>
        </w:tc>
      </w:tr>
      <w:tr w:rsidR="003E5FEA" w:rsidRPr="001D33A7" w:rsidTr="000E705C">
        <w:trPr>
          <w:trHeight w:val="410"/>
        </w:trPr>
        <w:tc>
          <w:tcPr>
            <w:tcW w:w="2835" w:type="dxa"/>
          </w:tcPr>
          <w:p w:rsidR="003E5FEA" w:rsidRPr="000B07E5" w:rsidRDefault="009111D6" w:rsidP="003E5FE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Занятие 59</w:t>
            </w:r>
            <w:r w:rsidR="003E5FEA" w:rsidRPr="000B07E5">
              <w:rPr>
                <w:color w:val="000000" w:themeColor="text1"/>
                <w:sz w:val="24"/>
                <w:szCs w:val="24"/>
              </w:rPr>
              <w:t xml:space="preserve"> Тема:</w:t>
            </w:r>
            <w:r w:rsidR="005B40AD">
              <w:rPr>
                <w:color w:val="000000" w:themeColor="text1"/>
                <w:sz w:val="24"/>
                <w:szCs w:val="24"/>
              </w:rPr>
              <w:t xml:space="preserve"> </w:t>
            </w:r>
            <w:r w:rsidR="007E38B2" w:rsidRPr="000B07E5">
              <w:rPr>
                <w:color w:val="000000"/>
                <w:sz w:val="24"/>
                <w:szCs w:val="24"/>
              </w:rPr>
              <w:t>«Птичий двор»</w:t>
            </w:r>
          </w:p>
        </w:tc>
        <w:tc>
          <w:tcPr>
            <w:tcW w:w="7371" w:type="dxa"/>
          </w:tcPr>
          <w:p w:rsidR="003E5FEA" w:rsidRPr="000B07E5" w:rsidRDefault="00C214E8" w:rsidP="007E38B2">
            <w:pPr>
              <w:rPr>
                <w:color w:val="11111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Цель: У</w:t>
            </w:r>
            <w:r w:rsidR="00831A96" w:rsidRPr="000B07E5">
              <w:rPr>
                <w:color w:val="000000"/>
                <w:sz w:val="24"/>
                <w:szCs w:val="24"/>
              </w:rPr>
              <w:t>чить детей </w:t>
            </w:r>
            <w:r w:rsidR="00FF154D" w:rsidRPr="000B07E5">
              <w:rPr>
                <w:color w:val="000000"/>
                <w:sz w:val="24"/>
                <w:szCs w:val="24"/>
              </w:rPr>
              <w:t>слушать воспитателя и понимать сюжет с конкретной ситуацией. Побуждать детей произносить слова и предложения из двух слов «ко-ко», «идите детки», «уходи кот»</w:t>
            </w:r>
          </w:p>
        </w:tc>
      </w:tr>
      <w:tr w:rsidR="003E5FEA" w:rsidRPr="001D33A7" w:rsidTr="00970F7D">
        <w:trPr>
          <w:trHeight w:val="410"/>
        </w:trPr>
        <w:tc>
          <w:tcPr>
            <w:tcW w:w="10206" w:type="dxa"/>
            <w:gridSpan w:val="2"/>
          </w:tcPr>
          <w:p w:rsidR="003E5FEA" w:rsidRPr="005B40AD" w:rsidRDefault="003E5FEA" w:rsidP="003E5FEA">
            <w:pPr>
              <w:jc w:val="center"/>
              <w:rPr>
                <w:b/>
                <w:color w:val="111111"/>
                <w:sz w:val="24"/>
                <w:szCs w:val="24"/>
              </w:rPr>
            </w:pPr>
            <w:r w:rsidRPr="005B40AD">
              <w:rPr>
                <w:b/>
                <w:color w:val="111111"/>
                <w:sz w:val="24"/>
                <w:szCs w:val="24"/>
              </w:rPr>
              <w:t>4 неделя</w:t>
            </w:r>
          </w:p>
        </w:tc>
      </w:tr>
      <w:tr w:rsidR="003E5FEA" w:rsidRPr="001D33A7" w:rsidTr="000E705C">
        <w:trPr>
          <w:trHeight w:val="410"/>
        </w:trPr>
        <w:tc>
          <w:tcPr>
            <w:tcW w:w="2835" w:type="dxa"/>
          </w:tcPr>
          <w:p w:rsidR="003E5FEA" w:rsidRPr="000B07E5" w:rsidRDefault="003E5FEA" w:rsidP="003E5FEA">
            <w:pPr>
              <w:rPr>
                <w:color w:val="000000" w:themeColor="text1"/>
                <w:sz w:val="24"/>
                <w:szCs w:val="24"/>
              </w:rPr>
            </w:pPr>
            <w:r w:rsidRPr="000B07E5">
              <w:rPr>
                <w:color w:val="000000" w:themeColor="text1"/>
                <w:sz w:val="24"/>
                <w:szCs w:val="24"/>
              </w:rPr>
              <w:t>З</w:t>
            </w:r>
            <w:r w:rsidR="009111D6">
              <w:rPr>
                <w:color w:val="000000" w:themeColor="text1"/>
                <w:sz w:val="24"/>
                <w:szCs w:val="24"/>
              </w:rPr>
              <w:t>анятие 60</w:t>
            </w:r>
            <w:r w:rsidRPr="000B07E5">
              <w:rPr>
                <w:color w:val="000000" w:themeColor="text1"/>
                <w:sz w:val="24"/>
                <w:szCs w:val="24"/>
              </w:rPr>
              <w:t xml:space="preserve"> Тема:</w:t>
            </w:r>
            <w:r w:rsidR="007E38B2" w:rsidRPr="000B07E5">
              <w:rPr>
                <w:iCs/>
                <w:color w:val="111111"/>
                <w:sz w:val="24"/>
                <w:szCs w:val="24"/>
              </w:rPr>
              <w:t xml:space="preserve"> «Кто как кричит?»</w:t>
            </w:r>
          </w:p>
        </w:tc>
        <w:tc>
          <w:tcPr>
            <w:tcW w:w="7371" w:type="dxa"/>
          </w:tcPr>
          <w:p w:rsidR="003E5FEA" w:rsidRPr="000B07E5" w:rsidRDefault="00573370" w:rsidP="007E38B2">
            <w:pPr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 xml:space="preserve">Цель: </w:t>
            </w:r>
            <w:r w:rsidR="00FF154D" w:rsidRPr="000B07E5">
              <w:rPr>
                <w:color w:val="111111"/>
                <w:sz w:val="24"/>
                <w:szCs w:val="24"/>
              </w:rPr>
              <w:t>Формировать умение воспроизводить имеющиеся в тексте звукоподражания, развивать умение слушать чтение, воспитывать бережное отношение к животным</w:t>
            </w:r>
          </w:p>
        </w:tc>
      </w:tr>
      <w:tr w:rsidR="003E5FEA" w:rsidRPr="001D33A7" w:rsidTr="000E705C">
        <w:trPr>
          <w:trHeight w:val="410"/>
        </w:trPr>
        <w:tc>
          <w:tcPr>
            <w:tcW w:w="2835" w:type="dxa"/>
          </w:tcPr>
          <w:p w:rsidR="003E5FEA" w:rsidRPr="000B07E5" w:rsidRDefault="009111D6" w:rsidP="003E5FE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Занятие 61</w:t>
            </w:r>
            <w:r w:rsidR="003E5FEA" w:rsidRPr="000B07E5">
              <w:rPr>
                <w:color w:val="000000" w:themeColor="text1"/>
                <w:sz w:val="24"/>
                <w:szCs w:val="24"/>
              </w:rPr>
              <w:t xml:space="preserve"> Тема:</w:t>
            </w:r>
            <w:r w:rsidR="008A5D7D">
              <w:rPr>
                <w:color w:val="000000" w:themeColor="text1"/>
                <w:sz w:val="24"/>
                <w:szCs w:val="24"/>
              </w:rPr>
              <w:t xml:space="preserve"> </w:t>
            </w:r>
            <w:r w:rsidR="007E38B2" w:rsidRPr="000B07E5">
              <w:rPr>
                <w:iCs/>
                <w:color w:val="111111"/>
                <w:sz w:val="24"/>
                <w:szCs w:val="24"/>
              </w:rPr>
              <w:t xml:space="preserve">«Собачка. </w:t>
            </w:r>
            <w:r w:rsidR="007E38B2" w:rsidRPr="000B07E5">
              <w:rPr>
                <w:color w:val="000000"/>
                <w:sz w:val="24"/>
                <w:szCs w:val="24"/>
                <w:lang w:eastAsia="ru-RU"/>
              </w:rPr>
              <w:t>Кормление собачки»</w:t>
            </w:r>
          </w:p>
        </w:tc>
        <w:tc>
          <w:tcPr>
            <w:tcW w:w="7371" w:type="dxa"/>
          </w:tcPr>
          <w:p w:rsidR="003E5FEA" w:rsidRPr="000B07E5" w:rsidRDefault="00573370" w:rsidP="007E38B2">
            <w:pPr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 xml:space="preserve">Цель: </w:t>
            </w:r>
            <w:r w:rsidR="00FF154D" w:rsidRPr="000B07E5">
              <w:rPr>
                <w:color w:val="111111"/>
                <w:sz w:val="24"/>
                <w:szCs w:val="24"/>
              </w:rPr>
              <w:t>Развивать голосовой аппарат, закреплять в речи ребенка определенный темп и ритм, подражая взрослому, воспитывать уважительное отношение к животным</w:t>
            </w:r>
            <w:r w:rsidR="007E38B2" w:rsidRPr="000B07E5">
              <w:rPr>
                <w:color w:val="000000"/>
                <w:sz w:val="24"/>
                <w:szCs w:val="24"/>
                <w:lang w:eastAsia="ru-RU"/>
              </w:rPr>
              <w:t xml:space="preserve">. Учить детей подражанию действий. </w:t>
            </w:r>
            <w:r w:rsidR="00623718" w:rsidRPr="000B07E5">
              <w:rPr>
                <w:color w:val="000000"/>
                <w:sz w:val="24"/>
                <w:szCs w:val="24"/>
                <w:lang w:eastAsia="ru-RU"/>
              </w:rPr>
              <w:t>Произношение слов: собачка, миска, коврик</w:t>
            </w:r>
          </w:p>
        </w:tc>
      </w:tr>
      <w:tr w:rsidR="0028534E" w:rsidRPr="001D33A7" w:rsidTr="000E705C">
        <w:trPr>
          <w:trHeight w:val="536"/>
        </w:trPr>
        <w:tc>
          <w:tcPr>
            <w:tcW w:w="2835" w:type="dxa"/>
          </w:tcPr>
          <w:p w:rsidR="0028534E" w:rsidRPr="000B07E5" w:rsidRDefault="009111D6" w:rsidP="003E5FE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Занятие 62</w:t>
            </w:r>
            <w:r w:rsidR="00831A96" w:rsidRPr="000B07E5">
              <w:rPr>
                <w:color w:val="000000" w:themeColor="text1"/>
                <w:sz w:val="24"/>
                <w:szCs w:val="24"/>
              </w:rPr>
              <w:t xml:space="preserve"> Тема:</w:t>
            </w:r>
            <w:r w:rsidR="008A5D7D">
              <w:rPr>
                <w:color w:val="000000" w:themeColor="text1"/>
                <w:sz w:val="24"/>
                <w:szCs w:val="24"/>
              </w:rPr>
              <w:t xml:space="preserve"> </w:t>
            </w:r>
            <w:r w:rsidR="007E38B2" w:rsidRPr="000B07E5">
              <w:rPr>
                <w:color w:val="000000"/>
                <w:sz w:val="24"/>
                <w:szCs w:val="24"/>
                <w:lang w:eastAsia="ru-RU"/>
              </w:rPr>
              <w:t xml:space="preserve">«Чудесный мешочек (с </w:t>
            </w:r>
            <w:r w:rsidR="007E38B2" w:rsidRPr="000B07E5">
              <w:rPr>
                <w:color w:val="000000"/>
                <w:sz w:val="24"/>
                <w:szCs w:val="24"/>
                <w:lang w:eastAsia="ru-RU"/>
              </w:rPr>
              <w:lastRenderedPageBreak/>
              <w:t>маленькими</w:t>
            </w:r>
            <w:r w:rsidR="00B13478">
              <w:rPr>
                <w:color w:val="000000"/>
                <w:sz w:val="24"/>
                <w:szCs w:val="24"/>
                <w:lang w:eastAsia="ru-RU"/>
              </w:rPr>
              <w:t xml:space="preserve"> игрушками домашних животными)»</w:t>
            </w:r>
          </w:p>
        </w:tc>
        <w:tc>
          <w:tcPr>
            <w:tcW w:w="7371" w:type="dxa"/>
          </w:tcPr>
          <w:p w:rsidR="0028534E" w:rsidRPr="000B07E5" w:rsidRDefault="00C214E8" w:rsidP="007E38B2">
            <w:pPr>
              <w:rPr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Цель: В</w:t>
            </w:r>
            <w:r w:rsidR="00FF154D" w:rsidRPr="000B07E5">
              <w:rPr>
                <w:color w:val="000000"/>
                <w:sz w:val="24"/>
                <w:szCs w:val="24"/>
                <w:lang w:eastAsia="ru-RU"/>
              </w:rPr>
              <w:t>ызвать удивление, радость. Формировать словарь: название домашних животных</w:t>
            </w:r>
          </w:p>
        </w:tc>
      </w:tr>
      <w:tr w:rsidR="007F6BC8" w:rsidRPr="001D33A7" w:rsidTr="00970F7D">
        <w:trPr>
          <w:trHeight w:val="241"/>
        </w:trPr>
        <w:tc>
          <w:tcPr>
            <w:tcW w:w="10206" w:type="dxa"/>
            <w:gridSpan w:val="2"/>
          </w:tcPr>
          <w:p w:rsidR="007F6BC8" w:rsidRPr="00D6303B" w:rsidRDefault="007F6BC8" w:rsidP="003E5FEA">
            <w:pPr>
              <w:jc w:val="center"/>
              <w:rPr>
                <w:b/>
                <w:color w:val="111111"/>
                <w:sz w:val="24"/>
                <w:szCs w:val="24"/>
              </w:rPr>
            </w:pPr>
            <w:r w:rsidRPr="00D6303B">
              <w:rPr>
                <w:b/>
                <w:color w:val="111111"/>
                <w:sz w:val="24"/>
                <w:szCs w:val="24"/>
              </w:rPr>
              <w:lastRenderedPageBreak/>
              <w:t>Март</w:t>
            </w:r>
          </w:p>
        </w:tc>
      </w:tr>
      <w:tr w:rsidR="007F6BC8" w:rsidRPr="001D33A7" w:rsidTr="00970F7D">
        <w:trPr>
          <w:trHeight w:val="354"/>
        </w:trPr>
        <w:tc>
          <w:tcPr>
            <w:tcW w:w="10206" w:type="dxa"/>
            <w:gridSpan w:val="2"/>
          </w:tcPr>
          <w:p w:rsidR="007F6BC8" w:rsidRPr="005B40AD" w:rsidRDefault="007F6BC8" w:rsidP="003E5FEA">
            <w:pPr>
              <w:jc w:val="center"/>
              <w:rPr>
                <w:b/>
                <w:color w:val="111111"/>
                <w:sz w:val="24"/>
                <w:szCs w:val="24"/>
              </w:rPr>
            </w:pPr>
            <w:r w:rsidRPr="005B40AD">
              <w:rPr>
                <w:b/>
                <w:color w:val="111111"/>
                <w:sz w:val="24"/>
                <w:szCs w:val="24"/>
              </w:rPr>
              <w:t>1 неделя</w:t>
            </w:r>
          </w:p>
        </w:tc>
      </w:tr>
      <w:tr w:rsidR="007F6BC8" w:rsidRPr="001D33A7" w:rsidTr="000E705C">
        <w:trPr>
          <w:trHeight w:val="281"/>
        </w:trPr>
        <w:tc>
          <w:tcPr>
            <w:tcW w:w="2835" w:type="dxa"/>
          </w:tcPr>
          <w:p w:rsidR="007F6BC8" w:rsidRPr="000B07E5" w:rsidRDefault="009111D6" w:rsidP="00831A96">
            <w:pPr>
              <w:rPr>
                <w:color w:val="11111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Занятие 63</w:t>
            </w:r>
            <w:r w:rsidR="00831A96" w:rsidRPr="000B07E5">
              <w:rPr>
                <w:color w:val="000000" w:themeColor="text1"/>
                <w:sz w:val="24"/>
                <w:szCs w:val="24"/>
              </w:rPr>
              <w:t xml:space="preserve"> Тема: </w:t>
            </w:r>
            <w:r w:rsidR="007E38B2" w:rsidRPr="000B07E5">
              <w:rPr>
                <w:iCs/>
                <w:color w:val="111111"/>
                <w:sz w:val="24"/>
                <w:szCs w:val="24"/>
              </w:rPr>
              <w:t>«Где моя мама?»</w:t>
            </w:r>
          </w:p>
        </w:tc>
        <w:tc>
          <w:tcPr>
            <w:tcW w:w="7371" w:type="dxa"/>
          </w:tcPr>
          <w:p w:rsidR="007F6BC8" w:rsidRPr="000B07E5" w:rsidRDefault="00831A96" w:rsidP="00831A96">
            <w:pPr>
              <w:rPr>
                <w:color w:val="111111"/>
                <w:sz w:val="24"/>
                <w:szCs w:val="24"/>
              </w:rPr>
            </w:pPr>
            <w:r w:rsidRPr="000B07E5">
              <w:rPr>
                <w:color w:val="000000"/>
                <w:sz w:val="24"/>
                <w:szCs w:val="24"/>
                <w:lang w:eastAsia="ru-RU"/>
              </w:rPr>
              <w:t>Цель:</w:t>
            </w:r>
            <w:r w:rsidR="00C214E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B46FD" w:rsidRPr="000B07E5">
              <w:rPr>
                <w:color w:val="111111"/>
                <w:sz w:val="24"/>
                <w:szCs w:val="24"/>
              </w:rPr>
              <w:t xml:space="preserve">Побуждать детей соотносить названия детенышей животных с названиями самих животных и закрепить это в их речевой продукции </w:t>
            </w:r>
            <w:r w:rsidR="00BB46FD" w:rsidRPr="000B07E5">
              <w:rPr>
                <w:iCs/>
                <w:color w:val="111111"/>
                <w:sz w:val="24"/>
                <w:szCs w:val="24"/>
              </w:rPr>
              <w:t>(кошка – котенок, заяц – зайчонок, медведь – медвежонок, лиса – лисенок)</w:t>
            </w:r>
            <w:r w:rsidR="00BB46FD" w:rsidRPr="000B07E5">
              <w:rPr>
                <w:color w:val="111111"/>
                <w:sz w:val="24"/>
                <w:szCs w:val="24"/>
              </w:rPr>
              <w:t>; развивать звукоподражание и воспитывать заботливое отношение к животным</w:t>
            </w:r>
          </w:p>
        </w:tc>
      </w:tr>
      <w:tr w:rsidR="007F6BC8" w:rsidRPr="001D33A7" w:rsidTr="000E705C">
        <w:trPr>
          <w:trHeight w:val="410"/>
        </w:trPr>
        <w:tc>
          <w:tcPr>
            <w:tcW w:w="2835" w:type="dxa"/>
          </w:tcPr>
          <w:p w:rsidR="007F6BC8" w:rsidRPr="000B07E5" w:rsidRDefault="009111D6" w:rsidP="00831A96">
            <w:pPr>
              <w:rPr>
                <w:color w:val="11111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Занятие 64</w:t>
            </w:r>
            <w:r w:rsidR="00831A96" w:rsidRPr="000B07E5">
              <w:rPr>
                <w:color w:val="000000" w:themeColor="text1"/>
                <w:sz w:val="24"/>
                <w:szCs w:val="24"/>
              </w:rPr>
              <w:t xml:space="preserve"> Тема:</w:t>
            </w:r>
            <w:r w:rsidR="005B40AD">
              <w:rPr>
                <w:color w:val="000000" w:themeColor="text1"/>
                <w:sz w:val="24"/>
                <w:szCs w:val="24"/>
              </w:rPr>
              <w:t xml:space="preserve"> </w:t>
            </w:r>
            <w:r w:rsidR="007E38B2" w:rsidRPr="000B07E5">
              <w:rPr>
                <w:iCs/>
                <w:color w:val="111111"/>
                <w:sz w:val="24"/>
                <w:szCs w:val="24"/>
              </w:rPr>
              <w:t>«Мамин праздник»</w:t>
            </w:r>
          </w:p>
        </w:tc>
        <w:tc>
          <w:tcPr>
            <w:tcW w:w="7371" w:type="dxa"/>
          </w:tcPr>
          <w:p w:rsidR="007F6BC8" w:rsidRPr="000B07E5" w:rsidRDefault="00831A96" w:rsidP="00831A96">
            <w:pPr>
              <w:rPr>
                <w:color w:val="111111"/>
                <w:sz w:val="24"/>
                <w:szCs w:val="24"/>
              </w:rPr>
            </w:pPr>
            <w:r w:rsidRPr="000B07E5">
              <w:rPr>
                <w:color w:val="000000"/>
                <w:sz w:val="24"/>
                <w:szCs w:val="24"/>
                <w:lang w:eastAsia="ru-RU"/>
              </w:rPr>
              <w:t>Цель:</w:t>
            </w:r>
            <w:r w:rsidR="00C214E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B46FD" w:rsidRPr="000B07E5">
              <w:rPr>
                <w:color w:val="111111"/>
                <w:sz w:val="24"/>
                <w:szCs w:val="24"/>
              </w:rPr>
              <w:t>Формировать у детей представление о празднике мам, создать радостное настроение, желание выбрать и подарить подарок, развивать зрительное восприятие и воспитывать любовь к родным и близким</w:t>
            </w:r>
          </w:p>
        </w:tc>
      </w:tr>
      <w:tr w:rsidR="007F6BC8" w:rsidRPr="001D33A7" w:rsidTr="000E705C">
        <w:trPr>
          <w:trHeight w:val="410"/>
        </w:trPr>
        <w:tc>
          <w:tcPr>
            <w:tcW w:w="2835" w:type="dxa"/>
          </w:tcPr>
          <w:p w:rsidR="007F6BC8" w:rsidRPr="000B07E5" w:rsidRDefault="009111D6" w:rsidP="00831A96">
            <w:pPr>
              <w:rPr>
                <w:color w:val="11111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Занятие 65</w:t>
            </w:r>
            <w:r w:rsidR="00831A96" w:rsidRPr="000B07E5">
              <w:rPr>
                <w:color w:val="000000" w:themeColor="text1"/>
                <w:sz w:val="24"/>
                <w:szCs w:val="24"/>
              </w:rPr>
              <w:t xml:space="preserve"> Тема:</w:t>
            </w:r>
            <w:r w:rsidR="005B40AD">
              <w:rPr>
                <w:color w:val="000000" w:themeColor="text1"/>
                <w:sz w:val="24"/>
                <w:szCs w:val="24"/>
              </w:rPr>
              <w:t xml:space="preserve"> </w:t>
            </w:r>
            <w:r w:rsidR="007E38B2" w:rsidRPr="000B07E5">
              <w:rPr>
                <w:iCs/>
                <w:color w:val="111111"/>
                <w:sz w:val="24"/>
                <w:szCs w:val="24"/>
              </w:rPr>
              <w:t>«Мама купает ребенка»</w:t>
            </w:r>
          </w:p>
        </w:tc>
        <w:tc>
          <w:tcPr>
            <w:tcW w:w="7371" w:type="dxa"/>
          </w:tcPr>
          <w:p w:rsidR="007F6BC8" w:rsidRPr="000B07E5" w:rsidRDefault="00831A96" w:rsidP="00831A96">
            <w:pPr>
              <w:rPr>
                <w:color w:val="111111"/>
                <w:sz w:val="24"/>
                <w:szCs w:val="24"/>
              </w:rPr>
            </w:pPr>
            <w:r w:rsidRPr="000B07E5">
              <w:rPr>
                <w:color w:val="000000"/>
                <w:sz w:val="24"/>
                <w:szCs w:val="24"/>
                <w:lang w:eastAsia="ru-RU"/>
              </w:rPr>
              <w:t>Цель:</w:t>
            </w:r>
            <w:r w:rsidR="00C214E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B46FD" w:rsidRPr="000B07E5">
              <w:rPr>
                <w:color w:val="111111"/>
                <w:sz w:val="24"/>
                <w:szCs w:val="24"/>
              </w:rPr>
              <w:t>Формировать зрительное восприятие картины и понимание сюжета, развивать внимательность и наблюдательность, расширять активный словарь: ванна, купаться, полотенце, поливать, вытирать, воспитывать культурно-гигиенические навыки и опрятность</w:t>
            </w:r>
          </w:p>
        </w:tc>
      </w:tr>
      <w:tr w:rsidR="007F6BC8" w:rsidRPr="001D33A7" w:rsidTr="00970F7D">
        <w:trPr>
          <w:trHeight w:val="410"/>
        </w:trPr>
        <w:tc>
          <w:tcPr>
            <w:tcW w:w="10206" w:type="dxa"/>
            <w:gridSpan w:val="2"/>
          </w:tcPr>
          <w:p w:rsidR="007F6BC8" w:rsidRPr="005B40AD" w:rsidRDefault="007F6BC8" w:rsidP="003E5FEA">
            <w:pPr>
              <w:jc w:val="center"/>
              <w:rPr>
                <w:b/>
                <w:color w:val="111111"/>
                <w:sz w:val="24"/>
                <w:szCs w:val="24"/>
              </w:rPr>
            </w:pPr>
            <w:r w:rsidRPr="005B40AD">
              <w:rPr>
                <w:b/>
                <w:color w:val="111111"/>
                <w:sz w:val="24"/>
                <w:szCs w:val="24"/>
              </w:rPr>
              <w:t>2 неделя</w:t>
            </w:r>
          </w:p>
        </w:tc>
      </w:tr>
      <w:tr w:rsidR="007F6BC8" w:rsidRPr="001D33A7" w:rsidTr="000E705C">
        <w:trPr>
          <w:trHeight w:val="410"/>
        </w:trPr>
        <w:tc>
          <w:tcPr>
            <w:tcW w:w="2835" w:type="dxa"/>
          </w:tcPr>
          <w:p w:rsidR="007F6BC8" w:rsidRPr="000B07E5" w:rsidRDefault="009111D6" w:rsidP="00831A96">
            <w:pPr>
              <w:rPr>
                <w:color w:val="11111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Занятие 66</w:t>
            </w:r>
            <w:r w:rsidR="00831A96" w:rsidRPr="000B07E5">
              <w:rPr>
                <w:color w:val="000000" w:themeColor="text1"/>
                <w:sz w:val="24"/>
                <w:szCs w:val="24"/>
              </w:rPr>
              <w:t xml:space="preserve"> Тема:</w:t>
            </w:r>
            <w:r w:rsidR="005B40AD">
              <w:rPr>
                <w:color w:val="000000" w:themeColor="text1"/>
                <w:sz w:val="24"/>
                <w:szCs w:val="24"/>
              </w:rPr>
              <w:t xml:space="preserve"> </w:t>
            </w:r>
            <w:r w:rsidR="007E38B2" w:rsidRPr="000B07E5">
              <w:rPr>
                <w:iCs/>
                <w:color w:val="111111"/>
                <w:sz w:val="24"/>
                <w:szCs w:val="24"/>
              </w:rPr>
              <w:t>«Мы – мамины помощники»</w:t>
            </w:r>
          </w:p>
        </w:tc>
        <w:tc>
          <w:tcPr>
            <w:tcW w:w="7371" w:type="dxa"/>
          </w:tcPr>
          <w:p w:rsidR="007F6BC8" w:rsidRPr="000B07E5" w:rsidRDefault="00831A96" w:rsidP="00831A96">
            <w:pPr>
              <w:rPr>
                <w:color w:val="111111"/>
                <w:sz w:val="24"/>
                <w:szCs w:val="24"/>
              </w:rPr>
            </w:pPr>
            <w:r w:rsidRPr="000B07E5">
              <w:rPr>
                <w:color w:val="000000"/>
                <w:sz w:val="24"/>
                <w:szCs w:val="24"/>
                <w:lang w:eastAsia="ru-RU"/>
              </w:rPr>
              <w:t>Цель:</w:t>
            </w:r>
            <w:r w:rsidR="00C214E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B46FD" w:rsidRPr="000B07E5">
              <w:rPr>
                <w:color w:val="111111"/>
                <w:sz w:val="24"/>
                <w:szCs w:val="24"/>
              </w:rPr>
              <w:t xml:space="preserve">Дифференцировать предметы по величине (большая кукла и маленькая, по цвету </w:t>
            </w:r>
            <w:r w:rsidR="00BB46FD" w:rsidRPr="000B07E5">
              <w:rPr>
                <w:iCs/>
                <w:color w:val="111111"/>
                <w:sz w:val="24"/>
                <w:szCs w:val="24"/>
              </w:rPr>
              <w:t>(красный – синий – желтый кубик)</w:t>
            </w:r>
            <w:r w:rsidR="00BB46FD" w:rsidRPr="000B07E5">
              <w:rPr>
                <w:color w:val="111111"/>
                <w:sz w:val="24"/>
                <w:szCs w:val="24"/>
              </w:rPr>
              <w:t>; развивать остроту слуха, зрительное восприятие, воспитывать опрятность, аккуратность и трудолюбие</w:t>
            </w:r>
            <w:proofErr w:type="gramEnd"/>
          </w:p>
        </w:tc>
      </w:tr>
      <w:tr w:rsidR="007F6BC8" w:rsidRPr="001D33A7" w:rsidTr="000E705C">
        <w:trPr>
          <w:trHeight w:val="410"/>
        </w:trPr>
        <w:tc>
          <w:tcPr>
            <w:tcW w:w="2835" w:type="dxa"/>
          </w:tcPr>
          <w:p w:rsidR="007F6BC8" w:rsidRPr="000B07E5" w:rsidRDefault="009111D6" w:rsidP="00831A96">
            <w:pPr>
              <w:rPr>
                <w:color w:val="11111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Занятие 67</w:t>
            </w:r>
            <w:r w:rsidR="00831A96" w:rsidRPr="000B07E5">
              <w:rPr>
                <w:color w:val="000000" w:themeColor="text1"/>
                <w:sz w:val="24"/>
                <w:szCs w:val="24"/>
              </w:rPr>
              <w:t xml:space="preserve"> Тема:</w:t>
            </w:r>
            <w:r w:rsidR="005B40AD">
              <w:rPr>
                <w:color w:val="000000" w:themeColor="text1"/>
                <w:sz w:val="24"/>
                <w:szCs w:val="24"/>
              </w:rPr>
              <w:t xml:space="preserve"> </w:t>
            </w:r>
            <w:r w:rsidR="007E38B2" w:rsidRPr="000B07E5">
              <w:rPr>
                <w:iCs/>
                <w:color w:val="111111"/>
                <w:sz w:val="24"/>
                <w:szCs w:val="24"/>
              </w:rPr>
              <w:t>«Кто нас лечит?»</w:t>
            </w:r>
          </w:p>
        </w:tc>
        <w:tc>
          <w:tcPr>
            <w:tcW w:w="7371" w:type="dxa"/>
          </w:tcPr>
          <w:p w:rsidR="007F6BC8" w:rsidRPr="000B07E5" w:rsidRDefault="00831A96" w:rsidP="00831A96">
            <w:pPr>
              <w:rPr>
                <w:color w:val="111111"/>
                <w:sz w:val="24"/>
                <w:szCs w:val="24"/>
              </w:rPr>
            </w:pPr>
            <w:r w:rsidRPr="000B07E5">
              <w:rPr>
                <w:color w:val="000000"/>
                <w:sz w:val="24"/>
                <w:szCs w:val="24"/>
                <w:lang w:eastAsia="ru-RU"/>
              </w:rPr>
              <w:t>Цель:</w:t>
            </w:r>
            <w:r w:rsidR="00C214E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B46FD" w:rsidRPr="000B07E5">
              <w:rPr>
                <w:color w:val="111111"/>
                <w:sz w:val="24"/>
                <w:szCs w:val="24"/>
              </w:rPr>
              <w:t>Способствовать восприятию сюжетной картинки, отражающей знакомую ребенку ситуацию, развивать зрительное восприятие: замечать дополнительные детали рисунка, понимать элементарные причинно-следственные связи; воспитывать любовь и уважение к труду взрослых</w:t>
            </w:r>
          </w:p>
        </w:tc>
      </w:tr>
      <w:tr w:rsidR="007F6BC8" w:rsidRPr="001D33A7" w:rsidTr="000E705C">
        <w:trPr>
          <w:trHeight w:val="410"/>
        </w:trPr>
        <w:tc>
          <w:tcPr>
            <w:tcW w:w="2835" w:type="dxa"/>
          </w:tcPr>
          <w:p w:rsidR="007F6BC8" w:rsidRPr="000B07E5" w:rsidRDefault="009111D6" w:rsidP="004A16B4">
            <w:pPr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Занятие 68</w:t>
            </w:r>
            <w:r w:rsidR="004A16B4" w:rsidRPr="000B07E5">
              <w:rPr>
                <w:color w:val="111111"/>
                <w:sz w:val="24"/>
                <w:szCs w:val="24"/>
              </w:rPr>
              <w:t xml:space="preserve"> Тема:</w:t>
            </w:r>
            <w:r w:rsidR="005B40AD">
              <w:rPr>
                <w:color w:val="111111"/>
                <w:sz w:val="24"/>
                <w:szCs w:val="24"/>
              </w:rPr>
              <w:t xml:space="preserve"> </w:t>
            </w:r>
            <w:r w:rsidR="002372EB" w:rsidRPr="000B07E5">
              <w:rPr>
                <w:iCs/>
                <w:color w:val="111111"/>
                <w:sz w:val="24"/>
                <w:szCs w:val="24"/>
              </w:rPr>
              <w:t>«Что подарим Тане?»</w:t>
            </w:r>
          </w:p>
        </w:tc>
        <w:tc>
          <w:tcPr>
            <w:tcW w:w="7371" w:type="dxa"/>
          </w:tcPr>
          <w:p w:rsidR="007F6BC8" w:rsidRPr="000B07E5" w:rsidRDefault="002372EB" w:rsidP="002372EB">
            <w:pPr>
              <w:rPr>
                <w:color w:val="111111"/>
                <w:sz w:val="24"/>
                <w:szCs w:val="24"/>
              </w:rPr>
            </w:pPr>
            <w:r w:rsidRPr="000B07E5">
              <w:rPr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="00602ABC" w:rsidRPr="000B07E5">
              <w:rPr>
                <w:color w:val="111111"/>
                <w:sz w:val="24"/>
                <w:szCs w:val="24"/>
              </w:rPr>
              <w:t>Понимать и выполнять элементарные инструкции: отыскивать предмет по названию, развивать зрительно-моторную координацию, воспитывать дружеские чувства к окружающим</w:t>
            </w:r>
          </w:p>
        </w:tc>
      </w:tr>
      <w:tr w:rsidR="007F6BC8" w:rsidRPr="001D33A7" w:rsidTr="00970F7D">
        <w:trPr>
          <w:trHeight w:val="410"/>
        </w:trPr>
        <w:tc>
          <w:tcPr>
            <w:tcW w:w="10206" w:type="dxa"/>
            <w:gridSpan w:val="2"/>
          </w:tcPr>
          <w:p w:rsidR="007F6BC8" w:rsidRPr="005B40AD" w:rsidRDefault="007F6BC8" w:rsidP="003E5FEA">
            <w:pPr>
              <w:jc w:val="center"/>
              <w:rPr>
                <w:b/>
                <w:color w:val="111111"/>
                <w:sz w:val="24"/>
                <w:szCs w:val="24"/>
              </w:rPr>
            </w:pPr>
            <w:r w:rsidRPr="005B40AD">
              <w:rPr>
                <w:b/>
                <w:color w:val="111111"/>
                <w:sz w:val="24"/>
                <w:szCs w:val="24"/>
              </w:rPr>
              <w:t>3 неделя</w:t>
            </w:r>
          </w:p>
        </w:tc>
      </w:tr>
      <w:tr w:rsidR="007F6BC8" w:rsidRPr="001D33A7" w:rsidTr="000E705C">
        <w:trPr>
          <w:trHeight w:val="410"/>
        </w:trPr>
        <w:tc>
          <w:tcPr>
            <w:tcW w:w="2835" w:type="dxa"/>
          </w:tcPr>
          <w:p w:rsidR="007F6BC8" w:rsidRPr="000B07E5" w:rsidRDefault="009111D6" w:rsidP="00602ABC">
            <w:pPr>
              <w:rPr>
                <w:color w:val="11111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Занятие 69</w:t>
            </w:r>
            <w:r w:rsidR="00831A96" w:rsidRPr="000B07E5">
              <w:rPr>
                <w:color w:val="000000" w:themeColor="text1"/>
                <w:sz w:val="24"/>
                <w:szCs w:val="24"/>
              </w:rPr>
              <w:t xml:space="preserve"> Тема:</w:t>
            </w:r>
            <w:r w:rsidR="005B40AD">
              <w:rPr>
                <w:color w:val="000000" w:themeColor="text1"/>
                <w:sz w:val="24"/>
                <w:szCs w:val="24"/>
              </w:rPr>
              <w:t xml:space="preserve"> </w:t>
            </w:r>
            <w:r w:rsidR="002372EB" w:rsidRPr="000B07E5">
              <w:rPr>
                <w:iCs/>
                <w:color w:val="111111"/>
                <w:sz w:val="24"/>
                <w:szCs w:val="24"/>
              </w:rPr>
              <w:t>«Волшебная коробка»</w:t>
            </w:r>
          </w:p>
        </w:tc>
        <w:tc>
          <w:tcPr>
            <w:tcW w:w="7371" w:type="dxa"/>
          </w:tcPr>
          <w:p w:rsidR="007F6BC8" w:rsidRPr="000B07E5" w:rsidRDefault="00C214E8" w:rsidP="002372EB">
            <w:pPr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 xml:space="preserve">Цель: </w:t>
            </w:r>
            <w:r w:rsidR="00602ABC" w:rsidRPr="000B07E5">
              <w:rPr>
                <w:color w:val="111111"/>
                <w:sz w:val="24"/>
                <w:szCs w:val="24"/>
              </w:rPr>
              <w:t>Формировать навык соотношения цвета предметов и формы между собой для решения практических задач, развивать зрительную активность и внимательность</w:t>
            </w:r>
          </w:p>
        </w:tc>
      </w:tr>
      <w:tr w:rsidR="007F6BC8" w:rsidRPr="001D33A7" w:rsidTr="000E705C">
        <w:trPr>
          <w:trHeight w:val="410"/>
        </w:trPr>
        <w:tc>
          <w:tcPr>
            <w:tcW w:w="2835" w:type="dxa"/>
          </w:tcPr>
          <w:p w:rsidR="007F6BC8" w:rsidRPr="000B07E5" w:rsidRDefault="00831A96" w:rsidP="00831A96">
            <w:pPr>
              <w:rPr>
                <w:color w:val="111111"/>
                <w:sz w:val="24"/>
                <w:szCs w:val="24"/>
              </w:rPr>
            </w:pPr>
            <w:r w:rsidRPr="000B07E5">
              <w:rPr>
                <w:color w:val="000000" w:themeColor="text1"/>
                <w:sz w:val="24"/>
                <w:szCs w:val="24"/>
              </w:rPr>
              <w:t xml:space="preserve">Занятие </w:t>
            </w:r>
            <w:r w:rsidR="009111D6">
              <w:rPr>
                <w:color w:val="000000" w:themeColor="text1"/>
                <w:sz w:val="24"/>
                <w:szCs w:val="24"/>
              </w:rPr>
              <w:t>70</w:t>
            </w:r>
            <w:r w:rsidRPr="000B07E5">
              <w:rPr>
                <w:color w:val="000000" w:themeColor="text1"/>
                <w:sz w:val="24"/>
                <w:szCs w:val="24"/>
              </w:rPr>
              <w:t xml:space="preserve"> Тема:</w:t>
            </w:r>
            <w:r w:rsidR="002372EB" w:rsidRPr="000B07E5">
              <w:rPr>
                <w:color w:val="000000" w:themeColor="text1"/>
                <w:sz w:val="24"/>
                <w:szCs w:val="24"/>
              </w:rPr>
              <w:t xml:space="preserve"> «Яркие звездочки»</w:t>
            </w:r>
          </w:p>
        </w:tc>
        <w:tc>
          <w:tcPr>
            <w:tcW w:w="7371" w:type="dxa"/>
          </w:tcPr>
          <w:p w:rsidR="007F6BC8" w:rsidRPr="000B07E5" w:rsidRDefault="002372EB" w:rsidP="00831A96">
            <w:pPr>
              <w:rPr>
                <w:color w:val="111111"/>
                <w:sz w:val="24"/>
                <w:szCs w:val="24"/>
              </w:rPr>
            </w:pPr>
            <w:r w:rsidRPr="000B07E5">
              <w:rPr>
                <w:color w:val="000000"/>
                <w:sz w:val="24"/>
                <w:szCs w:val="24"/>
                <w:lang w:eastAsia="ru-RU"/>
              </w:rPr>
              <w:t>Цель:</w:t>
            </w:r>
            <w:r w:rsidR="00C214E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07E5">
              <w:rPr>
                <w:color w:val="111111"/>
                <w:sz w:val="24"/>
                <w:szCs w:val="24"/>
              </w:rPr>
              <w:t>Формировать элементарные представления о временных отношениях: день – ночь, развивать зрительное восприятие, приобретать навык наблюдения; воспитывать культуру общения</w:t>
            </w:r>
          </w:p>
        </w:tc>
      </w:tr>
      <w:tr w:rsidR="007F6BC8" w:rsidRPr="001D33A7" w:rsidTr="000E705C">
        <w:trPr>
          <w:trHeight w:val="410"/>
        </w:trPr>
        <w:tc>
          <w:tcPr>
            <w:tcW w:w="2835" w:type="dxa"/>
          </w:tcPr>
          <w:p w:rsidR="007F6BC8" w:rsidRPr="000B07E5" w:rsidRDefault="009111D6" w:rsidP="00831A96">
            <w:pPr>
              <w:rPr>
                <w:color w:val="11111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Занятие 71</w:t>
            </w:r>
            <w:r w:rsidR="00831A96" w:rsidRPr="000B07E5">
              <w:rPr>
                <w:color w:val="000000" w:themeColor="text1"/>
                <w:sz w:val="24"/>
                <w:szCs w:val="24"/>
              </w:rPr>
              <w:t xml:space="preserve"> Тема:</w:t>
            </w:r>
            <w:r w:rsidR="002372EB" w:rsidRPr="000B07E5">
              <w:rPr>
                <w:iCs/>
                <w:color w:val="111111"/>
                <w:sz w:val="24"/>
                <w:szCs w:val="24"/>
              </w:rPr>
              <w:t xml:space="preserve"> «Петушок-петушок»</w:t>
            </w:r>
          </w:p>
        </w:tc>
        <w:tc>
          <w:tcPr>
            <w:tcW w:w="7371" w:type="dxa"/>
          </w:tcPr>
          <w:p w:rsidR="007F6BC8" w:rsidRPr="000B07E5" w:rsidRDefault="00602ABC" w:rsidP="002372EB">
            <w:pPr>
              <w:rPr>
                <w:color w:val="111111"/>
                <w:sz w:val="24"/>
                <w:szCs w:val="24"/>
              </w:rPr>
            </w:pPr>
            <w:r w:rsidRPr="000B07E5">
              <w:rPr>
                <w:color w:val="000000"/>
                <w:sz w:val="24"/>
                <w:szCs w:val="24"/>
                <w:lang w:eastAsia="ru-RU"/>
              </w:rPr>
              <w:t>Цель:</w:t>
            </w:r>
            <w:r w:rsidR="00C214E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07E5">
              <w:rPr>
                <w:color w:val="111111"/>
                <w:sz w:val="24"/>
                <w:szCs w:val="24"/>
              </w:rPr>
              <w:t>Познакомить детей с временными понятиями: утро, развивать образное мышление, воспитывать культурно-гигиенические навыки</w:t>
            </w:r>
          </w:p>
        </w:tc>
      </w:tr>
      <w:tr w:rsidR="007F6BC8" w:rsidRPr="001D33A7" w:rsidTr="00970F7D">
        <w:trPr>
          <w:trHeight w:val="410"/>
        </w:trPr>
        <w:tc>
          <w:tcPr>
            <w:tcW w:w="10206" w:type="dxa"/>
            <w:gridSpan w:val="2"/>
          </w:tcPr>
          <w:p w:rsidR="007F6BC8" w:rsidRPr="005B40AD" w:rsidRDefault="007F6BC8" w:rsidP="003E5FEA">
            <w:pPr>
              <w:jc w:val="center"/>
              <w:rPr>
                <w:b/>
                <w:color w:val="111111"/>
                <w:sz w:val="24"/>
                <w:szCs w:val="24"/>
              </w:rPr>
            </w:pPr>
            <w:r w:rsidRPr="005B40AD">
              <w:rPr>
                <w:b/>
                <w:color w:val="111111"/>
                <w:sz w:val="24"/>
                <w:szCs w:val="24"/>
              </w:rPr>
              <w:t>4 неделя</w:t>
            </w:r>
          </w:p>
        </w:tc>
      </w:tr>
      <w:tr w:rsidR="007F6BC8" w:rsidRPr="001D33A7" w:rsidTr="000E705C">
        <w:trPr>
          <w:trHeight w:val="410"/>
        </w:trPr>
        <w:tc>
          <w:tcPr>
            <w:tcW w:w="2835" w:type="dxa"/>
          </w:tcPr>
          <w:p w:rsidR="007F6BC8" w:rsidRPr="000B07E5" w:rsidRDefault="009111D6" w:rsidP="00831A96">
            <w:pPr>
              <w:rPr>
                <w:color w:val="11111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Занятие 72</w:t>
            </w:r>
            <w:r w:rsidR="00831A96" w:rsidRPr="000B07E5">
              <w:rPr>
                <w:color w:val="000000" w:themeColor="text1"/>
                <w:sz w:val="24"/>
                <w:szCs w:val="24"/>
              </w:rPr>
              <w:t xml:space="preserve"> Тема:</w:t>
            </w:r>
            <w:r w:rsidR="002372EB" w:rsidRPr="000B07E5">
              <w:rPr>
                <w:iCs/>
                <w:color w:val="111111"/>
                <w:sz w:val="24"/>
                <w:szCs w:val="24"/>
              </w:rPr>
              <w:t xml:space="preserve"> «Мишка пьет горячий чай»</w:t>
            </w:r>
          </w:p>
        </w:tc>
        <w:tc>
          <w:tcPr>
            <w:tcW w:w="7371" w:type="dxa"/>
          </w:tcPr>
          <w:p w:rsidR="007F6BC8" w:rsidRPr="000B07E5" w:rsidRDefault="002372EB" w:rsidP="00831A96">
            <w:pPr>
              <w:rPr>
                <w:color w:val="111111"/>
                <w:sz w:val="24"/>
                <w:szCs w:val="24"/>
              </w:rPr>
            </w:pPr>
            <w:r w:rsidRPr="000B07E5">
              <w:rPr>
                <w:color w:val="111111"/>
                <w:sz w:val="24"/>
                <w:szCs w:val="24"/>
              </w:rPr>
              <w:t xml:space="preserve">Цель: </w:t>
            </w:r>
            <w:proofErr w:type="gramStart"/>
            <w:r w:rsidR="00602ABC" w:rsidRPr="000B07E5">
              <w:rPr>
                <w:color w:val="111111"/>
                <w:sz w:val="24"/>
                <w:szCs w:val="24"/>
              </w:rPr>
              <w:t xml:space="preserve">Побуждать детей произносить слова, обозначающие действия, названия игрушек, предметов (пьет чай, расставляет чашки, садится на стул, за стол, подражать действиям взрослых, отвечать на вопросы облегченными словами </w:t>
            </w:r>
            <w:r w:rsidR="00602ABC" w:rsidRPr="000B07E5">
              <w:rPr>
                <w:iCs/>
                <w:color w:val="111111"/>
                <w:sz w:val="24"/>
                <w:szCs w:val="24"/>
              </w:rPr>
              <w:t>(здравствуй, чашка, пей, на, мишка)</w:t>
            </w:r>
            <w:proofErr w:type="gramEnd"/>
          </w:p>
        </w:tc>
      </w:tr>
      <w:tr w:rsidR="007F6BC8" w:rsidRPr="001D33A7" w:rsidTr="000E705C">
        <w:trPr>
          <w:trHeight w:val="410"/>
        </w:trPr>
        <w:tc>
          <w:tcPr>
            <w:tcW w:w="2835" w:type="dxa"/>
          </w:tcPr>
          <w:p w:rsidR="007F6BC8" w:rsidRPr="000B07E5" w:rsidRDefault="009111D6" w:rsidP="00831A96">
            <w:pPr>
              <w:rPr>
                <w:color w:val="11111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Занятие 73</w:t>
            </w:r>
            <w:r w:rsidR="00831A96" w:rsidRPr="000B07E5">
              <w:rPr>
                <w:color w:val="000000" w:themeColor="text1"/>
                <w:sz w:val="24"/>
                <w:szCs w:val="24"/>
              </w:rPr>
              <w:t xml:space="preserve"> Тема:</w:t>
            </w:r>
            <w:r w:rsidR="002372EB" w:rsidRPr="000B07E5">
              <w:rPr>
                <w:iCs/>
                <w:color w:val="111111"/>
                <w:sz w:val="24"/>
                <w:szCs w:val="24"/>
              </w:rPr>
              <w:t xml:space="preserve"> «Серенькая кошечка»</w:t>
            </w:r>
          </w:p>
        </w:tc>
        <w:tc>
          <w:tcPr>
            <w:tcW w:w="7371" w:type="dxa"/>
          </w:tcPr>
          <w:p w:rsidR="007F6BC8" w:rsidRPr="000B07E5" w:rsidRDefault="00831A96" w:rsidP="002372EB">
            <w:pPr>
              <w:rPr>
                <w:color w:val="111111"/>
                <w:sz w:val="24"/>
                <w:szCs w:val="24"/>
              </w:rPr>
            </w:pPr>
            <w:r w:rsidRPr="000B07E5">
              <w:rPr>
                <w:color w:val="000000"/>
                <w:sz w:val="24"/>
                <w:szCs w:val="24"/>
                <w:lang w:eastAsia="ru-RU"/>
              </w:rPr>
              <w:t>Цель:</w:t>
            </w:r>
            <w:r w:rsidR="00C214E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02ABC" w:rsidRPr="000B07E5">
              <w:rPr>
                <w:color w:val="111111"/>
                <w:sz w:val="24"/>
                <w:szCs w:val="24"/>
              </w:rPr>
              <w:t>Побуждать детей узнавать животных, называть, выделять отдельные части: хвостик, ушки, глазки, гребешок, развивать зрительное восприятие; воспитывать добрые чувства по отношению к животным, желание заботиться о них</w:t>
            </w:r>
          </w:p>
        </w:tc>
      </w:tr>
      <w:tr w:rsidR="007F6BC8" w:rsidRPr="001D33A7" w:rsidTr="000E705C">
        <w:trPr>
          <w:trHeight w:val="410"/>
        </w:trPr>
        <w:tc>
          <w:tcPr>
            <w:tcW w:w="2835" w:type="dxa"/>
          </w:tcPr>
          <w:p w:rsidR="007F6BC8" w:rsidRPr="000B07E5" w:rsidRDefault="009111D6" w:rsidP="00831A96">
            <w:pPr>
              <w:rPr>
                <w:color w:val="11111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Занятие 74</w:t>
            </w:r>
            <w:r w:rsidR="00831A96" w:rsidRPr="000B07E5">
              <w:rPr>
                <w:color w:val="000000" w:themeColor="text1"/>
                <w:sz w:val="24"/>
                <w:szCs w:val="24"/>
              </w:rPr>
              <w:t xml:space="preserve"> Тема:</w:t>
            </w:r>
            <w:r w:rsidR="00EF2154">
              <w:rPr>
                <w:color w:val="000000" w:themeColor="text1"/>
                <w:sz w:val="24"/>
                <w:szCs w:val="24"/>
              </w:rPr>
              <w:t xml:space="preserve"> </w:t>
            </w:r>
            <w:r w:rsidR="002372EB" w:rsidRPr="000B07E5">
              <w:rPr>
                <w:iCs/>
                <w:color w:val="111111"/>
                <w:sz w:val="24"/>
                <w:szCs w:val="24"/>
              </w:rPr>
              <w:t xml:space="preserve">«Где </w:t>
            </w:r>
            <w:r w:rsidR="002372EB" w:rsidRPr="000B07E5">
              <w:rPr>
                <w:iCs/>
                <w:color w:val="111111"/>
                <w:sz w:val="24"/>
                <w:szCs w:val="24"/>
              </w:rPr>
              <w:lastRenderedPageBreak/>
              <w:t>живут звери?»</w:t>
            </w:r>
          </w:p>
        </w:tc>
        <w:tc>
          <w:tcPr>
            <w:tcW w:w="7371" w:type="dxa"/>
          </w:tcPr>
          <w:p w:rsidR="007F6BC8" w:rsidRPr="000B07E5" w:rsidRDefault="00831A96" w:rsidP="002372EB">
            <w:pPr>
              <w:rPr>
                <w:color w:val="111111"/>
                <w:sz w:val="24"/>
                <w:szCs w:val="24"/>
              </w:rPr>
            </w:pPr>
            <w:r w:rsidRPr="000B07E5">
              <w:rPr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  <w:r w:rsidR="005822C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02ABC" w:rsidRPr="000B07E5">
              <w:rPr>
                <w:color w:val="111111"/>
                <w:sz w:val="24"/>
                <w:szCs w:val="24"/>
              </w:rPr>
              <w:t xml:space="preserve">Способствовать пониманию значения слов </w:t>
            </w:r>
            <w:r w:rsidR="00602ABC" w:rsidRPr="000B07E5">
              <w:rPr>
                <w:iCs/>
                <w:color w:val="111111"/>
                <w:sz w:val="24"/>
                <w:szCs w:val="24"/>
              </w:rPr>
              <w:t>«домашние»</w:t>
            </w:r>
            <w:r w:rsidR="00602ABC" w:rsidRPr="000B07E5">
              <w:rPr>
                <w:color w:val="111111"/>
                <w:sz w:val="24"/>
                <w:szCs w:val="24"/>
              </w:rPr>
              <w:t xml:space="preserve"> и </w:t>
            </w:r>
            <w:r w:rsidR="00602ABC" w:rsidRPr="000B07E5">
              <w:rPr>
                <w:iCs/>
                <w:color w:val="111111"/>
                <w:sz w:val="24"/>
                <w:szCs w:val="24"/>
              </w:rPr>
              <w:lastRenderedPageBreak/>
              <w:t>«дикие»</w:t>
            </w:r>
            <w:r w:rsidR="00602ABC" w:rsidRPr="000B07E5">
              <w:rPr>
                <w:color w:val="111111"/>
                <w:sz w:val="24"/>
                <w:szCs w:val="24"/>
              </w:rPr>
              <w:t xml:space="preserve"> применительно к некоторым широко известным животным (мишка, зайка, собака, кошка, развивать пассивный словарь названиями основных частей тела животных: хвост, лапы, голова, уши; различать на картинках места обитания животных: в лесу, дома</w:t>
            </w:r>
            <w:proofErr w:type="gramEnd"/>
          </w:p>
        </w:tc>
      </w:tr>
      <w:tr w:rsidR="007F6BC8" w:rsidRPr="001D33A7" w:rsidTr="00970F7D">
        <w:trPr>
          <w:trHeight w:val="410"/>
        </w:trPr>
        <w:tc>
          <w:tcPr>
            <w:tcW w:w="10206" w:type="dxa"/>
            <w:gridSpan w:val="2"/>
          </w:tcPr>
          <w:p w:rsidR="007F6BC8" w:rsidRPr="00D6303B" w:rsidRDefault="007F6BC8" w:rsidP="003E5FEA">
            <w:pPr>
              <w:jc w:val="center"/>
              <w:rPr>
                <w:b/>
                <w:color w:val="111111"/>
                <w:sz w:val="24"/>
                <w:szCs w:val="24"/>
              </w:rPr>
            </w:pPr>
            <w:r w:rsidRPr="00D6303B">
              <w:rPr>
                <w:b/>
                <w:color w:val="111111"/>
                <w:sz w:val="24"/>
                <w:szCs w:val="24"/>
              </w:rPr>
              <w:lastRenderedPageBreak/>
              <w:t>Апрель</w:t>
            </w:r>
          </w:p>
        </w:tc>
      </w:tr>
      <w:tr w:rsidR="007F6BC8" w:rsidRPr="001D33A7" w:rsidTr="00970F7D">
        <w:trPr>
          <w:trHeight w:val="410"/>
        </w:trPr>
        <w:tc>
          <w:tcPr>
            <w:tcW w:w="10206" w:type="dxa"/>
            <w:gridSpan w:val="2"/>
          </w:tcPr>
          <w:p w:rsidR="007F6BC8" w:rsidRPr="005B40AD" w:rsidRDefault="007F6BC8" w:rsidP="003E5FEA">
            <w:pPr>
              <w:jc w:val="center"/>
              <w:rPr>
                <w:b/>
                <w:color w:val="111111"/>
                <w:sz w:val="24"/>
                <w:szCs w:val="24"/>
              </w:rPr>
            </w:pPr>
            <w:r w:rsidRPr="005B40AD">
              <w:rPr>
                <w:b/>
                <w:color w:val="111111"/>
                <w:sz w:val="24"/>
                <w:szCs w:val="24"/>
              </w:rPr>
              <w:t>1 неделя</w:t>
            </w:r>
          </w:p>
        </w:tc>
      </w:tr>
      <w:tr w:rsidR="007F6BC8" w:rsidRPr="001D33A7" w:rsidTr="000E705C">
        <w:trPr>
          <w:trHeight w:val="410"/>
        </w:trPr>
        <w:tc>
          <w:tcPr>
            <w:tcW w:w="2835" w:type="dxa"/>
          </w:tcPr>
          <w:p w:rsidR="007F6BC8" w:rsidRPr="000B07E5" w:rsidRDefault="00F44C35" w:rsidP="00831A96">
            <w:pPr>
              <w:rPr>
                <w:color w:val="111111"/>
                <w:sz w:val="24"/>
                <w:szCs w:val="24"/>
              </w:rPr>
            </w:pPr>
            <w:r w:rsidRPr="000B07E5">
              <w:rPr>
                <w:color w:val="000000" w:themeColor="text1"/>
                <w:sz w:val="24"/>
                <w:szCs w:val="24"/>
              </w:rPr>
              <w:t>Заня</w:t>
            </w:r>
            <w:r w:rsidR="009111D6">
              <w:rPr>
                <w:color w:val="000000" w:themeColor="text1"/>
                <w:sz w:val="24"/>
                <w:szCs w:val="24"/>
              </w:rPr>
              <w:t>тие 75</w:t>
            </w:r>
            <w:r w:rsidR="00831A96" w:rsidRPr="000B07E5">
              <w:rPr>
                <w:color w:val="000000" w:themeColor="text1"/>
                <w:sz w:val="24"/>
                <w:szCs w:val="24"/>
              </w:rPr>
              <w:t xml:space="preserve"> Тема:</w:t>
            </w:r>
            <w:r w:rsidR="005B40AD">
              <w:rPr>
                <w:color w:val="000000" w:themeColor="text1"/>
                <w:sz w:val="24"/>
                <w:szCs w:val="24"/>
              </w:rPr>
              <w:t xml:space="preserve"> </w:t>
            </w:r>
            <w:r w:rsidR="001D33A7" w:rsidRPr="000B07E5">
              <w:rPr>
                <w:iCs/>
                <w:color w:val="111111"/>
                <w:sz w:val="24"/>
                <w:szCs w:val="24"/>
              </w:rPr>
              <w:t>«Покормим Катю»</w:t>
            </w:r>
          </w:p>
        </w:tc>
        <w:tc>
          <w:tcPr>
            <w:tcW w:w="7371" w:type="dxa"/>
          </w:tcPr>
          <w:p w:rsidR="007F6BC8" w:rsidRPr="000B07E5" w:rsidRDefault="00831A96" w:rsidP="00831A96">
            <w:pPr>
              <w:rPr>
                <w:color w:val="111111"/>
                <w:sz w:val="24"/>
                <w:szCs w:val="24"/>
              </w:rPr>
            </w:pPr>
            <w:r w:rsidRPr="000B07E5">
              <w:rPr>
                <w:color w:val="000000"/>
                <w:sz w:val="24"/>
                <w:szCs w:val="24"/>
                <w:lang w:eastAsia="ru-RU"/>
              </w:rPr>
              <w:t>Цель:</w:t>
            </w:r>
            <w:r w:rsidR="005822C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B46FD" w:rsidRPr="000B07E5">
              <w:rPr>
                <w:color w:val="111111"/>
                <w:sz w:val="24"/>
                <w:szCs w:val="24"/>
              </w:rPr>
              <w:t xml:space="preserve">Формировать у детей понятие </w:t>
            </w:r>
            <w:r w:rsidR="00BB46FD" w:rsidRPr="000B07E5">
              <w:rPr>
                <w:iCs/>
                <w:color w:val="111111"/>
                <w:sz w:val="24"/>
                <w:szCs w:val="24"/>
              </w:rPr>
              <w:t>«посуда»</w:t>
            </w:r>
            <w:r w:rsidR="00BB46FD" w:rsidRPr="000B07E5">
              <w:rPr>
                <w:color w:val="111111"/>
                <w:sz w:val="24"/>
                <w:szCs w:val="24"/>
              </w:rPr>
              <w:t>: чашка, ложка, тарелка, развивать зрительное восприятие, внимательность; воспитывать культурно-гигиенические навыки, коммуникативные отношения и чувство заботы</w:t>
            </w:r>
          </w:p>
        </w:tc>
      </w:tr>
      <w:tr w:rsidR="007F6BC8" w:rsidRPr="001D33A7" w:rsidTr="000E705C">
        <w:trPr>
          <w:trHeight w:val="410"/>
        </w:trPr>
        <w:tc>
          <w:tcPr>
            <w:tcW w:w="2835" w:type="dxa"/>
          </w:tcPr>
          <w:p w:rsidR="007F6BC8" w:rsidRPr="000B07E5" w:rsidRDefault="009111D6" w:rsidP="00831A96">
            <w:pPr>
              <w:rPr>
                <w:color w:val="11111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Занятие 76</w:t>
            </w:r>
            <w:r w:rsidR="00831A96" w:rsidRPr="000B07E5">
              <w:rPr>
                <w:color w:val="000000" w:themeColor="text1"/>
                <w:sz w:val="24"/>
                <w:szCs w:val="24"/>
              </w:rPr>
              <w:t xml:space="preserve"> Тема:</w:t>
            </w:r>
            <w:r w:rsidR="005B40AD">
              <w:rPr>
                <w:color w:val="000000" w:themeColor="text1"/>
                <w:sz w:val="24"/>
                <w:szCs w:val="24"/>
              </w:rPr>
              <w:t xml:space="preserve"> </w:t>
            </w:r>
            <w:r w:rsidR="001D33A7" w:rsidRPr="000B07E5">
              <w:rPr>
                <w:iCs/>
                <w:color w:val="111111"/>
                <w:sz w:val="24"/>
                <w:szCs w:val="24"/>
              </w:rPr>
              <w:t xml:space="preserve">«Мишка </w:t>
            </w:r>
            <w:r w:rsidR="001D33A7" w:rsidRPr="005B40AD">
              <w:rPr>
                <w:rStyle w:val="af8"/>
                <w:b w:val="0"/>
                <w:iCs/>
                <w:color w:val="111111"/>
                <w:sz w:val="24"/>
                <w:szCs w:val="24"/>
              </w:rPr>
              <w:t>работает</w:t>
            </w:r>
            <w:r w:rsidR="001D33A7" w:rsidRPr="000B07E5">
              <w:rPr>
                <w:iCs/>
                <w:color w:val="111111"/>
                <w:sz w:val="24"/>
                <w:szCs w:val="24"/>
              </w:rPr>
              <w:t>»</w:t>
            </w:r>
          </w:p>
        </w:tc>
        <w:tc>
          <w:tcPr>
            <w:tcW w:w="7371" w:type="dxa"/>
          </w:tcPr>
          <w:p w:rsidR="007F6BC8" w:rsidRPr="000B07E5" w:rsidRDefault="00831A96" w:rsidP="00831A96">
            <w:pPr>
              <w:rPr>
                <w:color w:val="111111"/>
                <w:sz w:val="24"/>
                <w:szCs w:val="24"/>
              </w:rPr>
            </w:pPr>
            <w:r w:rsidRPr="000B07E5">
              <w:rPr>
                <w:color w:val="000000"/>
                <w:sz w:val="24"/>
                <w:szCs w:val="24"/>
                <w:lang w:eastAsia="ru-RU"/>
              </w:rPr>
              <w:t>Цель:</w:t>
            </w:r>
            <w:r w:rsidR="005822C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B46FD" w:rsidRPr="000B07E5">
              <w:rPr>
                <w:color w:val="111111"/>
                <w:sz w:val="24"/>
                <w:szCs w:val="24"/>
              </w:rPr>
              <w:t xml:space="preserve">Формировать звукопроизношение, побуждать дифференцировать сходные по звучанию слоги </w:t>
            </w:r>
            <w:r w:rsidR="00BB46FD" w:rsidRPr="000B07E5">
              <w:rPr>
                <w:iCs/>
                <w:color w:val="111111"/>
                <w:sz w:val="24"/>
                <w:szCs w:val="24"/>
              </w:rPr>
              <w:t>(ба-па)</w:t>
            </w:r>
            <w:r w:rsidR="00BB46FD" w:rsidRPr="000B07E5">
              <w:rPr>
                <w:color w:val="111111"/>
                <w:sz w:val="24"/>
                <w:szCs w:val="24"/>
              </w:rPr>
              <w:t>; проговаривать их в разном темпе (медленно, быстро, пополнять активный словарь новыми звукоподражаниями, прививать новые игровые навыки</w:t>
            </w:r>
            <w:proofErr w:type="gramEnd"/>
          </w:p>
        </w:tc>
      </w:tr>
      <w:tr w:rsidR="007F6BC8" w:rsidRPr="001D33A7" w:rsidTr="000E705C">
        <w:trPr>
          <w:trHeight w:val="410"/>
        </w:trPr>
        <w:tc>
          <w:tcPr>
            <w:tcW w:w="2835" w:type="dxa"/>
          </w:tcPr>
          <w:p w:rsidR="007F6BC8" w:rsidRPr="000B07E5" w:rsidRDefault="009111D6" w:rsidP="00831A96">
            <w:pPr>
              <w:rPr>
                <w:color w:val="11111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Занятие 77</w:t>
            </w:r>
            <w:r w:rsidR="00831A96" w:rsidRPr="000B07E5">
              <w:rPr>
                <w:color w:val="000000" w:themeColor="text1"/>
                <w:sz w:val="24"/>
                <w:szCs w:val="24"/>
              </w:rPr>
              <w:t xml:space="preserve"> Тема:</w:t>
            </w:r>
            <w:r w:rsidR="005B40AD">
              <w:rPr>
                <w:color w:val="000000" w:themeColor="text1"/>
                <w:sz w:val="24"/>
                <w:szCs w:val="24"/>
              </w:rPr>
              <w:t xml:space="preserve"> </w:t>
            </w:r>
            <w:r w:rsidR="001D33A7" w:rsidRPr="000B07E5">
              <w:rPr>
                <w:iCs/>
                <w:color w:val="111111"/>
                <w:sz w:val="24"/>
                <w:szCs w:val="24"/>
              </w:rPr>
              <w:t xml:space="preserve">«Угощение для ребят и </w:t>
            </w:r>
            <w:proofErr w:type="gramStart"/>
            <w:r w:rsidR="001D33A7" w:rsidRPr="000B07E5">
              <w:rPr>
                <w:iCs/>
                <w:color w:val="111111"/>
                <w:sz w:val="24"/>
                <w:szCs w:val="24"/>
              </w:rPr>
              <w:t>зверят</w:t>
            </w:r>
            <w:proofErr w:type="gramEnd"/>
            <w:r w:rsidR="001D33A7" w:rsidRPr="000B07E5">
              <w:rPr>
                <w:iCs/>
                <w:color w:val="111111"/>
                <w:sz w:val="24"/>
                <w:szCs w:val="24"/>
              </w:rPr>
              <w:t>»</w:t>
            </w:r>
          </w:p>
        </w:tc>
        <w:tc>
          <w:tcPr>
            <w:tcW w:w="7371" w:type="dxa"/>
          </w:tcPr>
          <w:p w:rsidR="007F6BC8" w:rsidRPr="000B07E5" w:rsidRDefault="00831A96" w:rsidP="00831A96">
            <w:pPr>
              <w:rPr>
                <w:color w:val="111111"/>
                <w:sz w:val="24"/>
                <w:szCs w:val="24"/>
              </w:rPr>
            </w:pPr>
            <w:r w:rsidRPr="000B07E5">
              <w:rPr>
                <w:color w:val="000000"/>
                <w:sz w:val="24"/>
                <w:szCs w:val="24"/>
                <w:lang w:eastAsia="ru-RU"/>
              </w:rPr>
              <w:t>Цель:</w:t>
            </w:r>
            <w:r w:rsidR="005822C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B46FD" w:rsidRPr="000B07E5">
              <w:rPr>
                <w:color w:val="111111"/>
                <w:sz w:val="24"/>
                <w:szCs w:val="24"/>
              </w:rPr>
              <w:t xml:space="preserve">Формировать представление о предметном мире </w:t>
            </w:r>
            <w:r w:rsidR="00BB46FD" w:rsidRPr="000B07E5">
              <w:rPr>
                <w:iCs/>
                <w:color w:val="111111"/>
                <w:sz w:val="24"/>
                <w:szCs w:val="24"/>
              </w:rPr>
              <w:t>«Продукты»</w:t>
            </w:r>
            <w:r w:rsidR="00BB46FD" w:rsidRPr="000B07E5">
              <w:rPr>
                <w:color w:val="111111"/>
                <w:sz w:val="24"/>
                <w:szCs w:val="24"/>
              </w:rPr>
              <w:t>: конфеты, морковка, мед; развивать зрительно-пространственное ориентирование, воспитывать культуру общения и дружеские отношения друг к другу</w:t>
            </w:r>
          </w:p>
        </w:tc>
      </w:tr>
      <w:tr w:rsidR="007F6BC8" w:rsidRPr="001D33A7" w:rsidTr="00970F7D">
        <w:trPr>
          <w:trHeight w:val="410"/>
        </w:trPr>
        <w:tc>
          <w:tcPr>
            <w:tcW w:w="10206" w:type="dxa"/>
            <w:gridSpan w:val="2"/>
          </w:tcPr>
          <w:p w:rsidR="007F6BC8" w:rsidRPr="00431BEC" w:rsidRDefault="007F6BC8" w:rsidP="003E5FEA">
            <w:pPr>
              <w:jc w:val="center"/>
              <w:rPr>
                <w:b/>
                <w:color w:val="111111"/>
                <w:sz w:val="24"/>
                <w:szCs w:val="24"/>
              </w:rPr>
            </w:pPr>
            <w:r w:rsidRPr="00431BEC">
              <w:rPr>
                <w:b/>
                <w:color w:val="111111"/>
                <w:sz w:val="24"/>
                <w:szCs w:val="24"/>
              </w:rPr>
              <w:t>2 неделя</w:t>
            </w:r>
          </w:p>
        </w:tc>
      </w:tr>
      <w:tr w:rsidR="007F6BC8" w:rsidRPr="001D33A7" w:rsidTr="000E705C">
        <w:trPr>
          <w:trHeight w:val="410"/>
        </w:trPr>
        <w:tc>
          <w:tcPr>
            <w:tcW w:w="2835" w:type="dxa"/>
          </w:tcPr>
          <w:p w:rsidR="007F6BC8" w:rsidRPr="000B07E5" w:rsidRDefault="009111D6" w:rsidP="00831A96">
            <w:pPr>
              <w:rPr>
                <w:color w:val="11111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Занятие 78</w:t>
            </w:r>
            <w:r w:rsidR="00831A96" w:rsidRPr="000B07E5">
              <w:rPr>
                <w:color w:val="000000" w:themeColor="text1"/>
                <w:sz w:val="24"/>
                <w:szCs w:val="24"/>
              </w:rPr>
              <w:t xml:space="preserve"> Тема:</w:t>
            </w:r>
            <w:r w:rsidR="005B40AD">
              <w:rPr>
                <w:color w:val="000000" w:themeColor="text1"/>
                <w:sz w:val="24"/>
                <w:szCs w:val="24"/>
              </w:rPr>
              <w:t xml:space="preserve"> </w:t>
            </w:r>
            <w:r w:rsidR="001D33A7" w:rsidRPr="000B07E5">
              <w:rPr>
                <w:iCs/>
                <w:color w:val="111111"/>
                <w:sz w:val="24"/>
                <w:szCs w:val="24"/>
              </w:rPr>
              <w:t>«Наши игрушки»</w:t>
            </w:r>
          </w:p>
        </w:tc>
        <w:tc>
          <w:tcPr>
            <w:tcW w:w="7371" w:type="dxa"/>
          </w:tcPr>
          <w:p w:rsidR="007F6BC8" w:rsidRPr="000B07E5" w:rsidRDefault="00831A96" w:rsidP="00831A96">
            <w:pPr>
              <w:rPr>
                <w:color w:val="111111"/>
                <w:sz w:val="24"/>
                <w:szCs w:val="24"/>
              </w:rPr>
            </w:pPr>
            <w:r w:rsidRPr="000B07E5">
              <w:rPr>
                <w:color w:val="000000"/>
                <w:sz w:val="24"/>
                <w:szCs w:val="24"/>
                <w:lang w:eastAsia="ru-RU"/>
              </w:rPr>
              <w:t>Цель:</w:t>
            </w:r>
            <w:r w:rsidR="005822C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B46FD" w:rsidRPr="000B07E5">
              <w:rPr>
                <w:color w:val="111111"/>
                <w:sz w:val="24"/>
                <w:szCs w:val="24"/>
              </w:rPr>
              <w:t>Помогать находить игрушки, выделять их по величине, называть, развивать ориентировку в пространстве, воспитывать формы бережного обращения с игрушками</w:t>
            </w:r>
          </w:p>
        </w:tc>
      </w:tr>
      <w:tr w:rsidR="007F6BC8" w:rsidRPr="001D33A7" w:rsidTr="000E705C">
        <w:trPr>
          <w:trHeight w:val="410"/>
        </w:trPr>
        <w:tc>
          <w:tcPr>
            <w:tcW w:w="2835" w:type="dxa"/>
          </w:tcPr>
          <w:p w:rsidR="007F6BC8" w:rsidRPr="000B07E5" w:rsidRDefault="009111D6" w:rsidP="00831A96">
            <w:pPr>
              <w:rPr>
                <w:color w:val="11111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Занятие 79</w:t>
            </w:r>
            <w:r w:rsidR="00831A96" w:rsidRPr="000B07E5">
              <w:rPr>
                <w:color w:val="000000" w:themeColor="text1"/>
                <w:sz w:val="24"/>
                <w:szCs w:val="24"/>
              </w:rPr>
              <w:t xml:space="preserve"> Тема:</w:t>
            </w:r>
            <w:r w:rsidR="005B40AD">
              <w:rPr>
                <w:color w:val="000000" w:themeColor="text1"/>
                <w:sz w:val="24"/>
                <w:szCs w:val="24"/>
              </w:rPr>
              <w:t xml:space="preserve"> </w:t>
            </w:r>
            <w:r w:rsidR="001D33A7" w:rsidRPr="000B07E5">
              <w:rPr>
                <w:iCs/>
                <w:color w:val="111111"/>
                <w:sz w:val="24"/>
                <w:szCs w:val="24"/>
              </w:rPr>
              <w:t>«Катя, Катя»</w:t>
            </w:r>
          </w:p>
        </w:tc>
        <w:tc>
          <w:tcPr>
            <w:tcW w:w="7371" w:type="dxa"/>
          </w:tcPr>
          <w:p w:rsidR="007F6BC8" w:rsidRPr="000B07E5" w:rsidRDefault="00831A96" w:rsidP="00831A96">
            <w:pPr>
              <w:rPr>
                <w:color w:val="111111"/>
                <w:sz w:val="24"/>
                <w:szCs w:val="24"/>
              </w:rPr>
            </w:pPr>
            <w:r w:rsidRPr="000B07E5">
              <w:rPr>
                <w:color w:val="000000"/>
                <w:sz w:val="24"/>
                <w:szCs w:val="24"/>
                <w:lang w:eastAsia="ru-RU"/>
              </w:rPr>
              <w:t>Цель:</w:t>
            </w:r>
            <w:r w:rsidR="005822C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B46FD" w:rsidRPr="000B07E5">
              <w:rPr>
                <w:color w:val="111111"/>
                <w:sz w:val="24"/>
                <w:szCs w:val="24"/>
              </w:rPr>
              <w:t xml:space="preserve">Формировать слуховую сосредоточенность, </w:t>
            </w:r>
            <w:proofErr w:type="gramStart"/>
            <w:r w:rsidR="00BB46FD" w:rsidRPr="000B07E5">
              <w:rPr>
                <w:color w:val="111111"/>
                <w:sz w:val="24"/>
                <w:szCs w:val="24"/>
              </w:rPr>
              <w:t>умение</w:t>
            </w:r>
            <w:proofErr w:type="gramEnd"/>
            <w:r w:rsidR="00BB46FD" w:rsidRPr="000B07E5">
              <w:rPr>
                <w:color w:val="111111"/>
                <w:sz w:val="24"/>
                <w:szCs w:val="24"/>
              </w:rPr>
              <w:t xml:space="preserve"> прослушав текст, выполнять движения, развивать ориентировку в пространстве, воспитывать коммуникативные отношения</w:t>
            </w:r>
          </w:p>
        </w:tc>
      </w:tr>
      <w:tr w:rsidR="007F6BC8" w:rsidRPr="001D33A7" w:rsidTr="000E705C">
        <w:trPr>
          <w:trHeight w:val="410"/>
        </w:trPr>
        <w:tc>
          <w:tcPr>
            <w:tcW w:w="2835" w:type="dxa"/>
          </w:tcPr>
          <w:p w:rsidR="007F6BC8" w:rsidRPr="000B07E5" w:rsidRDefault="00831A96" w:rsidP="00573370">
            <w:pPr>
              <w:rPr>
                <w:color w:val="111111"/>
                <w:sz w:val="24"/>
                <w:szCs w:val="24"/>
              </w:rPr>
            </w:pPr>
            <w:r w:rsidRPr="000B07E5">
              <w:rPr>
                <w:color w:val="000000" w:themeColor="text1"/>
                <w:sz w:val="24"/>
                <w:szCs w:val="24"/>
              </w:rPr>
              <w:t xml:space="preserve">Занятие </w:t>
            </w:r>
            <w:r w:rsidR="009111D6">
              <w:rPr>
                <w:color w:val="000000" w:themeColor="text1"/>
                <w:sz w:val="24"/>
                <w:szCs w:val="24"/>
              </w:rPr>
              <w:t>80</w:t>
            </w:r>
            <w:r w:rsidRPr="000B07E5">
              <w:rPr>
                <w:color w:val="000000" w:themeColor="text1"/>
                <w:sz w:val="24"/>
                <w:szCs w:val="24"/>
              </w:rPr>
              <w:t xml:space="preserve"> Тема:</w:t>
            </w:r>
            <w:r w:rsidR="005B40AD">
              <w:rPr>
                <w:color w:val="000000" w:themeColor="text1"/>
                <w:sz w:val="24"/>
                <w:szCs w:val="24"/>
              </w:rPr>
              <w:t xml:space="preserve"> «</w:t>
            </w:r>
            <w:r w:rsidR="001D33A7" w:rsidRPr="000B07E5">
              <w:rPr>
                <w:iCs/>
                <w:color w:val="111111"/>
                <w:sz w:val="24"/>
                <w:szCs w:val="24"/>
              </w:rPr>
              <w:t>Игрушки для Миши и Мишутки»</w:t>
            </w:r>
          </w:p>
        </w:tc>
        <w:tc>
          <w:tcPr>
            <w:tcW w:w="7371" w:type="dxa"/>
          </w:tcPr>
          <w:p w:rsidR="007F6BC8" w:rsidRDefault="00831A96" w:rsidP="00831A96">
            <w:pPr>
              <w:rPr>
                <w:color w:val="111111"/>
                <w:sz w:val="24"/>
                <w:szCs w:val="24"/>
              </w:rPr>
            </w:pPr>
            <w:r w:rsidRPr="000B07E5">
              <w:rPr>
                <w:color w:val="000000"/>
                <w:sz w:val="24"/>
                <w:szCs w:val="24"/>
                <w:lang w:eastAsia="ru-RU"/>
              </w:rPr>
              <w:t>Цель:</w:t>
            </w:r>
            <w:r w:rsidR="005822C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B46FD" w:rsidRPr="000B07E5">
              <w:rPr>
                <w:color w:val="111111"/>
                <w:sz w:val="24"/>
                <w:szCs w:val="24"/>
              </w:rPr>
              <w:t xml:space="preserve">Побуждать детей подбирать картинки </w:t>
            </w:r>
            <w:r w:rsidR="00BB46FD" w:rsidRPr="000B07E5">
              <w:rPr>
                <w:iCs/>
                <w:color w:val="111111"/>
                <w:sz w:val="24"/>
                <w:szCs w:val="24"/>
              </w:rPr>
              <w:t>(по словесному указанию)</w:t>
            </w:r>
            <w:r w:rsidR="00BB46FD" w:rsidRPr="000B07E5">
              <w:rPr>
                <w:color w:val="111111"/>
                <w:sz w:val="24"/>
                <w:szCs w:val="24"/>
              </w:rPr>
              <w:t xml:space="preserve"> на основании величины изображенного предмета, называть изображение, понимать сочетание слов, указывающих на величину изображенного предмета; развивать функцию обобщения в мышлении; воспитывать дружеские отношения и заботу </w:t>
            </w:r>
            <w:proofErr w:type="gramStart"/>
            <w:r w:rsidR="00BB46FD" w:rsidRPr="000B07E5">
              <w:rPr>
                <w:color w:val="111111"/>
                <w:sz w:val="24"/>
                <w:szCs w:val="24"/>
              </w:rPr>
              <w:t>к</w:t>
            </w:r>
            <w:proofErr w:type="gramEnd"/>
            <w:r w:rsidR="00BB46FD" w:rsidRPr="000B07E5">
              <w:rPr>
                <w:color w:val="111111"/>
                <w:sz w:val="24"/>
                <w:szCs w:val="24"/>
              </w:rPr>
              <w:t xml:space="preserve"> ближним</w:t>
            </w:r>
          </w:p>
          <w:p w:rsidR="009F20F4" w:rsidRPr="000B07E5" w:rsidRDefault="009F20F4" w:rsidP="00831A96">
            <w:pPr>
              <w:rPr>
                <w:color w:val="111111"/>
                <w:sz w:val="24"/>
                <w:szCs w:val="24"/>
              </w:rPr>
            </w:pPr>
          </w:p>
        </w:tc>
      </w:tr>
      <w:tr w:rsidR="007F6BC8" w:rsidRPr="001D33A7" w:rsidTr="00970F7D">
        <w:trPr>
          <w:trHeight w:val="410"/>
        </w:trPr>
        <w:tc>
          <w:tcPr>
            <w:tcW w:w="10206" w:type="dxa"/>
            <w:gridSpan w:val="2"/>
          </w:tcPr>
          <w:p w:rsidR="007F6BC8" w:rsidRPr="00431BEC" w:rsidRDefault="007F6BC8" w:rsidP="003E5FEA">
            <w:pPr>
              <w:jc w:val="center"/>
              <w:rPr>
                <w:b/>
                <w:color w:val="111111"/>
                <w:sz w:val="24"/>
                <w:szCs w:val="24"/>
              </w:rPr>
            </w:pPr>
            <w:r w:rsidRPr="00431BEC">
              <w:rPr>
                <w:b/>
                <w:color w:val="111111"/>
                <w:sz w:val="24"/>
                <w:szCs w:val="24"/>
              </w:rPr>
              <w:t>3 неделя</w:t>
            </w:r>
          </w:p>
        </w:tc>
      </w:tr>
      <w:tr w:rsidR="007F6BC8" w:rsidRPr="001D33A7" w:rsidTr="000E705C">
        <w:trPr>
          <w:trHeight w:val="410"/>
        </w:trPr>
        <w:tc>
          <w:tcPr>
            <w:tcW w:w="2835" w:type="dxa"/>
          </w:tcPr>
          <w:p w:rsidR="007F6BC8" w:rsidRPr="000B07E5" w:rsidRDefault="009111D6" w:rsidP="00831A96">
            <w:pPr>
              <w:rPr>
                <w:color w:val="11111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Занятие 81</w:t>
            </w:r>
            <w:r w:rsidR="00831A96" w:rsidRPr="000B07E5">
              <w:rPr>
                <w:color w:val="000000" w:themeColor="text1"/>
                <w:sz w:val="24"/>
                <w:szCs w:val="24"/>
              </w:rPr>
              <w:t xml:space="preserve"> Тема:</w:t>
            </w:r>
            <w:r w:rsidR="005B40AD">
              <w:rPr>
                <w:color w:val="000000" w:themeColor="text1"/>
                <w:sz w:val="24"/>
                <w:szCs w:val="24"/>
              </w:rPr>
              <w:t xml:space="preserve"> </w:t>
            </w:r>
            <w:r w:rsidR="001D33A7" w:rsidRPr="000B07E5">
              <w:rPr>
                <w:iCs/>
                <w:color w:val="111111"/>
                <w:sz w:val="24"/>
                <w:szCs w:val="24"/>
              </w:rPr>
              <w:t>«Магазин игрушек»</w:t>
            </w:r>
          </w:p>
        </w:tc>
        <w:tc>
          <w:tcPr>
            <w:tcW w:w="7371" w:type="dxa"/>
          </w:tcPr>
          <w:p w:rsidR="007F6BC8" w:rsidRPr="000B07E5" w:rsidRDefault="00831A96" w:rsidP="00831A96">
            <w:pPr>
              <w:rPr>
                <w:color w:val="111111"/>
                <w:sz w:val="24"/>
                <w:szCs w:val="24"/>
              </w:rPr>
            </w:pPr>
            <w:r w:rsidRPr="000B07E5">
              <w:rPr>
                <w:color w:val="000000"/>
                <w:sz w:val="24"/>
                <w:szCs w:val="24"/>
                <w:lang w:eastAsia="ru-RU"/>
              </w:rPr>
              <w:t>Цель:</w:t>
            </w:r>
            <w:r w:rsidR="005822C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B46FD" w:rsidRPr="000B07E5">
              <w:rPr>
                <w:color w:val="111111"/>
                <w:sz w:val="24"/>
                <w:szCs w:val="24"/>
              </w:rPr>
              <w:t>Узнавать знакомые предметы по словесному описанию, называть их общеупотребительными словами; развивать любознательность; воспитывать культуру поведения в общественных местах</w:t>
            </w:r>
          </w:p>
        </w:tc>
      </w:tr>
      <w:tr w:rsidR="007F6BC8" w:rsidRPr="001D33A7" w:rsidTr="000E705C">
        <w:trPr>
          <w:trHeight w:val="410"/>
        </w:trPr>
        <w:tc>
          <w:tcPr>
            <w:tcW w:w="2835" w:type="dxa"/>
          </w:tcPr>
          <w:p w:rsidR="007F6BC8" w:rsidRPr="000B07E5" w:rsidRDefault="009111D6" w:rsidP="00831A96">
            <w:pPr>
              <w:rPr>
                <w:color w:val="11111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Занятие 82</w:t>
            </w:r>
            <w:r w:rsidR="00831A96" w:rsidRPr="000B07E5">
              <w:rPr>
                <w:color w:val="000000" w:themeColor="text1"/>
                <w:sz w:val="24"/>
                <w:szCs w:val="24"/>
              </w:rPr>
              <w:t xml:space="preserve"> Тема: «</w:t>
            </w:r>
            <w:r w:rsidR="001D33A7" w:rsidRPr="000B07E5">
              <w:rPr>
                <w:color w:val="000000"/>
                <w:sz w:val="24"/>
                <w:szCs w:val="24"/>
                <w:lang w:eastAsia="ru-RU"/>
              </w:rPr>
              <w:t>Подбери парные картинки</w:t>
            </w:r>
            <w:r w:rsidR="00AE64F7" w:rsidRPr="000B07E5">
              <w:rPr>
                <w:color w:val="000000"/>
                <w:sz w:val="24"/>
                <w:szCs w:val="24"/>
                <w:lang w:eastAsia="ru-RU"/>
              </w:rPr>
              <w:t>»</w:t>
            </w:r>
            <w:r w:rsidR="001D33A7" w:rsidRPr="000B07E5">
              <w:rPr>
                <w:color w:val="000000"/>
                <w:sz w:val="24"/>
                <w:szCs w:val="24"/>
                <w:lang w:eastAsia="ru-RU"/>
              </w:rPr>
              <w:t xml:space="preserve"> (игрушки)</w:t>
            </w:r>
          </w:p>
        </w:tc>
        <w:tc>
          <w:tcPr>
            <w:tcW w:w="7371" w:type="dxa"/>
          </w:tcPr>
          <w:p w:rsidR="005B40AD" w:rsidRDefault="0053406A" w:rsidP="00831A96">
            <w:pPr>
              <w:rPr>
                <w:color w:val="000000"/>
                <w:sz w:val="24"/>
                <w:szCs w:val="24"/>
                <w:lang w:eastAsia="ru-RU"/>
              </w:rPr>
            </w:pPr>
            <w:r w:rsidRPr="000B07E5">
              <w:rPr>
                <w:color w:val="000000"/>
                <w:sz w:val="24"/>
                <w:szCs w:val="24"/>
                <w:lang w:eastAsia="ru-RU"/>
              </w:rPr>
              <w:t>Ц</w:t>
            </w:r>
            <w:r w:rsidR="005822CF">
              <w:rPr>
                <w:color w:val="000000"/>
                <w:sz w:val="24"/>
                <w:szCs w:val="24"/>
                <w:lang w:eastAsia="ru-RU"/>
              </w:rPr>
              <w:t>ель: У</w:t>
            </w:r>
            <w:r w:rsidRPr="000B07E5">
              <w:rPr>
                <w:color w:val="000000"/>
                <w:sz w:val="24"/>
                <w:szCs w:val="24"/>
                <w:lang w:eastAsia="ru-RU"/>
              </w:rPr>
              <w:t>чить детей видеть сходство на двух картинках, учить различать и называть цвета, учить раскладывать на группы по цветам</w:t>
            </w:r>
          </w:p>
          <w:p w:rsidR="007F6BC8" w:rsidRPr="000B07E5" w:rsidRDefault="003A10AE" w:rsidP="00831A96">
            <w:pPr>
              <w:rPr>
                <w:color w:val="111111"/>
                <w:sz w:val="24"/>
                <w:szCs w:val="24"/>
              </w:rPr>
            </w:pPr>
            <w:r w:rsidRPr="000B07E5">
              <w:rPr>
                <w:color w:val="000000"/>
                <w:sz w:val="24"/>
                <w:szCs w:val="24"/>
                <w:lang w:eastAsia="ru-RU"/>
              </w:rPr>
              <w:t>Материал: парные картинки </w:t>
            </w:r>
          </w:p>
        </w:tc>
      </w:tr>
      <w:tr w:rsidR="007F6BC8" w:rsidRPr="001D33A7" w:rsidTr="000E705C">
        <w:trPr>
          <w:trHeight w:val="410"/>
        </w:trPr>
        <w:tc>
          <w:tcPr>
            <w:tcW w:w="2835" w:type="dxa"/>
          </w:tcPr>
          <w:p w:rsidR="007F6BC8" w:rsidRPr="000B07E5" w:rsidRDefault="009111D6" w:rsidP="00831A96">
            <w:pPr>
              <w:rPr>
                <w:color w:val="11111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Занятие 83</w:t>
            </w:r>
            <w:r w:rsidR="00831A96" w:rsidRPr="000B07E5">
              <w:rPr>
                <w:color w:val="000000" w:themeColor="text1"/>
                <w:sz w:val="24"/>
                <w:szCs w:val="24"/>
              </w:rPr>
              <w:t xml:space="preserve"> Тема:</w:t>
            </w:r>
            <w:r w:rsidR="005B40AD">
              <w:rPr>
                <w:color w:val="000000" w:themeColor="text1"/>
                <w:sz w:val="24"/>
                <w:szCs w:val="24"/>
              </w:rPr>
              <w:t xml:space="preserve"> </w:t>
            </w:r>
            <w:r w:rsidR="001D33A7" w:rsidRPr="000B07E5">
              <w:rPr>
                <w:iCs/>
                <w:color w:val="111111"/>
                <w:sz w:val="24"/>
                <w:szCs w:val="24"/>
              </w:rPr>
              <w:t>«Игрушки по местам»</w:t>
            </w:r>
          </w:p>
        </w:tc>
        <w:tc>
          <w:tcPr>
            <w:tcW w:w="7371" w:type="dxa"/>
          </w:tcPr>
          <w:p w:rsidR="007F6BC8" w:rsidRPr="000B07E5" w:rsidRDefault="00831A96" w:rsidP="00831A96">
            <w:pPr>
              <w:rPr>
                <w:color w:val="111111"/>
                <w:sz w:val="24"/>
                <w:szCs w:val="24"/>
              </w:rPr>
            </w:pPr>
            <w:r w:rsidRPr="000B07E5">
              <w:rPr>
                <w:color w:val="000000"/>
                <w:sz w:val="24"/>
                <w:szCs w:val="24"/>
                <w:lang w:eastAsia="ru-RU"/>
              </w:rPr>
              <w:t>Цель:</w:t>
            </w:r>
            <w:r w:rsidR="005822C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B46FD" w:rsidRPr="000B07E5">
              <w:rPr>
                <w:color w:val="111111"/>
                <w:sz w:val="24"/>
                <w:szCs w:val="24"/>
              </w:rPr>
              <w:t xml:space="preserve">Соотносить предметы с реальными предметами разной формы, уточнять действия, совершаемые с этими предметами </w:t>
            </w:r>
            <w:r w:rsidR="00BB46FD" w:rsidRPr="000B07E5">
              <w:rPr>
                <w:iCs/>
                <w:color w:val="111111"/>
                <w:sz w:val="24"/>
                <w:szCs w:val="24"/>
              </w:rPr>
              <w:t>(мячики катятся, прыгают, из кубиков можно строить)</w:t>
            </w:r>
            <w:r w:rsidR="00BB46FD" w:rsidRPr="000B07E5">
              <w:rPr>
                <w:color w:val="111111"/>
                <w:sz w:val="24"/>
                <w:szCs w:val="24"/>
              </w:rPr>
              <w:t xml:space="preserve">; развивать количественные отношения (один, много, </w:t>
            </w:r>
            <w:r w:rsidR="005822CF">
              <w:rPr>
                <w:rStyle w:val="af8"/>
                <w:b w:val="0"/>
                <w:color w:val="111111"/>
                <w:sz w:val="24"/>
                <w:szCs w:val="24"/>
              </w:rPr>
              <w:t xml:space="preserve">овладеть </w:t>
            </w:r>
            <w:r w:rsidR="00BB46FD" w:rsidRPr="00573370">
              <w:rPr>
                <w:rStyle w:val="af8"/>
                <w:b w:val="0"/>
                <w:color w:val="111111"/>
                <w:sz w:val="24"/>
                <w:szCs w:val="24"/>
              </w:rPr>
              <w:t>понятием</w:t>
            </w:r>
            <w:r w:rsidR="005822CF">
              <w:rPr>
                <w:rStyle w:val="af8"/>
                <w:b w:val="0"/>
                <w:color w:val="111111"/>
                <w:sz w:val="24"/>
                <w:szCs w:val="24"/>
              </w:rPr>
              <w:t xml:space="preserve"> </w:t>
            </w:r>
            <w:r w:rsidR="00BB46FD" w:rsidRPr="000B07E5">
              <w:rPr>
                <w:iCs/>
                <w:color w:val="111111"/>
                <w:sz w:val="24"/>
                <w:szCs w:val="24"/>
              </w:rPr>
              <w:t>«большой – маленький»</w:t>
            </w:r>
            <w:r w:rsidR="00BB46FD" w:rsidRPr="000B07E5">
              <w:rPr>
                <w:color w:val="111111"/>
                <w:sz w:val="24"/>
                <w:szCs w:val="24"/>
              </w:rPr>
              <w:t>; воспитывать самостоятельность</w:t>
            </w:r>
            <w:proofErr w:type="gramEnd"/>
          </w:p>
        </w:tc>
      </w:tr>
      <w:tr w:rsidR="007F6BC8" w:rsidRPr="001D33A7" w:rsidTr="00970F7D">
        <w:trPr>
          <w:trHeight w:val="410"/>
        </w:trPr>
        <w:tc>
          <w:tcPr>
            <w:tcW w:w="10206" w:type="dxa"/>
            <w:gridSpan w:val="2"/>
          </w:tcPr>
          <w:p w:rsidR="007F6BC8" w:rsidRPr="00431BEC" w:rsidRDefault="007F6BC8" w:rsidP="003E5FEA">
            <w:pPr>
              <w:jc w:val="center"/>
              <w:rPr>
                <w:b/>
                <w:color w:val="111111"/>
                <w:sz w:val="24"/>
                <w:szCs w:val="24"/>
              </w:rPr>
            </w:pPr>
            <w:r w:rsidRPr="00431BEC">
              <w:rPr>
                <w:b/>
                <w:color w:val="111111"/>
                <w:sz w:val="24"/>
                <w:szCs w:val="24"/>
              </w:rPr>
              <w:t>4 неделя</w:t>
            </w:r>
          </w:p>
        </w:tc>
      </w:tr>
      <w:tr w:rsidR="007F6BC8" w:rsidRPr="001D33A7" w:rsidTr="000E705C">
        <w:trPr>
          <w:trHeight w:val="410"/>
        </w:trPr>
        <w:tc>
          <w:tcPr>
            <w:tcW w:w="2835" w:type="dxa"/>
          </w:tcPr>
          <w:p w:rsidR="007F6BC8" w:rsidRPr="000B07E5" w:rsidRDefault="009111D6" w:rsidP="00831A96">
            <w:pPr>
              <w:rPr>
                <w:color w:val="11111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Занятие 84</w:t>
            </w:r>
            <w:r w:rsidR="00831A96" w:rsidRPr="000B07E5">
              <w:rPr>
                <w:color w:val="000000" w:themeColor="text1"/>
                <w:sz w:val="24"/>
                <w:szCs w:val="24"/>
              </w:rPr>
              <w:t xml:space="preserve"> Тема:</w:t>
            </w:r>
            <w:r w:rsidR="005B40AD">
              <w:rPr>
                <w:color w:val="000000" w:themeColor="text1"/>
                <w:sz w:val="24"/>
                <w:szCs w:val="24"/>
              </w:rPr>
              <w:t xml:space="preserve"> </w:t>
            </w:r>
            <w:r w:rsidR="001D33A7" w:rsidRPr="000B07E5">
              <w:rPr>
                <w:iCs/>
                <w:color w:val="111111"/>
                <w:sz w:val="24"/>
                <w:szCs w:val="24"/>
              </w:rPr>
              <w:t>«Игрушки для Миши и Мишутки»</w:t>
            </w:r>
          </w:p>
        </w:tc>
        <w:tc>
          <w:tcPr>
            <w:tcW w:w="7371" w:type="dxa"/>
          </w:tcPr>
          <w:p w:rsidR="007F6BC8" w:rsidRPr="000B07E5" w:rsidRDefault="00831A96" w:rsidP="00831A96">
            <w:pPr>
              <w:rPr>
                <w:color w:val="111111"/>
                <w:sz w:val="24"/>
                <w:szCs w:val="24"/>
              </w:rPr>
            </w:pPr>
            <w:r w:rsidRPr="000B07E5">
              <w:rPr>
                <w:color w:val="000000"/>
                <w:sz w:val="24"/>
                <w:szCs w:val="24"/>
                <w:lang w:eastAsia="ru-RU"/>
              </w:rPr>
              <w:t>Цель:</w:t>
            </w:r>
            <w:r w:rsidR="005822C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B46FD" w:rsidRPr="000B07E5">
              <w:rPr>
                <w:color w:val="111111"/>
                <w:sz w:val="24"/>
                <w:szCs w:val="24"/>
              </w:rPr>
              <w:t xml:space="preserve">Дифференцировать предметы по величине, называть предмет по словесному описанию, узнавать предмет на картинке; развивать зрительную координацию, воспитывать наблюдательность и </w:t>
            </w:r>
            <w:r w:rsidR="00BB46FD" w:rsidRPr="000B07E5">
              <w:rPr>
                <w:color w:val="111111"/>
                <w:sz w:val="24"/>
                <w:szCs w:val="24"/>
              </w:rPr>
              <w:lastRenderedPageBreak/>
              <w:t>коммуникативные отношения</w:t>
            </w:r>
          </w:p>
        </w:tc>
      </w:tr>
      <w:tr w:rsidR="007F6BC8" w:rsidRPr="001D33A7" w:rsidTr="000E705C">
        <w:trPr>
          <w:trHeight w:val="410"/>
        </w:trPr>
        <w:tc>
          <w:tcPr>
            <w:tcW w:w="2835" w:type="dxa"/>
          </w:tcPr>
          <w:p w:rsidR="007F6BC8" w:rsidRPr="000B07E5" w:rsidRDefault="009111D6" w:rsidP="00831A96">
            <w:pPr>
              <w:rPr>
                <w:color w:val="11111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Занятие 85</w:t>
            </w:r>
            <w:r w:rsidR="00831A96" w:rsidRPr="000B07E5">
              <w:rPr>
                <w:color w:val="000000" w:themeColor="text1"/>
                <w:sz w:val="24"/>
                <w:szCs w:val="24"/>
              </w:rPr>
              <w:t xml:space="preserve"> Тема:</w:t>
            </w:r>
            <w:r w:rsidR="003A10AE" w:rsidRPr="000B07E5">
              <w:rPr>
                <w:iCs/>
                <w:color w:val="111111"/>
                <w:sz w:val="24"/>
                <w:szCs w:val="24"/>
              </w:rPr>
              <w:t xml:space="preserve"> «Кочки-кочки, гладкая дорожка»</w:t>
            </w:r>
          </w:p>
        </w:tc>
        <w:tc>
          <w:tcPr>
            <w:tcW w:w="7371" w:type="dxa"/>
          </w:tcPr>
          <w:p w:rsidR="007F6BC8" w:rsidRPr="000B07E5" w:rsidRDefault="003A10AE" w:rsidP="00831A96">
            <w:pPr>
              <w:rPr>
                <w:color w:val="111111"/>
                <w:sz w:val="24"/>
                <w:szCs w:val="24"/>
              </w:rPr>
            </w:pPr>
            <w:r w:rsidRPr="000B07E5">
              <w:rPr>
                <w:color w:val="000000"/>
                <w:sz w:val="24"/>
                <w:szCs w:val="24"/>
                <w:lang w:eastAsia="ru-RU"/>
              </w:rPr>
              <w:t>Цель:</w:t>
            </w:r>
            <w:r w:rsidR="005822C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07E5">
              <w:rPr>
                <w:color w:val="111111"/>
                <w:sz w:val="24"/>
                <w:szCs w:val="24"/>
              </w:rPr>
              <w:t xml:space="preserve">Познакомить детей с качеством предметов, формировать понятие </w:t>
            </w:r>
            <w:r w:rsidRPr="000B07E5">
              <w:rPr>
                <w:iCs/>
                <w:color w:val="111111"/>
                <w:sz w:val="24"/>
                <w:szCs w:val="24"/>
              </w:rPr>
              <w:t>«</w:t>
            </w:r>
            <w:proofErr w:type="gramStart"/>
            <w:r w:rsidRPr="000B07E5">
              <w:rPr>
                <w:iCs/>
                <w:color w:val="111111"/>
                <w:sz w:val="24"/>
                <w:szCs w:val="24"/>
              </w:rPr>
              <w:t>твердый</w:t>
            </w:r>
            <w:proofErr w:type="gramEnd"/>
            <w:r w:rsidRPr="000B07E5">
              <w:rPr>
                <w:iCs/>
                <w:color w:val="111111"/>
                <w:sz w:val="24"/>
                <w:szCs w:val="24"/>
              </w:rPr>
              <w:t xml:space="preserve"> – гладкий»</w:t>
            </w:r>
            <w:r w:rsidRPr="000B07E5">
              <w:rPr>
                <w:color w:val="111111"/>
                <w:sz w:val="24"/>
                <w:szCs w:val="24"/>
              </w:rPr>
              <w:t>, соотносить слова с определенными действиями, развивать ориентировку в пространстве; воспитывать любознательность</w:t>
            </w:r>
          </w:p>
        </w:tc>
      </w:tr>
      <w:tr w:rsidR="007F6BC8" w:rsidRPr="001D33A7" w:rsidTr="000E705C">
        <w:trPr>
          <w:trHeight w:val="410"/>
        </w:trPr>
        <w:tc>
          <w:tcPr>
            <w:tcW w:w="2835" w:type="dxa"/>
          </w:tcPr>
          <w:p w:rsidR="007F6BC8" w:rsidRPr="000B07E5" w:rsidRDefault="009111D6" w:rsidP="003A10AE">
            <w:pPr>
              <w:rPr>
                <w:color w:val="11111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Занятие 86</w:t>
            </w:r>
            <w:r w:rsidR="00831A96" w:rsidRPr="000B07E5">
              <w:rPr>
                <w:color w:val="000000" w:themeColor="text1"/>
                <w:sz w:val="24"/>
                <w:szCs w:val="24"/>
              </w:rPr>
              <w:t xml:space="preserve"> Тема:</w:t>
            </w:r>
            <w:r w:rsidR="005B40AD">
              <w:rPr>
                <w:color w:val="000000" w:themeColor="text1"/>
                <w:sz w:val="24"/>
                <w:szCs w:val="24"/>
              </w:rPr>
              <w:t xml:space="preserve"> </w:t>
            </w:r>
            <w:r w:rsidR="003A10AE" w:rsidRPr="000B07E5">
              <w:rPr>
                <w:iCs/>
                <w:color w:val="111111"/>
                <w:sz w:val="24"/>
                <w:szCs w:val="24"/>
              </w:rPr>
              <w:t xml:space="preserve">«Стихотворение А. </w:t>
            </w:r>
            <w:proofErr w:type="spellStart"/>
            <w:r w:rsidR="003A10AE" w:rsidRPr="000B07E5">
              <w:rPr>
                <w:iCs/>
                <w:color w:val="111111"/>
                <w:sz w:val="24"/>
                <w:szCs w:val="24"/>
              </w:rPr>
              <w:t>Барто</w:t>
            </w:r>
            <w:proofErr w:type="spellEnd"/>
            <w:r w:rsidR="003A10AE" w:rsidRPr="000B07E5">
              <w:rPr>
                <w:iCs/>
                <w:color w:val="111111"/>
                <w:sz w:val="24"/>
                <w:szCs w:val="24"/>
              </w:rPr>
              <w:t xml:space="preserve"> «Холодная весна»</w:t>
            </w:r>
          </w:p>
        </w:tc>
        <w:tc>
          <w:tcPr>
            <w:tcW w:w="7371" w:type="dxa"/>
          </w:tcPr>
          <w:p w:rsidR="007F6BC8" w:rsidRPr="000B07E5" w:rsidRDefault="003A10AE" w:rsidP="00F44C35">
            <w:pPr>
              <w:rPr>
                <w:color w:val="111111"/>
                <w:sz w:val="24"/>
                <w:szCs w:val="24"/>
              </w:rPr>
            </w:pPr>
            <w:r w:rsidRPr="000B07E5">
              <w:rPr>
                <w:color w:val="111111"/>
                <w:sz w:val="24"/>
                <w:szCs w:val="24"/>
              </w:rPr>
              <w:t xml:space="preserve">Цель: </w:t>
            </w:r>
            <w:r w:rsidR="00F44C35" w:rsidRPr="000B07E5">
              <w:rPr>
                <w:color w:val="000000"/>
                <w:sz w:val="24"/>
                <w:szCs w:val="24"/>
                <w:lang w:eastAsia="ru-RU"/>
              </w:rPr>
              <w:t>Учить детей слушать стихотворение, рассматривать картинку.</w:t>
            </w:r>
            <w:r w:rsidR="0063287F" w:rsidRPr="000B07E5">
              <w:rPr>
                <w:color w:val="000000"/>
                <w:sz w:val="24"/>
                <w:szCs w:val="24"/>
                <w:lang w:eastAsia="ru-RU"/>
              </w:rPr>
              <w:t xml:space="preserve"> Активировать словарь: прохладно, весна, лужи.</w:t>
            </w:r>
          </w:p>
        </w:tc>
      </w:tr>
      <w:tr w:rsidR="007F6BC8" w:rsidRPr="001D33A7" w:rsidTr="00970F7D">
        <w:trPr>
          <w:trHeight w:val="193"/>
        </w:trPr>
        <w:tc>
          <w:tcPr>
            <w:tcW w:w="10206" w:type="dxa"/>
            <w:gridSpan w:val="2"/>
          </w:tcPr>
          <w:p w:rsidR="007F6BC8" w:rsidRPr="00D6303B" w:rsidRDefault="007F6BC8" w:rsidP="003E5FEA">
            <w:pPr>
              <w:jc w:val="center"/>
              <w:rPr>
                <w:b/>
                <w:color w:val="111111"/>
                <w:sz w:val="24"/>
                <w:szCs w:val="24"/>
              </w:rPr>
            </w:pPr>
            <w:r w:rsidRPr="00D6303B">
              <w:rPr>
                <w:b/>
                <w:color w:val="111111"/>
                <w:sz w:val="24"/>
                <w:szCs w:val="24"/>
              </w:rPr>
              <w:t>Май</w:t>
            </w:r>
          </w:p>
        </w:tc>
      </w:tr>
      <w:tr w:rsidR="007F6BC8" w:rsidRPr="001D33A7" w:rsidTr="00970F7D">
        <w:trPr>
          <w:trHeight w:val="182"/>
        </w:trPr>
        <w:tc>
          <w:tcPr>
            <w:tcW w:w="10206" w:type="dxa"/>
            <w:gridSpan w:val="2"/>
          </w:tcPr>
          <w:p w:rsidR="007F6BC8" w:rsidRPr="00431BEC" w:rsidRDefault="007F6BC8" w:rsidP="003E5FEA">
            <w:pPr>
              <w:jc w:val="center"/>
              <w:rPr>
                <w:b/>
                <w:color w:val="111111"/>
                <w:sz w:val="24"/>
                <w:szCs w:val="24"/>
              </w:rPr>
            </w:pPr>
            <w:r w:rsidRPr="00431BEC">
              <w:rPr>
                <w:b/>
                <w:color w:val="111111"/>
                <w:sz w:val="24"/>
                <w:szCs w:val="24"/>
              </w:rPr>
              <w:t>1 неделя</w:t>
            </w:r>
          </w:p>
        </w:tc>
      </w:tr>
      <w:tr w:rsidR="007F6BC8" w:rsidRPr="001D33A7" w:rsidTr="000E705C">
        <w:trPr>
          <w:trHeight w:val="410"/>
        </w:trPr>
        <w:tc>
          <w:tcPr>
            <w:tcW w:w="2835" w:type="dxa"/>
          </w:tcPr>
          <w:p w:rsidR="007F6BC8" w:rsidRPr="000B07E5" w:rsidRDefault="009111D6" w:rsidP="00831A96">
            <w:pPr>
              <w:rPr>
                <w:color w:val="11111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Занятие 87</w:t>
            </w:r>
            <w:r w:rsidR="00831A96" w:rsidRPr="000B07E5">
              <w:rPr>
                <w:color w:val="000000" w:themeColor="text1"/>
                <w:sz w:val="24"/>
                <w:szCs w:val="24"/>
              </w:rPr>
              <w:t xml:space="preserve"> Тема:</w:t>
            </w:r>
            <w:r w:rsidR="005B40AD">
              <w:rPr>
                <w:color w:val="000000" w:themeColor="text1"/>
                <w:sz w:val="24"/>
                <w:szCs w:val="24"/>
              </w:rPr>
              <w:t xml:space="preserve"> </w:t>
            </w:r>
            <w:r w:rsidR="001D33A7" w:rsidRPr="000B07E5">
              <w:rPr>
                <w:iCs/>
                <w:color w:val="111111"/>
                <w:sz w:val="24"/>
                <w:szCs w:val="24"/>
              </w:rPr>
              <w:t>«Почему снег тает?»</w:t>
            </w:r>
          </w:p>
        </w:tc>
        <w:tc>
          <w:tcPr>
            <w:tcW w:w="7371" w:type="dxa"/>
          </w:tcPr>
          <w:p w:rsidR="007F6BC8" w:rsidRPr="000B07E5" w:rsidRDefault="00831A96" w:rsidP="00831A96">
            <w:pPr>
              <w:rPr>
                <w:color w:val="111111"/>
                <w:sz w:val="24"/>
                <w:szCs w:val="24"/>
              </w:rPr>
            </w:pPr>
            <w:r w:rsidRPr="000B07E5">
              <w:rPr>
                <w:color w:val="000000"/>
                <w:sz w:val="24"/>
                <w:szCs w:val="24"/>
                <w:lang w:eastAsia="ru-RU"/>
              </w:rPr>
              <w:t>Цель:</w:t>
            </w:r>
            <w:r w:rsidR="005822C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B46FD" w:rsidRPr="000B07E5">
              <w:rPr>
                <w:color w:val="111111"/>
                <w:sz w:val="24"/>
                <w:szCs w:val="24"/>
              </w:rPr>
              <w:t xml:space="preserve">Формировать у детей навык наблюдательности, называть предметы и явления окружающего мира (вода, снег, сосульки, развивать тактильное восприятие, воспитывать аккуратность и трудолюбие </w:t>
            </w:r>
            <w:proofErr w:type="gramEnd"/>
          </w:p>
        </w:tc>
      </w:tr>
      <w:tr w:rsidR="007F6BC8" w:rsidRPr="001D33A7" w:rsidTr="000E705C">
        <w:trPr>
          <w:trHeight w:val="410"/>
        </w:trPr>
        <w:tc>
          <w:tcPr>
            <w:tcW w:w="2835" w:type="dxa"/>
          </w:tcPr>
          <w:p w:rsidR="007F6BC8" w:rsidRPr="000B07E5" w:rsidRDefault="009111D6" w:rsidP="00831A96">
            <w:pPr>
              <w:rPr>
                <w:color w:val="11111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Занятие 88</w:t>
            </w:r>
            <w:r w:rsidR="00831A96" w:rsidRPr="000B07E5">
              <w:rPr>
                <w:color w:val="000000" w:themeColor="text1"/>
                <w:sz w:val="24"/>
                <w:szCs w:val="24"/>
              </w:rPr>
              <w:t xml:space="preserve"> Тема:</w:t>
            </w:r>
            <w:r w:rsidR="005B40AD">
              <w:rPr>
                <w:color w:val="000000" w:themeColor="text1"/>
                <w:sz w:val="24"/>
                <w:szCs w:val="24"/>
              </w:rPr>
              <w:t xml:space="preserve"> </w:t>
            </w:r>
            <w:r w:rsidR="001D33A7" w:rsidRPr="000B07E5">
              <w:rPr>
                <w:iCs/>
                <w:color w:val="111111"/>
                <w:sz w:val="24"/>
                <w:szCs w:val="24"/>
              </w:rPr>
              <w:t>«Села птичка на окошко»</w:t>
            </w:r>
          </w:p>
        </w:tc>
        <w:tc>
          <w:tcPr>
            <w:tcW w:w="7371" w:type="dxa"/>
          </w:tcPr>
          <w:p w:rsidR="007F6BC8" w:rsidRPr="000B07E5" w:rsidRDefault="00831A96" w:rsidP="00831A96">
            <w:pPr>
              <w:rPr>
                <w:color w:val="111111"/>
                <w:sz w:val="24"/>
                <w:szCs w:val="24"/>
              </w:rPr>
            </w:pPr>
            <w:r w:rsidRPr="000B07E5">
              <w:rPr>
                <w:color w:val="000000"/>
                <w:sz w:val="24"/>
                <w:szCs w:val="24"/>
                <w:lang w:eastAsia="ru-RU"/>
              </w:rPr>
              <w:t>Цель:</w:t>
            </w:r>
            <w:r w:rsidR="005822C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B46FD" w:rsidRPr="000B07E5">
              <w:rPr>
                <w:color w:val="111111"/>
                <w:sz w:val="24"/>
                <w:szCs w:val="24"/>
              </w:rPr>
              <w:t xml:space="preserve">Формировать слуховое восприятие художественного текста, понимать содержание, развивать чувство ритма и своевременно повторять имеющиеся в тексте восклицания </w:t>
            </w:r>
            <w:r w:rsidR="00BB46FD" w:rsidRPr="000B07E5">
              <w:rPr>
                <w:iCs/>
                <w:color w:val="111111"/>
                <w:sz w:val="24"/>
                <w:szCs w:val="24"/>
              </w:rPr>
              <w:t>«Ай»</w:t>
            </w:r>
            <w:r w:rsidR="00BB46FD" w:rsidRPr="000B07E5">
              <w:rPr>
                <w:color w:val="111111"/>
                <w:sz w:val="24"/>
                <w:szCs w:val="24"/>
              </w:rPr>
              <w:t xml:space="preserve">, воспитывать любовь к малым формам фольклора </w:t>
            </w:r>
          </w:p>
        </w:tc>
      </w:tr>
      <w:tr w:rsidR="007F6BC8" w:rsidRPr="001D33A7" w:rsidTr="000E705C">
        <w:trPr>
          <w:trHeight w:val="410"/>
        </w:trPr>
        <w:tc>
          <w:tcPr>
            <w:tcW w:w="2835" w:type="dxa"/>
          </w:tcPr>
          <w:p w:rsidR="007F6BC8" w:rsidRPr="000B07E5" w:rsidRDefault="009111D6" w:rsidP="00831A96">
            <w:pPr>
              <w:rPr>
                <w:color w:val="11111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Занятие 89</w:t>
            </w:r>
            <w:r w:rsidR="00831A96" w:rsidRPr="000B07E5">
              <w:rPr>
                <w:color w:val="000000" w:themeColor="text1"/>
                <w:sz w:val="24"/>
                <w:szCs w:val="24"/>
              </w:rPr>
              <w:t xml:space="preserve"> Тема:</w:t>
            </w:r>
            <w:r w:rsidR="005B40AD">
              <w:rPr>
                <w:color w:val="000000" w:themeColor="text1"/>
                <w:sz w:val="24"/>
                <w:szCs w:val="24"/>
              </w:rPr>
              <w:t xml:space="preserve"> </w:t>
            </w:r>
            <w:r w:rsidR="001D33A7" w:rsidRPr="000B07E5">
              <w:rPr>
                <w:iCs/>
                <w:color w:val="111111"/>
                <w:sz w:val="24"/>
                <w:szCs w:val="24"/>
              </w:rPr>
              <w:t>«Оденем Катю на прогулку»</w:t>
            </w:r>
          </w:p>
        </w:tc>
        <w:tc>
          <w:tcPr>
            <w:tcW w:w="7371" w:type="dxa"/>
          </w:tcPr>
          <w:p w:rsidR="007F6BC8" w:rsidRPr="000B07E5" w:rsidRDefault="00831A96" w:rsidP="00831A96">
            <w:pPr>
              <w:rPr>
                <w:color w:val="111111"/>
                <w:sz w:val="24"/>
                <w:szCs w:val="24"/>
              </w:rPr>
            </w:pPr>
            <w:r w:rsidRPr="000B07E5">
              <w:rPr>
                <w:color w:val="000000"/>
                <w:sz w:val="24"/>
                <w:szCs w:val="24"/>
                <w:lang w:eastAsia="ru-RU"/>
              </w:rPr>
              <w:t>Цель:</w:t>
            </w:r>
            <w:r w:rsidR="005822C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B46FD" w:rsidRPr="000B07E5">
              <w:rPr>
                <w:color w:val="111111"/>
                <w:sz w:val="24"/>
                <w:szCs w:val="24"/>
              </w:rPr>
              <w:t xml:space="preserve">Формировать у детей понятие </w:t>
            </w:r>
            <w:r w:rsidR="00BB46FD" w:rsidRPr="000B07E5">
              <w:rPr>
                <w:iCs/>
                <w:color w:val="111111"/>
                <w:sz w:val="24"/>
                <w:szCs w:val="24"/>
              </w:rPr>
              <w:t>«Пришла весна»</w:t>
            </w:r>
            <w:r w:rsidR="00BB46FD" w:rsidRPr="000B07E5">
              <w:rPr>
                <w:color w:val="111111"/>
                <w:sz w:val="24"/>
                <w:szCs w:val="24"/>
              </w:rPr>
              <w:t xml:space="preserve">: греет солнышко, дети сняли варежки и шарф, бегут ручьи; развивать зрительное восприятие, воспитывать наблюдательность и любовь к окружающей природе </w:t>
            </w:r>
          </w:p>
        </w:tc>
      </w:tr>
      <w:tr w:rsidR="007F6BC8" w:rsidRPr="001D33A7" w:rsidTr="00970F7D">
        <w:trPr>
          <w:trHeight w:val="222"/>
        </w:trPr>
        <w:tc>
          <w:tcPr>
            <w:tcW w:w="10206" w:type="dxa"/>
            <w:gridSpan w:val="2"/>
          </w:tcPr>
          <w:p w:rsidR="007F6BC8" w:rsidRPr="00431BEC" w:rsidRDefault="007F6BC8" w:rsidP="003E5FEA">
            <w:pPr>
              <w:jc w:val="center"/>
              <w:rPr>
                <w:b/>
                <w:color w:val="111111"/>
                <w:sz w:val="24"/>
                <w:szCs w:val="24"/>
              </w:rPr>
            </w:pPr>
            <w:r w:rsidRPr="00431BEC">
              <w:rPr>
                <w:b/>
                <w:color w:val="111111"/>
                <w:sz w:val="24"/>
                <w:szCs w:val="24"/>
              </w:rPr>
              <w:t>2 неделя</w:t>
            </w:r>
          </w:p>
        </w:tc>
      </w:tr>
      <w:tr w:rsidR="007F6BC8" w:rsidRPr="001D33A7" w:rsidTr="000E705C">
        <w:trPr>
          <w:trHeight w:val="410"/>
        </w:trPr>
        <w:tc>
          <w:tcPr>
            <w:tcW w:w="2835" w:type="dxa"/>
          </w:tcPr>
          <w:p w:rsidR="007F6BC8" w:rsidRPr="000B07E5" w:rsidRDefault="00831A96" w:rsidP="00831A96">
            <w:pPr>
              <w:rPr>
                <w:color w:val="111111"/>
                <w:sz w:val="24"/>
                <w:szCs w:val="24"/>
              </w:rPr>
            </w:pPr>
            <w:r w:rsidRPr="000B07E5">
              <w:rPr>
                <w:color w:val="000000" w:themeColor="text1"/>
                <w:sz w:val="24"/>
                <w:szCs w:val="24"/>
              </w:rPr>
              <w:t xml:space="preserve">Занятие </w:t>
            </w:r>
            <w:r w:rsidR="009111D6">
              <w:rPr>
                <w:color w:val="000000" w:themeColor="text1"/>
                <w:sz w:val="24"/>
                <w:szCs w:val="24"/>
              </w:rPr>
              <w:t>90</w:t>
            </w:r>
            <w:r w:rsidRPr="000B07E5">
              <w:rPr>
                <w:color w:val="000000" w:themeColor="text1"/>
                <w:sz w:val="24"/>
                <w:szCs w:val="24"/>
              </w:rPr>
              <w:t xml:space="preserve"> Тема:</w:t>
            </w:r>
            <w:r w:rsidR="005B40AD">
              <w:rPr>
                <w:color w:val="000000" w:themeColor="text1"/>
                <w:sz w:val="24"/>
                <w:szCs w:val="24"/>
              </w:rPr>
              <w:t xml:space="preserve"> </w:t>
            </w:r>
            <w:r w:rsidR="001D33A7" w:rsidRPr="000B07E5">
              <w:rPr>
                <w:iCs/>
                <w:color w:val="111111"/>
                <w:sz w:val="24"/>
                <w:szCs w:val="24"/>
              </w:rPr>
              <w:t>«Что весна нам принесла?»</w:t>
            </w:r>
          </w:p>
        </w:tc>
        <w:tc>
          <w:tcPr>
            <w:tcW w:w="7371" w:type="dxa"/>
          </w:tcPr>
          <w:p w:rsidR="007F6BC8" w:rsidRPr="000B07E5" w:rsidRDefault="00831A96" w:rsidP="00831A96">
            <w:pPr>
              <w:rPr>
                <w:color w:val="111111"/>
                <w:sz w:val="24"/>
                <w:szCs w:val="24"/>
              </w:rPr>
            </w:pPr>
            <w:r w:rsidRPr="000B07E5">
              <w:rPr>
                <w:color w:val="000000"/>
                <w:sz w:val="24"/>
                <w:szCs w:val="24"/>
                <w:lang w:eastAsia="ru-RU"/>
              </w:rPr>
              <w:t>Цель:</w:t>
            </w:r>
            <w:r w:rsidR="005822C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B46FD" w:rsidRPr="000B07E5">
              <w:rPr>
                <w:color w:val="111111"/>
                <w:sz w:val="24"/>
                <w:szCs w:val="24"/>
              </w:rPr>
              <w:t xml:space="preserve">Совершенствовать навык наблюдательности, выделять основные приметы весны: светит солнце, травка и листочки зеленые, нет снега, развивать зрительное восприятие и воспитывать эстетические чувства и любовь к окружающей природе </w:t>
            </w:r>
          </w:p>
        </w:tc>
      </w:tr>
      <w:tr w:rsidR="007F6BC8" w:rsidRPr="001D33A7" w:rsidTr="000E705C">
        <w:trPr>
          <w:trHeight w:val="410"/>
        </w:trPr>
        <w:tc>
          <w:tcPr>
            <w:tcW w:w="2835" w:type="dxa"/>
          </w:tcPr>
          <w:p w:rsidR="007F6BC8" w:rsidRPr="000B07E5" w:rsidRDefault="009111D6" w:rsidP="005B40AD">
            <w:pPr>
              <w:rPr>
                <w:color w:val="11111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Занятие 91</w:t>
            </w:r>
            <w:r w:rsidR="00831A96" w:rsidRPr="000B07E5">
              <w:rPr>
                <w:color w:val="000000" w:themeColor="text1"/>
                <w:sz w:val="24"/>
                <w:szCs w:val="24"/>
              </w:rPr>
              <w:t xml:space="preserve"> Тема:</w:t>
            </w:r>
            <w:r w:rsidR="005B40AD">
              <w:rPr>
                <w:iCs/>
                <w:color w:val="111111"/>
                <w:sz w:val="24"/>
                <w:szCs w:val="24"/>
              </w:rPr>
              <w:t xml:space="preserve"> </w:t>
            </w:r>
            <w:r w:rsidR="001D33A7" w:rsidRPr="000B07E5">
              <w:rPr>
                <w:iCs/>
                <w:color w:val="111111"/>
                <w:sz w:val="24"/>
                <w:szCs w:val="24"/>
              </w:rPr>
              <w:t>Репка»</w:t>
            </w:r>
          </w:p>
        </w:tc>
        <w:tc>
          <w:tcPr>
            <w:tcW w:w="7371" w:type="dxa"/>
          </w:tcPr>
          <w:p w:rsidR="007F6BC8" w:rsidRPr="000B07E5" w:rsidRDefault="00831A96" w:rsidP="00831A96">
            <w:pPr>
              <w:rPr>
                <w:color w:val="111111"/>
                <w:sz w:val="24"/>
                <w:szCs w:val="24"/>
              </w:rPr>
            </w:pPr>
            <w:r w:rsidRPr="000B07E5">
              <w:rPr>
                <w:color w:val="000000"/>
                <w:sz w:val="24"/>
                <w:szCs w:val="24"/>
                <w:lang w:eastAsia="ru-RU"/>
              </w:rPr>
              <w:t>Цель:</w:t>
            </w:r>
            <w:r w:rsidR="005822C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B46FD" w:rsidRPr="000B07E5">
              <w:rPr>
                <w:color w:val="111111"/>
                <w:sz w:val="24"/>
                <w:szCs w:val="24"/>
              </w:rPr>
              <w:t xml:space="preserve">Побуждать детей внимательно слушать сказку, рассказывание которой сопровождается показом фигурок настольного театра, вызвать желание прослушать сказку еще раз  </w:t>
            </w:r>
          </w:p>
        </w:tc>
      </w:tr>
      <w:tr w:rsidR="007F6BC8" w:rsidRPr="001D33A7" w:rsidTr="000E705C">
        <w:trPr>
          <w:trHeight w:val="410"/>
        </w:trPr>
        <w:tc>
          <w:tcPr>
            <w:tcW w:w="2835" w:type="dxa"/>
          </w:tcPr>
          <w:p w:rsidR="007F6BC8" w:rsidRPr="000B07E5" w:rsidRDefault="009111D6" w:rsidP="00831A96">
            <w:pPr>
              <w:rPr>
                <w:color w:val="11111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Занятие 92</w:t>
            </w:r>
            <w:r w:rsidR="00831A96" w:rsidRPr="000B07E5">
              <w:rPr>
                <w:color w:val="000000" w:themeColor="text1"/>
                <w:sz w:val="24"/>
                <w:szCs w:val="24"/>
              </w:rPr>
              <w:t xml:space="preserve"> Тема:</w:t>
            </w:r>
            <w:r w:rsidR="005B40AD">
              <w:rPr>
                <w:color w:val="000000" w:themeColor="text1"/>
                <w:sz w:val="24"/>
                <w:szCs w:val="24"/>
              </w:rPr>
              <w:t xml:space="preserve"> </w:t>
            </w:r>
            <w:r w:rsidR="001D33A7" w:rsidRPr="000B07E5">
              <w:rPr>
                <w:iCs/>
                <w:color w:val="111111"/>
                <w:sz w:val="24"/>
                <w:szCs w:val="24"/>
              </w:rPr>
              <w:t>«Выходи, дружок, на зелененький лужок»</w:t>
            </w:r>
          </w:p>
        </w:tc>
        <w:tc>
          <w:tcPr>
            <w:tcW w:w="7371" w:type="dxa"/>
          </w:tcPr>
          <w:p w:rsidR="007F6BC8" w:rsidRPr="000B07E5" w:rsidRDefault="00831A96" w:rsidP="005822CF">
            <w:pPr>
              <w:rPr>
                <w:color w:val="111111"/>
                <w:sz w:val="24"/>
                <w:szCs w:val="24"/>
              </w:rPr>
            </w:pPr>
            <w:r w:rsidRPr="000B07E5">
              <w:rPr>
                <w:color w:val="000000"/>
                <w:sz w:val="24"/>
                <w:szCs w:val="24"/>
                <w:lang w:eastAsia="ru-RU"/>
              </w:rPr>
              <w:t>Цель:</w:t>
            </w:r>
            <w:r w:rsidR="005822CF">
              <w:rPr>
                <w:color w:val="111111"/>
                <w:sz w:val="24"/>
                <w:szCs w:val="24"/>
              </w:rPr>
              <w:t xml:space="preserve"> Д</w:t>
            </w:r>
            <w:r w:rsidR="00BB46FD" w:rsidRPr="000B07E5">
              <w:rPr>
                <w:color w:val="111111"/>
                <w:sz w:val="24"/>
                <w:szCs w:val="24"/>
              </w:rPr>
              <w:t>ать представление об одуванчике и ромашке, учить находить такой же цветок, как у воспитателя на картинке, развивать зрительное восприятие и связывать изображение со словом, воспитывать любовь к природе</w:t>
            </w:r>
          </w:p>
        </w:tc>
      </w:tr>
      <w:tr w:rsidR="007F6BC8" w:rsidRPr="001D33A7" w:rsidTr="00970F7D">
        <w:trPr>
          <w:trHeight w:val="281"/>
        </w:trPr>
        <w:tc>
          <w:tcPr>
            <w:tcW w:w="10206" w:type="dxa"/>
            <w:gridSpan w:val="2"/>
          </w:tcPr>
          <w:p w:rsidR="007F6BC8" w:rsidRPr="00431BEC" w:rsidRDefault="007F6BC8" w:rsidP="003E5FEA">
            <w:pPr>
              <w:jc w:val="center"/>
              <w:rPr>
                <w:b/>
                <w:color w:val="111111"/>
                <w:sz w:val="24"/>
                <w:szCs w:val="24"/>
              </w:rPr>
            </w:pPr>
            <w:r w:rsidRPr="00431BEC">
              <w:rPr>
                <w:b/>
                <w:color w:val="111111"/>
                <w:sz w:val="24"/>
                <w:szCs w:val="24"/>
              </w:rPr>
              <w:t>3 неделя</w:t>
            </w:r>
          </w:p>
        </w:tc>
      </w:tr>
      <w:tr w:rsidR="007F6BC8" w:rsidRPr="001D33A7" w:rsidTr="00890A29">
        <w:trPr>
          <w:trHeight w:val="410"/>
        </w:trPr>
        <w:tc>
          <w:tcPr>
            <w:tcW w:w="2835" w:type="dxa"/>
          </w:tcPr>
          <w:p w:rsidR="007F6BC8" w:rsidRPr="000B07E5" w:rsidRDefault="009111D6" w:rsidP="00831A96">
            <w:pPr>
              <w:rPr>
                <w:color w:val="11111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Занятие 93</w:t>
            </w:r>
            <w:r w:rsidR="00831A96" w:rsidRPr="000B07E5">
              <w:rPr>
                <w:color w:val="000000" w:themeColor="text1"/>
                <w:sz w:val="24"/>
                <w:szCs w:val="24"/>
              </w:rPr>
              <w:t xml:space="preserve"> Тема:</w:t>
            </w:r>
            <w:r w:rsidR="005B40AD">
              <w:rPr>
                <w:color w:val="000000" w:themeColor="text1"/>
                <w:sz w:val="24"/>
                <w:szCs w:val="24"/>
              </w:rPr>
              <w:t xml:space="preserve"> </w:t>
            </w:r>
            <w:r w:rsidR="001D33A7" w:rsidRPr="000B07E5">
              <w:rPr>
                <w:iCs/>
                <w:color w:val="111111"/>
                <w:sz w:val="24"/>
                <w:szCs w:val="24"/>
              </w:rPr>
              <w:t>«Куда плывет кораблик»</w:t>
            </w:r>
          </w:p>
        </w:tc>
        <w:tc>
          <w:tcPr>
            <w:tcW w:w="7371" w:type="dxa"/>
          </w:tcPr>
          <w:p w:rsidR="007F6BC8" w:rsidRPr="000B07E5" w:rsidRDefault="00831A96" w:rsidP="00831A96">
            <w:pPr>
              <w:rPr>
                <w:color w:val="111111"/>
                <w:sz w:val="24"/>
                <w:szCs w:val="24"/>
              </w:rPr>
            </w:pPr>
            <w:r w:rsidRPr="000B07E5">
              <w:rPr>
                <w:color w:val="000000"/>
                <w:sz w:val="24"/>
                <w:szCs w:val="24"/>
                <w:lang w:eastAsia="ru-RU"/>
              </w:rPr>
              <w:t>Цель:</w:t>
            </w:r>
            <w:r w:rsidR="005822C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B46FD" w:rsidRPr="000B07E5">
              <w:rPr>
                <w:color w:val="111111"/>
                <w:sz w:val="24"/>
                <w:szCs w:val="24"/>
              </w:rPr>
              <w:t xml:space="preserve">Совершенствовать навык наблюдения за явлениями природы: травка зеленеет, бегут ручьи, капает дождик, развивать зрительную память, воспитывать бережное отношение к природе  </w:t>
            </w:r>
          </w:p>
        </w:tc>
      </w:tr>
      <w:tr w:rsidR="007F6BC8" w:rsidRPr="001D33A7" w:rsidTr="00890A29">
        <w:trPr>
          <w:trHeight w:val="410"/>
        </w:trPr>
        <w:tc>
          <w:tcPr>
            <w:tcW w:w="2835" w:type="dxa"/>
          </w:tcPr>
          <w:p w:rsidR="007F6BC8" w:rsidRPr="000B07E5" w:rsidRDefault="009111D6" w:rsidP="00831A96">
            <w:pPr>
              <w:rPr>
                <w:color w:val="11111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Занятие 94</w:t>
            </w:r>
            <w:r w:rsidR="00831A96" w:rsidRPr="000B07E5">
              <w:rPr>
                <w:color w:val="000000" w:themeColor="text1"/>
                <w:sz w:val="24"/>
                <w:szCs w:val="24"/>
              </w:rPr>
              <w:t xml:space="preserve"> Тема:</w:t>
            </w:r>
            <w:r w:rsidR="00222A08">
              <w:rPr>
                <w:color w:val="000000" w:themeColor="text1"/>
                <w:sz w:val="24"/>
                <w:szCs w:val="24"/>
              </w:rPr>
              <w:t xml:space="preserve"> </w:t>
            </w:r>
            <w:r w:rsidR="001D33A7" w:rsidRPr="000B07E5">
              <w:rPr>
                <w:iCs/>
                <w:color w:val="111111"/>
                <w:sz w:val="24"/>
                <w:szCs w:val="24"/>
              </w:rPr>
              <w:t>«Помоги пройти по дорожке»</w:t>
            </w:r>
          </w:p>
        </w:tc>
        <w:tc>
          <w:tcPr>
            <w:tcW w:w="7371" w:type="dxa"/>
          </w:tcPr>
          <w:p w:rsidR="007F6BC8" w:rsidRPr="000B07E5" w:rsidRDefault="00831A96" w:rsidP="00831A96">
            <w:pPr>
              <w:rPr>
                <w:color w:val="111111"/>
                <w:sz w:val="24"/>
                <w:szCs w:val="24"/>
              </w:rPr>
            </w:pPr>
            <w:r w:rsidRPr="000B07E5">
              <w:rPr>
                <w:color w:val="000000"/>
                <w:sz w:val="24"/>
                <w:szCs w:val="24"/>
                <w:lang w:eastAsia="ru-RU"/>
              </w:rPr>
              <w:t>Цель:</w:t>
            </w:r>
            <w:r w:rsidR="005822C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B46FD" w:rsidRPr="000B07E5">
              <w:rPr>
                <w:color w:val="111111"/>
                <w:sz w:val="24"/>
                <w:szCs w:val="24"/>
              </w:rPr>
              <w:t>Различать сходные по звучанию звукоподражания (</w:t>
            </w:r>
            <w:proofErr w:type="spellStart"/>
            <w:r w:rsidR="00BB46FD" w:rsidRPr="000B07E5">
              <w:rPr>
                <w:color w:val="111111"/>
                <w:sz w:val="24"/>
                <w:szCs w:val="24"/>
              </w:rPr>
              <w:t>му-ме</w:t>
            </w:r>
            <w:proofErr w:type="spellEnd"/>
            <w:r w:rsidR="00BB46FD" w:rsidRPr="000B07E5">
              <w:rPr>
                <w:color w:val="111111"/>
                <w:sz w:val="24"/>
                <w:szCs w:val="24"/>
              </w:rPr>
              <w:t xml:space="preserve">, соотносить звукоподражания с образами животных (коза, корова, получать радость от совместной игры и общения </w:t>
            </w:r>
            <w:proofErr w:type="gramStart"/>
            <w:r w:rsidR="00BB46FD" w:rsidRPr="000B07E5">
              <w:rPr>
                <w:color w:val="111111"/>
                <w:sz w:val="24"/>
                <w:szCs w:val="24"/>
              </w:rPr>
              <w:t>со</w:t>
            </w:r>
            <w:proofErr w:type="gramEnd"/>
            <w:r w:rsidR="00BB46FD" w:rsidRPr="000B07E5">
              <w:rPr>
                <w:color w:val="111111"/>
                <w:sz w:val="24"/>
                <w:szCs w:val="24"/>
              </w:rPr>
              <w:t xml:space="preserve"> взрослым  </w:t>
            </w:r>
          </w:p>
        </w:tc>
      </w:tr>
      <w:tr w:rsidR="007F6BC8" w:rsidRPr="001D33A7" w:rsidTr="00890A29">
        <w:trPr>
          <w:trHeight w:val="410"/>
        </w:trPr>
        <w:tc>
          <w:tcPr>
            <w:tcW w:w="2835" w:type="dxa"/>
          </w:tcPr>
          <w:p w:rsidR="007F6BC8" w:rsidRPr="000B07E5" w:rsidRDefault="009111D6" w:rsidP="00831A96">
            <w:pPr>
              <w:rPr>
                <w:color w:val="11111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Занятие 95</w:t>
            </w:r>
            <w:r w:rsidR="00831A96" w:rsidRPr="000B07E5">
              <w:rPr>
                <w:color w:val="000000" w:themeColor="text1"/>
                <w:sz w:val="24"/>
                <w:szCs w:val="24"/>
              </w:rPr>
              <w:t xml:space="preserve"> Тема:</w:t>
            </w:r>
            <w:r w:rsidR="00222A08">
              <w:rPr>
                <w:color w:val="000000" w:themeColor="text1"/>
                <w:sz w:val="24"/>
                <w:szCs w:val="24"/>
              </w:rPr>
              <w:t xml:space="preserve"> </w:t>
            </w:r>
            <w:r w:rsidR="001D33A7" w:rsidRPr="000B07E5">
              <w:rPr>
                <w:iCs/>
                <w:color w:val="111111"/>
                <w:sz w:val="24"/>
                <w:szCs w:val="24"/>
              </w:rPr>
              <w:t>«Смотрит солнышко в окошко»</w:t>
            </w:r>
          </w:p>
        </w:tc>
        <w:tc>
          <w:tcPr>
            <w:tcW w:w="7371" w:type="dxa"/>
          </w:tcPr>
          <w:p w:rsidR="007F6BC8" w:rsidRPr="000B07E5" w:rsidRDefault="00831A96" w:rsidP="00831A96">
            <w:pPr>
              <w:rPr>
                <w:color w:val="111111"/>
                <w:sz w:val="24"/>
                <w:szCs w:val="24"/>
              </w:rPr>
            </w:pPr>
            <w:r w:rsidRPr="000B07E5">
              <w:rPr>
                <w:color w:val="000000"/>
                <w:sz w:val="24"/>
                <w:szCs w:val="24"/>
                <w:lang w:eastAsia="ru-RU"/>
              </w:rPr>
              <w:t>Цель:</w:t>
            </w:r>
            <w:r w:rsidR="005822C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B46FD" w:rsidRPr="000B07E5">
              <w:rPr>
                <w:color w:val="111111"/>
                <w:sz w:val="24"/>
                <w:szCs w:val="24"/>
              </w:rPr>
              <w:t xml:space="preserve">Формировать представление о растительном мире: деревья, цветы, трава, цветовой гамме: зеленый, красный, желтый; развивать мелкую моторику; воспитывать эстетические чувства любви к окружающей природе </w:t>
            </w:r>
            <w:proofErr w:type="gramEnd"/>
          </w:p>
        </w:tc>
      </w:tr>
      <w:tr w:rsidR="007F6BC8" w:rsidRPr="001D33A7" w:rsidTr="00970F7D">
        <w:trPr>
          <w:trHeight w:val="306"/>
        </w:trPr>
        <w:tc>
          <w:tcPr>
            <w:tcW w:w="10206" w:type="dxa"/>
            <w:gridSpan w:val="2"/>
          </w:tcPr>
          <w:p w:rsidR="007F6BC8" w:rsidRPr="005B40AD" w:rsidRDefault="007F6BC8" w:rsidP="003E5FEA">
            <w:pPr>
              <w:jc w:val="center"/>
              <w:rPr>
                <w:b/>
                <w:color w:val="111111"/>
                <w:sz w:val="24"/>
                <w:szCs w:val="24"/>
              </w:rPr>
            </w:pPr>
            <w:r w:rsidRPr="005B40AD">
              <w:rPr>
                <w:b/>
                <w:color w:val="111111"/>
                <w:sz w:val="24"/>
                <w:szCs w:val="24"/>
              </w:rPr>
              <w:t>4 неделя</w:t>
            </w:r>
          </w:p>
        </w:tc>
      </w:tr>
      <w:tr w:rsidR="007F6BC8" w:rsidRPr="001D33A7" w:rsidTr="000E705C">
        <w:trPr>
          <w:trHeight w:val="410"/>
        </w:trPr>
        <w:tc>
          <w:tcPr>
            <w:tcW w:w="2835" w:type="dxa"/>
          </w:tcPr>
          <w:p w:rsidR="007F6BC8" w:rsidRPr="000B07E5" w:rsidRDefault="004A16B4" w:rsidP="00831A96">
            <w:pPr>
              <w:rPr>
                <w:color w:val="111111"/>
                <w:sz w:val="24"/>
                <w:szCs w:val="24"/>
              </w:rPr>
            </w:pPr>
            <w:r w:rsidRPr="000B07E5">
              <w:rPr>
                <w:color w:val="000000" w:themeColor="text1"/>
                <w:sz w:val="24"/>
                <w:szCs w:val="24"/>
              </w:rPr>
              <w:t>Занятие</w:t>
            </w:r>
            <w:r w:rsidR="009111D6">
              <w:rPr>
                <w:color w:val="000000" w:themeColor="text1"/>
                <w:sz w:val="24"/>
                <w:szCs w:val="24"/>
              </w:rPr>
              <w:t xml:space="preserve"> 96</w:t>
            </w:r>
            <w:r w:rsidR="00831A96" w:rsidRPr="000B07E5">
              <w:rPr>
                <w:color w:val="000000" w:themeColor="text1"/>
                <w:sz w:val="24"/>
                <w:szCs w:val="24"/>
              </w:rPr>
              <w:t xml:space="preserve"> Тема:</w:t>
            </w:r>
            <w:r w:rsidR="005B40AD">
              <w:rPr>
                <w:color w:val="000000" w:themeColor="text1"/>
                <w:sz w:val="24"/>
                <w:szCs w:val="24"/>
              </w:rPr>
              <w:t xml:space="preserve"> </w:t>
            </w:r>
            <w:r w:rsidR="001D33A7" w:rsidRPr="000B07E5">
              <w:rPr>
                <w:iCs/>
                <w:color w:val="111111"/>
                <w:sz w:val="24"/>
                <w:szCs w:val="24"/>
              </w:rPr>
              <w:t>«Желтые, пушистые»</w:t>
            </w:r>
          </w:p>
        </w:tc>
        <w:tc>
          <w:tcPr>
            <w:tcW w:w="7371" w:type="dxa"/>
          </w:tcPr>
          <w:p w:rsidR="007F6BC8" w:rsidRPr="000B07E5" w:rsidRDefault="00831A96" w:rsidP="00831A96">
            <w:pPr>
              <w:rPr>
                <w:color w:val="111111"/>
                <w:sz w:val="24"/>
                <w:szCs w:val="24"/>
              </w:rPr>
            </w:pPr>
            <w:r w:rsidRPr="000B07E5">
              <w:rPr>
                <w:color w:val="000000"/>
                <w:sz w:val="24"/>
                <w:szCs w:val="24"/>
                <w:lang w:eastAsia="ru-RU"/>
              </w:rPr>
              <w:t>Цель:</w:t>
            </w:r>
            <w:r w:rsidR="005822C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B46FD" w:rsidRPr="000B07E5">
              <w:rPr>
                <w:color w:val="111111"/>
                <w:sz w:val="24"/>
                <w:szCs w:val="24"/>
              </w:rPr>
              <w:t xml:space="preserve">Дать представление о цыпленке: </w:t>
            </w:r>
            <w:proofErr w:type="gramStart"/>
            <w:r w:rsidR="00BB46FD" w:rsidRPr="000B07E5">
              <w:rPr>
                <w:color w:val="111111"/>
                <w:sz w:val="24"/>
                <w:szCs w:val="24"/>
              </w:rPr>
              <w:t>желтый</w:t>
            </w:r>
            <w:proofErr w:type="gramEnd"/>
            <w:r w:rsidR="00BB46FD" w:rsidRPr="000B07E5">
              <w:rPr>
                <w:color w:val="111111"/>
                <w:sz w:val="24"/>
                <w:szCs w:val="24"/>
              </w:rPr>
              <w:t>, пушистый, бегает, клюет зернышки, пищит – пи-пи-пи; развивать зрительную</w:t>
            </w:r>
            <w:r w:rsidR="005B40AD">
              <w:rPr>
                <w:color w:val="111111"/>
                <w:sz w:val="24"/>
                <w:szCs w:val="24"/>
              </w:rPr>
              <w:t xml:space="preserve"> </w:t>
            </w:r>
            <w:r w:rsidR="00BB46FD" w:rsidRPr="000B07E5">
              <w:rPr>
                <w:color w:val="111111"/>
                <w:sz w:val="24"/>
                <w:szCs w:val="24"/>
              </w:rPr>
              <w:t>координацию, звукоподражание; воспитывать доброе отношение к животным</w:t>
            </w:r>
          </w:p>
        </w:tc>
      </w:tr>
      <w:tr w:rsidR="007F6BC8" w:rsidRPr="001D33A7" w:rsidTr="000E705C">
        <w:trPr>
          <w:trHeight w:val="410"/>
        </w:trPr>
        <w:tc>
          <w:tcPr>
            <w:tcW w:w="2835" w:type="dxa"/>
          </w:tcPr>
          <w:p w:rsidR="007F6BC8" w:rsidRPr="000B07E5" w:rsidRDefault="009111D6" w:rsidP="00831A96">
            <w:pPr>
              <w:rPr>
                <w:color w:val="11111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Занятие 97</w:t>
            </w:r>
            <w:r w:rsidR="00831A96" w:rsidRPr="000B07E5">
              <w:rPr>
                <w:color w:val="000000" w:themeColor="text1"/>
                <w:sz w:val="24"/>
                <w:szCs w:val="24"/>
              </w:rPr>
              <w:t xml:space="preserve"> Тема:</w:t>
            </w:r>
            <w:r w:rsidR="00006761">
              <w:rPr>
                <w:color w:val="000000" w:themeColor="text1"/>
                <w:sz w:val="24"/>
                <w:szCs w:val="24"/>
              </w:rPr>
              <w:t xml:space="preserve"> </w:t>
            </w:r>
            <w:r w:rsidR="001D33A7" w:rsidRPr="000B07E5">
              <w:rPr>
                <w:iCs/>
                <w:color w:val="111111"/>
                <w:sz w:val="24"/>
                <w:szCs w:val="24"/>
              </w:rPr>
              <w:t>«Кто в гости пришел?»</w:t>
            </w:r>
          </w:p>
        </w:tc>
        <w:tc>
          <w:tcPr>
            <w:tcW w:w="7371" w:type="dxa"/>
          </w:tcPr>
          <w:p w:rsidR="007F6BC8" w:rsidRPr="000B07E5" w:rsidRDefault="00831A96" w:rsidP="00831A96">
            <w:pPr>
              <w:rPr>
                <w:color w:val="111111"/>
                <w:sz w:val="24"/>
                <w:szCs w:val="24"/>
              </w:rPr>
            </w:pPr>
            <w:r w:rsidRPr="000B07E5">
              <w:rPr>
                <w:color w:val="000000"/>
                <w:sz w:val="24"/>
                <w:szCs w:val="24"/>
                <w:lang w:eastAsia="ru-RU"/>
              </w:rPr>
              <w:t>Цель:</w:t>
            </w:r>
            <w:r w:rsidR="005822C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B46FD" w:rsidRPr="000B07E5">
              <w:rPr>
                <w:color w:val="111111"/>
                <w:sz w:val="24"/>
                <w:szCs w:val="24"/>
              </w:rPr>
              <w:t>Развивать устойчивость слухового восприятия, соотношения звука с образом звучащей игрушки, нахождения звучащего предмета на картинке, обозначать предмет облегченным словом</w:t>
            </w:r>
          </w:p>
        </w:tc>
      </w:tr>
      <w:tr w:rsidR="007F6BC8" w:rsidRPr="001D33A7" w:rsidTr="000E705C">
        <w:trPr>
          <w:trHeight w:val="410"/>
        </w:trPr>
        <w:tc>
          <w:tcPr>
            <w:tcW w:w="2835" w:type="dxa"/>
          </w:tcPr>
          <w:p w:rsidR="007F6BC8" w:rsidRPr="000B07E5" w:rsidRDefault="009111D6" w:rsidP="00831A96">
            <w:pPr>
              <w:rPr>
                <w:color w:val="11111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Занятие 98</w:t>
            </w:r>
            <w:r w:rsidR="00831A96" w:rsidRPr="000B07E5">
              <w:rPr>
                <w:color w:val="000000" w:themeColor="text1"/>
                <w:sz w:val="24"/>
                <w:szCs w:val="24"/>
              </w:rPr>
              <w:t xml:space="preserve"> Тема:</w:t>
            </w:r>
            <w:r w:rsidR="00006761">
              <w:rPr>
                <w:color w:val="000000" w:themeColor="text1"/>
                <w:sz w:val="24"/>
                <w:szCs w:val="24"/>
              </w:rPr>
              <w:t xml:space="preserve"> </w:t>
            </w:r>
            <w:r w:rsidR="001D33A7" w:rsidRPr="000B07E5">
              <w:rPr>
                <w:iCs/>
                <w:color w:val="111111"/>
                <w:sz w:val="24"/>
                <w:szCs w:val="24"/>
              </w:rPr>
              <w:t>«Наши верные друзья»</w:t>
            </w:r>
          </w:p>
        </w:tc>
        <w:tc>
          <w:tcPr>
            <w:tcW w:w="7371" w:type="dxa"/>
          </w:tcPr>
          <w:p w:rsidR="007F6BC8" w:rsidRPr="000B07E5" w:rsidRDefault="00831A96" w:rsidP="00831A96">
            <w:pPr>
              <w:rPr>
                <w:color w:val="111111"/>
                <w:sz w:val="24"/>
                <w:szCs w:val="24"/>
              </w:rPr>
            </w:pPr>
            <w:r w:rsidRPr="000B07E5">
              <w:rPr>
                <w:color w:val="000000"/>
                <w:sz w:val="24"/>
                <w:szCs w:val="24"/>
                <w:lang w:eastAsia="ru-RU"/>
              </w:rPr>
              <w:t>Цель:</w:t>
            </w:r>
            <w:r w:rsidR="005822C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B46FD" w:rsidRPr="000B07E5">
              <w:rPr>
                <w:color w:val="111111"/>
                <w:sz w:val="24"/>
                <w:szCs w:val="24"/>
              </w:rPr>
              <w:t>Совершенствовать знания о домашних животных: кошке, собаке, сравнивать и выделять отличительные черты: лает, мяукает; развивать тактильное восприятие: мягкая, пушистая; воспитывать доброе, заботливое отношение к животным</w:t>
            </w:r>
            <w:proofErr w:type="gramEnd"/>
          </w:p>
        </w:tc>
      </w:tr>
      <w:tr w:rsidR="005B40AD" w:rsidRPr="001D33A7" w:rsidTr="00970F7D">
        <w:trPr>
          <w:trHeight w:val="304"/>
        </w:trPr>
        <w:tc>
          <w:tcPr>
            <w:tcW w:w="10206" w:type="dxa"/>
            <w:gridSpan w:val="2"/>
          </w:tcPr>
          <w:p w:rsidR="005B40AD" w:rsidRPr="005B40AD" w:rsidRDefault="005B40AD" w:rsidP="005B40AD">
            <w:pPr>
              <w:jc w:val="center"/>
              <w:rPr>
                <w:b/>
                <w:color w:val="000000"/>
                <w:lang w:eastAsia="ru-RU"/>
              </w:rPr>
            </w:pPr>
            <w:r w:rsidRPr="005B40AD">
              <w:rPr>
                <w:b/>
                <w:color w:val="111111"/>
                <w:sz w:val="24"/>
                <w:szCs w:val="24"/>
              </w:rPr>
              <w:t>5 неделя</w:t>
            </w:r>
          </w:p>
        </w:tc>
      </w:tr>
      <w:tr w:rsidR="005B40AD" w:rsidRPr="001D33A7" w:rsidTr="00890A29">
        <w:trPr>
          <w:trHeight w:val="410"/>
        </w:trPr>
        <w:tc>
          <w:tcPr>
            <w:tcW w:w="2835" w:type="dxa"/>
          </w:tcPr>
          <w:p w:rsidR="005B40AD" w:rsidRPr="000B07E5" w:rsidRDefault="009111D6" w:rsidP="00831A96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Занятие 99</w:t>
            </w:r>
            <w:r w:rsidR="005B40AD" w:rsidRPr="000B07E5">
              <w:rPr>
                <w:color w:val="000000" w:themeColor="text1"/>
                <w:sz w:val="24"/>
                <w:szCs w:val="24"/>
              </w:rPr>
              <w:t xml:space="preserve"> Тема:</w:t>
            </w:r>
            <w:r w:rsidR="005B40AD">
              <w:rPr>
                <w:color w:val="000000" w:themeColor="text1"/>
                <w:sz w:val="24"/>
                <w:szCs w:val="24"/>
              </w:rPr>
              <w:t xml:space="preserve"> </w:t>
            </w:r>
            <w:r w:rsidR="005B40AD">
              <w:rPr>
                <w:iCs/>
                <w:color w:val="111111"/>
                <w:sz w:val="24"/>
                <w:szCs w:val="24"/>
              </w:rPr>
              <w:t>«</w:t>
            </w:r>
            <w:r w:rsidR="00431BEC">
              <w:rPr>
                <w:iCs/>
                <w:color w:val="111111"/>
                <w:sz w:val="24"/>
                <w:szCs w:val="24"/>
              </w:rPr>
              <w:t>Чудесный мешочек</w:t>
            </w:r>
            <w:r w:rsidR="005B40AD" w:rsidRPr="000B07E5">
              <w:rPr>
                <w:iCs/>
                <w:color w:val="111111"/>
                <w:sz w:val="24"/>
                <w:szCs w:val="24"/>
              </w:rPr>
              <w:t>»</w:t>
            </w:r>
            <w:r w:rsidR="00431BEC">
              <w:rPr>
                <w:iCs/>
                <w:color w:val="111111"/>
                <w:sz w:val="24"/>
                <w:szCs w:val="24"/>
              </w:rPr>
              <w:t xml:space="preserve"> (домашние животные)</w:t>
            </w:r>
          </w:p>
        </w:tc>
        <w:tc>
          <w:tcPr>
            <w:tcW w:w="7371" w:type="dxa"/>
          </w:tcPr>
          <w:p w:rsidR="005B40AD" w:rsidRPr="000B07E5" w:rsidRDefault="00431BEC" w:rsidP="00431BEC">
            <w:pPr>
              <w:rPr>
                <w:color w:val="000000"/>
                <w:lang w:eastAsia="ru-RU"/>
              </w:rPr>
            </w:pPr>
            <w:r w:rsidRPr="000B07E5">
              <w:rPr>
                <w:color w:val="000000"/>
                <w:sz w:val="24"/>
                <w:szCs w:val="24"/>
                <w:lang w:eastAsia="ru-RU"/>
              </w:rPr>
              <w:t>Цель: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Продолжать учить узнавать игрушки (домашние животные) на ощупь. </w:t>
            </w:r>
            <w:r>
              <w:rPr>
                <w:color w:val="111111"/>
                <w:sz w:val="24"/>
                <w:szCs w:val="24"/>
              </w:rPr>
              <w:t>Развивать тактильное восприятие.</w:t>
            </w:r>
          </w:p>
        </w:tc>
      </w:tr>
      <w:tr w:rsidR="005B40AD" w:rsidRPr="001D33A7" w:rsidTr="00890A29">
        <w:trPr>
          <w:trHeight w:val="410"/>
        </w:trPr>
        <w:tc>
          <w:tcPr>
            <w:tcW w:w="2835" w:type="dxa"/>
          </w:tcPr>
          <w:p w:rsidR="005B40AD" w:rsidRPr="000B07E5" w:rsidRDefault="009111D6" w:rsidP="00431BEC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Занятие 100</w:t>
            </w:r>
            <w:r w:rsidR="005B40AD" w:rsidRPr="000B07E5">
              <w:rPr>
                <w:color w:val="000000" w:themeColor="text1"/>
                <w:sz w:val="24"/>
                <w:szCs w:val="24"/>
              </w:rPr>
              <w:t xml:space="preserve"> Тема:</w:t>
            </w:r>
            <w:r w:rsidR="005B40AD">
              <w:rPr>
                <w:color w:val="000000" w:themeColor="text1"/>
                <w:sz w:val="24"/>
                <w:szCs w:val="24"/>
              </w:rPr>
              <w:t xml:space="preserve"> </w:t>
            </w:r>
            <w:r w:rsidR="00431BEC">
              <w:rPr>
                <w:iCs/>
                <w:color w:val="111111"/>
                <w:sz w:val="24"/>
                <w:szCs w:val="24"/>
              </w:rPr>
              <w:t>«Чудесный слоник</w:t>
            </w:r>
            <w:r w:rsidR="00431BEC" w:rsidRPr="000B07E5">
              <w:rPr>
                <w:iCs/>
                <w:color w:val="111111"/>
                <w:sz w:val="24"/>
                <w:szCs w:val="24"/>
              </w:rPr>
              <w:t>»</w:t>
            </w:r>
            <w:r w:rsidR="00431BEC">
              <w:rPr>
                <w:iCs/>
                <w:color w:val="111111"/>
                <w:sz w:val="24"/>
                <w:szCs w:val="24"/>
              </w:rPr>
              <w:t xml:space="preserve"> (дикие животные) пособие для дидактических игр </w:t>
            </w:r>
          </w:p>
        </w:tc>
        <w:tc>
          <w:tcPr>
            <w:tcW w:w="7371" w:type="dxa"/>
          </w:tcPr>
          <w:p w:rsidR="005B40AD" w:rsidRPr="000B07E5" w:rsidRDefault="00431BEC" w:rsidP="00831A96">
            <w:pPr>
              <w:rPr>
                <w:color w:val="000000"/>
                <w:lang w:eastAsia="ru-RU"/>
              </w:rPr>
            </w:pPr>
            <w:r w:rsidRPr="000B07E5">
              <w:rPr>
                <w:color w:val="000000"/>
                <w:sz w:val="24"/>
                <w:szCs w:val="24"/>
                <w:lang w:eastAsia="ru-RU"/>
              </w:rPr>
              <w:t>Цель: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Продолжать учить узнавать игрушки (дикие животные) на ощупь. </w:t>
            </w:r>
            <w:r>
              <w:rPr>
                <w:color w:val="111111"/>
                <w:sz w:val="24"/>
                <w:szCs w:val="24"/>
              </w:rPr>
              <w:t>Развивать тактильное восприятие.</w:t>
            </w:r>
          </w:p>
        </w:tc>
      </w:tr>
      <w:tr w:rsidR="005B40AD" w:rsidRPr="001D33A7" w:rsidTr="00890A29">
        <w:trPr>
          <w:trHeight w:val="410"/>
        </w:trPr>
        <w:tc>
          <w:tcPr>
            <w:tcW w:w="2835" w:type="dxa"/>
          </w:tcPr>
          <w:p w:rsidR="005B40AD" w:rsidRPr="000B07E5" w:rsidRDefault="009111D6" w:rsidP="00831A96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Занятие 101</w:t>
            </w:r>
            <w:r w:rsidR="005B40AD" w:rsidRPr="000B07E5">
              <w:rPr>
                <w:color w:val="000000" w:themeColor="text1"/>
                <w:sz w:val="24"/>
                <w:szCs w:val="24"/>
              </w:rPr>
              <w:t xml:space="preserve"> Тема:</w:t>
            </w:r>
            <w:r w:rsidR="005B40AD">
              <w:rPr>
                <w:color w:val="000000" w:themeColor="text1"/>
                <w:sz w:val="24"/>
                <w:szCs w:val="24"/>
              </w:rPr>
              <w:t xml:space="preserve"> </w:t>
            </w:r>
            <w:r w:rsidR="005B40AD">
              <w:rPr>
                <w:iCs/>
                <w:color w:val="111111"/>
                <w:sz w:val="24"/>
                <w:szCs w:val="24"/>
              </w:rPr>
              <w:t>«</w:t>
            </w:r>
            <w:r w:rsidR="00431BEC">
              <w:rPr>
                <w:iCs/>
                <w:color w:val="111111"/>
                <w:sz w:val="24"/>
                <w:szCs w:val="24"/>
              </w:rPr>
              <w:t>Вот и лето пришло</w:t>
            </w:r>
            <w:r w:rsidR="005B40AD" w:rsidRPr="000B07E5">
              <w:rPr>
                <w:iCs/>
                <w:color w:val="111111"/>
                <w:sz w:val="24"/>
                <w:szCs w:val="24"/>
              </w:rPr>
              <w:t>»</w:t>
            </w:r>
          </w:p>
        </w:tc>
        <w:tc>
          <w:tcPr>
            <w:tcW w:w="7371" w:type="dxa"/>
          </w:tcPr>
          <w:p w:rsidR="005B40AD" w:rsidRPr="000B07E5" w:rsidRDefault="00431BEC" w:rsidP="00831A9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Цель: Закрепить признаки лета, развивать зрительное и слуховое восприятие.</w:t>
            </w:r>
          </w:p>
        </w:tc>
      </w:tr>
    </w:tbl>
    <w:p w:rsidR="00801066" w:rsidRDefault="00801066" w:rsidP="00801066">
      <w:pPr>
        <w:shd w:val="clear" w:color="auto" w:fill="FFFFFF"/>
        <w:spacing w:after="150" w:line="300" w:lineRule="atLeast"/>
        <w:jc w:val="center"/>
        <w:rPr>
          <w:b/>
          <w:bCs/>
          <w:lang w:eastAsia="ru-RU"/>
        </w:rPr>
      </w:pPr>
    </w:p>
    <w:p w:rsidR="00893313" w:rsidRPr="00893313" w:rsidRDefault="00893313" w:rsidP="00893313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93313">
        <w:rPr>
          <w:rFonts w:eastAsiaTheme="minorHAnsi"/>
          <w:b/>
          <w:bCs/>
          <w:sz w:val="28"/>
          <w:szCs w:val="28"/>
          <w:lang w:eastAsia="en-US"/>
        </w:rPr>
        <w:t>ПРИМЕРНЫЙ ПЕРЕЧЕНЬ ПРОИЗВЕДЕНИЙ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893313">
        <w:rPr>
          <w:rFonts w:eastAsiaTheme="minorHAnsi"/>
          <w:b/>
          <w:bCs/>
          <w:sz w:val="28"/>
          <w:szCs w:val="28"/>
          <w:lang w:eastAsia="en-US"/>
        </w:rPr>
        <w:t>ДЛЯ ЧТЕНИЯ И РАССКАЗЫВАНИЯ ДЕТЯМ</w:t>
      </w:r>
    </w:p>
    <w:p w:rsidR="00893313" w:rsidRPr="00893313" w:rsidRDefault="00893313" w:rsidP="0089331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Русский фольклор: р</w:t>
      </w:r>
      <w:r w:rsidRPr="00893313">
        <w:rPr>
          <w:rFonts w:eastAsiaTheme="minorHAnsi"/>
          <w:sz w:val="28"/>
          <w:szCs w:val="28"/>
          <w:lang w:eastAsia="en-US"/>
        </w:rPr>
        <w:t xml:space="preserve">усские народные песенки, </w:t>
      </w:r>
      <w:proofErr w:type="spellStart"/>
      <w:r w:rsidRPr="00893313">
        <w:rPr>
          <w:rFonts w:eastAsiaTheme="minorHAnsi"/>
          <w:sz w:val="28"/>
          <w:szCs w:val="28"/>
          <w:lang w:eastAsia="en-US"/>
        </w:rPr>
        <w:t>потешки</w:t>
      </w:r>
      <w:proofErr w:type="spellEnd"/>
      <w:r w:rsidRPr="00893313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893313">
        <w:rPr>
          <w:rFonts w:eastAsiaTheme="minorHAnsi"/>
          <w:sz w:val="28"/>
          <w:szCs w:val="28"/>
          <w:lang w:eastAsia="en-US"/>
        </w:rPr>
        <w:t>«Ладушки, ладушки!..», «Петушок, петушок...», «Большие ноги...», «Водичка, водичка...», «Баю-бай, баю-бай...», «Киска, киска, киска, брысь!..», «Как у нашего кота...», «Пошел кот под мосток...».</w:t>
      </w:r>
      <w:proofErr w:type="gramEnd"/>
    </w:p>
    <w:p w:rsidR="00893313" w:rsidRPr="00893313" w:rsidRDefault="00893313" w:rsidP="0089331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3313">
        <w:rPr>
          <w:rFonts w:eastAsiaTheme="minorHAnsi"/>
          <w:sz w:val="28"/>
          <w:szCs w:val="28"/>
          <w:lang w:eastAsia="en-US"/>
        </w:rPr>
        <w:t xml:space="preserve">Русские народные сказки. </w:t>
      </w:r>
      <w:proofErr w:type="gramStart"/>
      <w:r w:rsidRPr="00893313">
        <w:rPr>
          <w:rFonts w:eastAsiaTheme="minorHAnsi"/>
          <w:sz w:val="28"/>
          <w:szCs w:val="28"/>
          <w:lang w:eastAsia="en-US"/>
        </w:rPr>
        <w:t>«Курочка Ряба», «Репка» (обр. К. Ушинского); «</w:t>
      </w:r>
      <w:r>
        <w:rPr>
          <w:rFonts w:eastAsiaTheme="minorHAnsi"/>
          <w:sz w:val="28"/>
          <w:szCs w:val="28"/>
          <w:lang w:eastAsia="en-US"/>
        </w:rPr>
        <w:t>Как коза из</w:t>
      </w:r>
      <w:r w:rsidRPr="00893313">
        <w:rPr>
          <w:rFonts w:eastAsiaTheme="minorHAnsi"/>
          <w:sz w:val="28"/>
          <w:szCs w:val="28"/>
          <w:lang w:eastAsia="en-US"/>
        </w:rPr>
        <w:t>бушку построила» (</w:t>
      </w:r>
      <w:proofErr w:type="spellStart"/>
      <w:r w:rsidRPr="00893313">
        <w:rPr>
          <w:rFonts w:eastAsiaTheme="minorHAnsi"/>
          <w:sz w:val="28"/>
          <w:szCs w:val="28"/>
          <w:lang w:eastAsia="en-US"/>
        </w:rPr>
        <w:t>обраб</w:t>
      </w:r>
      <w:proofErr w:type="spellEnd"/>
      <w:r w:rsidRPr="00893313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893313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893313">
        <w:rPr>
          <w:rFonts w:eastAsiaTheme="minorHAnsi"/>
          <w:sz w:val="28"/>
          <w:szCs w:val="28"/>
          <w:lang w:eastAsia="en-US"/>
        </w:rPr>
        <w:t>М. Булатова).</w:t>
      </w:r>
      <w:proofErr w:type="gramEnd"/>
    </w:p>
    <w:p w:rsidR="00893313" w:rsidRPr="00893313" w:rsidRDefault="00893313" w:rsidP="0089331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Pr="00893313">
        <w:rPr>
          <w:rFonts w:eastAsiaTheme="minorHAnsi"/>
          <w:sz w:val="28"/>
          <w:szCs w:val="28"/>
          <w:lang w:eastAsia="en-US"/>
        </w:rPr>
        <w:t xml:space="preserve">Произведения поэтов </w:t>
      </w:r>
      <w:r>
        <w:rPr>
          <w:rFonts w:eastAsiaTheme="minorHAnsi"/>
          <w:sz w:val="28"/>
          <w:szCs w:val="28"/>
          <w:lang w:eastAsia="en-US"/>
        </w:rPr>
        <w:t xml:space="preserve">и писателей России: </w:t>
      </w:r>
      <w:r w:rsidRPr="00893313">
        <w:rPr>
          <w:rFonts w:eastAsiaTheme="minorHAnsi"/>
          <w:sz w:val="28"/>
          <w:szCs w:val="28"/>
          <w:lang w:eastAsia="en-US"/>
        </w:rPr>
        <w:t xml:space="preserve">Поэзия. З. Александрова. «Прятки»; А. </w:t>
      </w:r>
      <w:proofErr w:type="spellStart"/>
      <w:r w:rsidRPr="00893313">
        <w:rPr>
          <w:rFonts w:eastAsiaTheme="minorHAnsi"/>
          <w:sz w:val="28"/>
          <w:szCs w:val="28"/>
          <w:lang w:eastAsia="en-US"/>
        </w:rPr>
        <w:t>Барто</w:t>
      </w:r>
      <w:proofErr w:type="spellEnd"/>
      <w:r w:rsidRPr="00893313">
        <w:rPr>
          <w:rFonts w:eastAsiaTheme="minorHAnsi"/>
          <w:sz w:val="28"/>
          <w:szCs w:val="28"/>
          <w:lang w:eastAsia="en-US"/>
        </w:rPr>
        <w:t>. «Бычок», «Мячик», «Слон» (</w:t>
      </w:r>
      <w:r>
        <w:rPr>
          <w:rFonts w:eastAsiaTheme="minorHAnsi"/>
          <w:sz w:val="28"/>
          <w:szCs w:val="28"/>
          <w:lang w:eastAsia="en-US"/>
        </w:rPr>
        <w:t>из цик</w:t>
      </w:r>
      <w:r w:rsidRPr="00893313">
        <w:rPr>
          <w:rFonts w:eastAsiaTheme="minorHAnsi"/>
          <w:sz w:val="28"/>
          <w:szCs w:val="28"/>
          <w:lang w:eastAsia="en-US"/>
        </w:rPr>
        <w:t>ла «Игрушки»); В. Берестов. «Курица с цыплятами»; В. Жуковский. «Птичка»; Г. </w:t>
      </w:r>
      <w:proofErr w:type="spellStart"/>
      <w:r w:rsidRPr="00893313">
        <w:rPr>
          <w:rFonts w:eastAsiaTheme="minorHAnsi"/>
          <w:sz w:val="28"/>
          <w:szCs w:val="28"/>
          <w:lang w:eastAsia="en-US"/>
        </w:rPr>
        <w:t>Лагздынь</w:t>
      </w:r>
      <w:proofErr w:type="spellEnd"/>
      <w:r w:rsidRPr="00893313">
        <w:rPr>
          <w:rFonts w:eastAsiaTheme="minorHAnsi"/>
          <w:sz w:val="28"/>
          <w:szCs w:val="28"/>
          <w:lang w:eastAsia="en-US"/>
        </w:rPr>
        <w:t xml:space="preserve">. «Зайка, зайка, попляши!»; С. Маршак. «Слон», «Тигренок», «Совята» (из цикла «Детки в клетке»); И. </w:t>
      </w:r>
      <w:proofErr w:type="spellStart"/>
      <w:r w:rsidRPr="00893313">
        <w:rPr>
          <w:rFonts w:eastAsiaTheme="minorHAnsi"/>
          <w:sz w:val="28"/>
          <w:szCs w:val="28"/>
          <w:lang w:eastAsia="en-US"/>
        </w:rPr>
        <w:t>Токмакова</w:t>
      </w:r>
      <w:proofErr w:type="spellEnd"/>
      <w:r w:rsidRPr="00893313">
        <w:rPr>
          <w:rFonts w:eastAsiaTheme="minorHAnsi"/>
          <w:sz w:val="28"/>
          <w:szCs w:val="28"/>
          <w:lang w:eastAsia="en-US"/>
        </w:rPr>
        <w:t>. «</w:t>
      </w:r>
      <w:proofErr w:type="spellStart"/>
      <w:r w:rsidRPr="00893313">
        <w:rPr>
          <w:rFonts w:eastAsiaTheme="minorHAnsi"/>
          <w:sz w:val="28"/>
          <w:szCs w:val="28"/>
          <w:lang w:eastAsia="en-US"/>
        </w:rPr>
        <w:t>Баиньки</w:t>
      </w:r>
      <w:proofErr w:type="spellEnd"/>
      <w:r w:rsidRPr="00893313">
        <w:rPr>
          <w:rFonts w:eastAsiaTheme="minorHAnsi"/>
          <w:sz w:val="28"/>
          <w:szCs w:val="28"/>
          <w:lang w:eastAsia="en-US"/>
        </w:rPr>
        <w:t>».</w:t>
      </w:r>
    </w:p>
    <w:p w:rsidR="00893313" w:rsidRPr="00893313" w:rsidRDefault="00893313" w:rsidP="0089331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3313">
        <w:rPr>
          <w:rFonts w:eastAsiaTheme="minorHAnsi"/>
          <w:sz w:val="28"/>
          <w:szCs w:val="28"/>
          <w:lang w:eastAsia="en-US"/>
        </w:rPr>
        <w:t>Проза. Т. Александрова. «Хрюшка и Чушка» (в сокр.); Л. Пантелеев. «</w:t>
      </w:r>
      <w:r>
        <w:rPr>
          <w:rFonts w:eastAsiaTheme="minorHAnsi"/>
          <w:sz w:val="28"/>
          <w:szCs w:val="28"/>
          <w:lang w:eastAsia="en-US"/>
        </w:rPr>
        <w:t>Как поросенок го</w:t>
      </w:r>
      <w:r w:rsidRPr="00893313">
        <w:rPr>
          <w:rFonts w:eastAsiaTheme="minorHAnsi"/>
          <w:sz w:val="28"/>
          <w:szCs w:val="28"/>
          <w:lang w:eastAsia="en-US"/>
        </w:rPr>
        <w:t xml:space="preserve">ворить научился»; В. </w:t>
      </w:r>
      <w:proofErr w:type="spellStart"/>
      <w:r w:rsidRPr="00893313">
        <w:rPr>
          <w:rFonts w:eastAsiaTheme="minorHAnsi"/>
          <w:sz w:val="28"/>
          <w:szCs w:val="28"/>
          <w:lang w:eastAsia="en-US"/>
        </w:rPr>
        <w:t>Сутеев</w:t>
      </w:r>
      <w:proofErr w:type="spellEnd"/>
      <w:r w:rsidRPr="00893313">
        <w:rPr>
          <w:rFonts w:eastAsiaTheme="minorHAnsi"/>
          <w:sz w:val="28"/>
          <w:szCs w:val="28"/>
          <w:lang w:eastAsia="en-US"/>
        </w:rPr>
        <w:t xml:space="preserve">. «Цыпленок и утенок»; Е. </w:t>
      </w:r>
      <w:proofErr w:type="spellStart"/>
      <w:r w:rsidRPr="00893313">
        <w:rPr>
          <w:rFonts w:eastAsiaTheme="minorHAnsi"/>
          <w:sz w:val="28"/>
          <w:szCs w:val="28"/>
          <w:lang w:eastAsia="en-US"/>
        </w:rPr>
        <w:t>Чарушин</w:t>
      </w:r>
      <w:proofErr w:type="spellEnd"/>
      <w:r w:rsidRPr="00893313">
        <w:rPr>
          <w:rFonts w:eastAsiaTheme="minorHAnsi"/>
          <w:sz w:val="28"/>
          <w:szCs w:val="28"/>
          <w:lang w:eastAsia="en-US"/>
        </w:rPr>
        <w:t>. «Курочка» (из </w:t>
      </w:r>
      <w:r>
        <w:rPr>
          <w:rFonts w:eastAsiaTheme="minorHAnsi"/>
          <w:sz w:val="28"/>
          <w:szCs w:val="28"/>
          <w:lang w:eastAsia="en-US"/>
        </w:rPr>
        <w:t>цик</w:t>
      </w:r>
      <w:r w:rsidRPr="00893313">
        <w:rPr>
          <w:rFonts w:eastAsiaTheme="minorHAnsi"/>
          <w:sz w:val="28"/>
          <w:szCs w:val="28"/>
          <w:lang w:eastAsia="en-US"/>
        </w:rPr>
        <w:t>ла «Большие и маленькие»); К. Чуковский. «Цыпленок».</w:t>
      </w:r>
    </w:p>
    <w:p w:rsidR="00A73D13" w:rsidRPr="002F7BA4" w:rsidRDefault="00A73D13" w:rsidP="00893313">
      <w:pPr>
        <w:shd w:val="clear" w:color="auto" w:fill="FFFFFF"/>
        <w:spacing w:after="150"/>
        <w:rPr>
          <w:b/>
          <w:bCs/>
          <w:lang w:eastAsia="ru-RU"/>
        </w:rPr>
      </w:pPr>
    </w:p>
    <w:p w:rsidR="00AB3270" w:rsidRPr="00133ACC" w:rsidRDefault="00E0456D" w:rsidP="00893313">
      <w:pPr>
        <w:shd w:val="clear" w:color="auto" w:fill="FFFFFF"/>
        <w:spacing w:after="150"/>
        <w:jc w:val="center"/>
        <w:rPr>
          <w:b/>
          <w:bCs/>
          <w:sz w:val="28"/>
          <w:szCs w:val="28"/>
          <w:lang w:eastAsia="ru-RU"/>
        </w:rPr>
      </w:pPr>
      <w:r w:rsidRPr="00133ACC">
        <w:rPr>
          <w:b/>
          <w:bCs/>
          <w:sz w:val="28"/>
          <w:szCs w:val="28"/>
          <w:lang w:eastAsia="ru-RU"/>
        </w:rPr>
        <w:t>8. МУЗЫКАЛЬНОЕ РАЗВИТИЕ</w:t>
      </w:r>
    </w:p>
    <w:p w:rsidR="00E0456D" w:rsidRPr="00133ACC" w:rsidRDefault="00E0456D" w:rsidP="00CD1F6A">
      <w:pPr>
        <w:widowControl w:val="0"/>
        <w:shd w:val="clear" w:color="auto" w:fill="FFFFFF"/>
        <w:jc w:val="both"/>
        <w:rPr>
          <w:sz w:val="28"/>
          <w:szCs w:val="28"/>
          <w:lang w:eastAsia="ru-RU"/>
        </w:rPr>
      </w:pPr>
      <w:r w:rsidRPr="00133ACC">
        <w:rPr>
          <w:b/>
          <w:bCs/>
          <w:sz w:val="28"/>
          <w:szCs w:val="28"/>
          <w:lang w:eastAsia="ru-RU"/>
        </w:rPr>
        <w:t>Характеристика особенностей музыкального развития детей</w:t>
      </w:r>
      <w:r w:rsidR="00BC318D" w:rsidRPr="00133ACC">
        <w:rPr>
          <w:sz w:val="28"/>
          <w:szCs w:val="28"/>
          <w:lang w:eastAsia="ru-RU"/>
        </w:rPr>
        <w:t xml:space="preserve"> </w:t>
      </w:r>
      <w:r w:rsidR="00BC318D" w:rsidRPr="00133ACC">
        <w:rPr>
          <w:b/>
          <w:bCs/>
          <w:sz w:val="28"/>
          <w:szCs w:val="28"/>
          <w:lang w:eastAsia="ru-RU"/>
        </w:rPr>
        <w:t>группы</w:t>
      </w:r>
      <w:r w:rsidR="00133ACC">
        <w:rPr>
          <w:b/>
          <w:bCs/>
          <w:sz w:val="28"/>
          <w:szCs w:val="28"/>
          <w:lang w:eastAsia="ru-RU"/>
        </w:rPr>
        <w:t xml:space="preserve"> раннего возраста (от 1</w:t>
      </w:r>
      <w:r w:rsidRPr="00133ACC">
        <w:rPr>
          <w:b/>
          <w:bCs/>
          <w:sz w:val="28"/>
          <w:szCs w:val="28"/>
          <w:lang w:eastAsia="ru-RU"/>
        </w:rPr>
        <w:t xml:space="preserve"> до 2 лет)</w:t>
      </w:r>
    </w:p>
    <w:p w:rsidR="00A73D13" w:rsidRPr="00A73D13" w:rsidRDefault="00AB3270" w:rsidP="00CD1F6A">
      <w:pPr>
        <w:widowControl w:val="0"/>
        <w:shd w:val="clear" w:color="auto" w:fill="FFFFFF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</w:t>
      </w:r>
      <w:r w:rsidR="00A73D13" w:rsidRPr="00A73D13">
        <w:rPr>
          <w:bCs/>
          <w:sz w:val="28"/>
          <w:szCs w:val="28"/>
          <w:lang w:eastAsia="ru-RU"/>
        </w:rPr>
        <w:t xml:space="preserve">Начинать развивать у детей музыкальную память. Вызывать радость от восприятия знакомого музыкального </w:t>
      </w:r>
      <w:r w:rsidR="00A73D13">
        <w:rPr>
          <w:bCs/>
          <w:sz w:val="28"/>
          <w:szCs w:val="28"/>
          <w:lang w:eastAsia="ru-RU"/>
        </w:rPr>
        <w:t xml:space="preserve">произведения, желание дослушать </w:t>
      </w:r>
      <w:r w:rsidR="00A73D13" w:rsidRPr="00A73D13">
        <w:rPr>
          <w:bCs/>
          <w:sz w:val="28"/>
          <w:szCs w:val="28"/>
          <w:lang w:eastAsia="ru-RU"/>
        </w:rPr>
        <w:t>его до конца. Помогать различать тембровое звучание музыкальных и</w:t>
      </w:r>
      <w:proofErr w:type="gramStart"/>
      <w:r w:rsidR="00A73D13" w:rsidRPr="00A73D13">
        <w:rPr>
          <w:bCs/>
          <w:sz w:val="28"/>
          <w:szCs w:val="28"/>
          <w:lang w:eastAsia="ru-RU"/>
        </w:rPr>
        <w:t>н-</w:t>
      </w:r>
      <w:proofErr w:type="gramEnd"/>
      <w:r w:rsidR="00A73D13" w:rsidRPr="00A73D13">
        <w:rPr>
          <w:bCs/>
          <w:sz w:val="28"/>
          <w:szCs w:val="28"/>
          <w:lang w:eastAsia="ru-RU"/>
        </w:rPr>
        <w:t xml:space="preserve"> </w:t>
      </w:r>
      <w:proofErr w:type="spellStart"/>
      <w:r w:rsidR="00A73D13" w:rsidRPr="00A73D13">
        <w:rPr>
          <w:bCs/>
          <w:sz w:val="28"/>
          <w:szCs w:val="28"/>
          <w:lang w:eastAsia="ru-RU"/>
        </w:rPr>
        <w:t>струментов</w:t>
      </w:r>
      <w:proofErr w:type="spellEnd"/>
      <w:r w:rsidR="00A73D13" w:rsidRPr="00A73D13">
        <w:rPr>
          <w:bCs/>
          <w:sz w:val="28"/>
          <w:szCs w:val="28"/>
          <w:lang w:eastAsia="ru-RU"/>
        </w:rPr>
        <w:t xml:space="preserve"> (дудочка, барабан, гармош</w:t>
      </w:r>
      <w:r w:rsidR="00A73D13">
        <w:rPr>
          <w:bCs/>
          <w:sz w:val="28"/>
          <w:szCs w:val="28"/>
          <w:lang w:eastAsia="ru-RU"/>
        </w:rPr>
        <w:t>ка, флейта), показывать инстру</w:t>
      </w:r>
      <w:r w:rsidR="00A73D13" w:rsidRPr="00A73D13">
        <w:rPr>
          <w:bCs/>
          <w:sz w:val="28"/>
          <w:szCs w:val="28"/>
          <w:lang w:eastAsia="ru-RU"/>
        </w:rPr>
        <w:t>мент (один из двух или трех), на котором взрослый исполнял мелодию.</w:t>
      </w:r>
    </w:p>
    <w:p w:rsidR="00A73D13" w:rsidRPr="00A73D13" w:rsidRDefault="00A73D13" w:rsidP="00CD1F6A">
      <w:pPr>
        <w:widowControl w:val="0"/>
        <w:shd w:val="clear" w:color="auto" w:fill="FFFFFF"/>
        <w:jc w:val="both"/>
        <w:rPr>
          <w:bCs/>
          <w:sz w:val="28"/>
          <w:szCs w:val="28"/>
          <w:lang w:eastAsia="ru-RU"/>
        </w:rPr>
      </w:pPr>
      <w:r w:rsidRPr="00A73D13">
        <w:rPr>
          <w:bCs/>
          <w:sz w:val="28"/>
          <w:szCs w:val="28"/>
          <w:lang w:eastAsia="ru-RU"/>
        </w:rPr>
        <w:t>При пении стимулировать самостоят</w:t>
      </w:r>
      <w:r>
        <w:rPr>
          <w:bCs/>
          <w:sz w:val="28"/>
          <w:szCs w:val="28"/>
          <w:lang w:eastAsia="ru-RU"/>
        </w:rPr>
        <w:t>ельную активность детей (звуко</w:t>
      </w:r>
      <w:r w:rsidRPr="00A73D13">
        <w:rPr>
          <w:bCs/>
          <w:sz w:val="28"/>
          <w:szCs w:val="28"/>
          <w:lang w:eastAsia="ru-RU"/>
        </w:rPr>
        <w:t xml:space="preserve">подражание, </w:t>
      </w:r>
      <w:r w:rsidRPr="00A73D13">
        <w:rPr>
          <w:bCs/>
          <w:sz w:val="28"/>
          <w:szCs w:val="28"/>
          <w:lang w:eastAsia="ru-RU"/>
        </w:rPr>
        <w:lastRenderedPageBreak/>
        <w:t xml:space="preserve">подпевание слов, фраз, несложных </w:t>
      </w:r>
      <w:proofErr w:type="spellStart"/>
      <w:r w:rsidRPr="00A73D13">
        <w:rPr>
          <w:bCs/>
          <w:sz w:val="28"/>
          <w:szCs w:val="28"/>
          <w:lang w:eastAsia="ru-RU"/>
        </w:rPr>
        <w:t>попевок</w:t>
      </w:r>
      <w:proofErr w:type="spellEnd"/>
      <w:r w:rsidRPr="00A73D13">
        <w:rPr>
          <w:bCs/>
          <w:sz w:val="28"/>
          <w:szCs w:val="28"/>
          <w:lang w:eastAsia="ru-RU"/>
        </w:rPr>
        <w:t xml:space="preserve"> и песенок).</w:t>
      </w:r>
    </w:p>
    <w:p w:rsidR="00A73D13" w:rsidRPr="00A73D13" w:rsidRDefault="00A73D13" w:rsidP="00CD1F6A">
      <w:pPr>
        <w:widowControl w:val="0"/>
        <w:shd w:val="clear" w:color="auto" w:fill="FFFFFF"/>
        <w:jc w:val="both"/>
        <w:rPr>
          <w:bCs/>
          <w:sz w:val="28"/>
          <w:szCs w:val="28"/>
          <w:lang w:eastAsia="ru-RU"/>
        </w:rPr>
      </w:pPr>
      <w:r w:rsidRPr="00A73D13">
        <w:rPr>
          <w:bCs/>
          <w:sz w:val="28"/>
          <w:szCs w:val="28"/>
          <w:lang w:eastAsia="ru-RU"/>
        </w:rPr>
        <w:t>Продолжать совершенствовать дв</w:t>
      </w:r>
      <w:r>
        <w:rPr>
          <w:bCs/>
          <w:sz w:val="28"/>
          <w:szCs w:val="28"/>
          <w:lang w:eastAsia="ru-RU"/>
        </w:rPr>
        <w:t>ижения под музыку, учить выпол</w:t>
      </w:r>
      <w:r w:rsidRPr="00A73D13">
        <w:rPr>
          <w:bCs/>
          <w:sz w:val="28"/>
          <w:szCs w:val="28"/>
          <w:lang w:eastAsia="ru-RU"/>
        </w:rPr>
        <w:t>нять их самостоятельно.</w:t>
      </w:r>
    </w:p>
    <w:p w:rsidR="00A73D13" w:rsidRPr="00A73D13" w:rsidRDefault="00A73D13" w:rsidP="00CD1F6A">
      <w:pPr>
        <w:widowControl w:val="0"/>
        <w:shd w:val="clear" w:color="auto" w:fill="FFFFFF"/>
        <w:jc w:val="both"/>
        <w:rPr>
          <w:bCs/>
          <w:sz w:val="28"/>
          <w:szCs w:val="28"/>
          <w:lang w:eastAsia="ru-RU"/>
        </w:rPr>
      </w:pPr>
      <w:r w:rsidRPr="00A73D13">
        <w:rPr>
          <w:bCs/>
          <w:sz w:val="28"/>
          <w:szCs w:val="28"/>
          <w:lang w:eastAsia="ru-RU"/>
        </w:rPr>
        <w:t>Учить вслушиваться в музыку и с изменением характера ее звучания изменять движения (переходить с ходьбы на притопывание, кружение).</w:t>
      </w:r>
    </w:p>
    <w:p w:rsidR="00BC318D" w:rsidRPr="009C49AC" w:rsidRDefault="00A73D13" w:rsidP="00CD1F6A">
      <w:pPr>
        <w:widowControl w:val="0"/>
        <w:shd w:val="clear" w:color="auto" w:fill="FFFFFF"/>
        <w:jc w:val="both"/>
        <w:rPr>
          <w:sz w:val="28"/>
          <w:szCs w:val="28"/>
          <w:lang w:eastAsia="ru-RU"/>
        </w:rPr>
      </w:pPr>
      <w:r w:rsidRPr="00A73D13">
        <w:rPr>
          <w:bCs/>
          <w:sz w:val="28"/>
          <w:szCs w:val="28"/>
          <w:lang w:eastAsia="ru-RU"/>
        </w:rPr>
        <w:t>Помогать чувствовать характер музыки и передавать его игровыми действиями (мишка идет, зайка прыгает, птичка клюет).</w:t>
      </w:r>
      <w:r w:rsidR="00CD1F6A">
        <w:rPr>
          <w:sz w:val="28"/>
          <w:szCs w:val="28"/>
          <w:lang w:eastAsia="ru-RU"/>
        </w:rPr>
        <w:t xml:space="preserve"> </w:t>
      </w:r>
      <w:r w:rsidR="00BC318D" w:rsidRPr="009C49AC">
        <w:rPr>
          <w:sz w:val="28"/>
          <w:szCs w:val="28"/>
          <w:lang w:eastAsia="ru-RU"/>
        </w:rPr>
        <w:t>Музыкальная организованная образовательная деятельность состоит из трех частей.</w:t>
      </w:r>
    </w:p>
    <w:p w:rsidR="00BC318D" w:rsidRPr="00133ACC" w:rsidRDefault="00BC318D" w:rsidP="00CD1F6A">
      <w:pPr>
        <w:widowControl w:val="0"/>
        <w:shd w:val="clear" w:color="auto" w:fill="FFFFFF"/>
        <w:jc w:val="both"/>
        <w:rPr>
          <w:sz w:val="28"/>
          <w:szCs w:val="28"/>
          <w:lang w:eastAsia="ru-RU"/>
        </w:rPr>
      </w:pPr>
      <w:r w:rsidRPr="00133ACC">
        <w:rPr>
          <w:b/>
          <w:bCs/>
          <w:sz w:val="28"/>
          <w:szCs w:val="28"/>
          <w:lang w:eastAsia="ru-RU"/>
        </w:rPr>
        <w:t>Вводная часть.</w:t>
      </w:r>
    </w:p>
    <w:p w:rsidR="00BC318D" w:rsidRPr="00133ACC" w:rsidRDefault="00BC318D" w:rsidP="00CD1F6A">
      <w:pPr>
        <w:widowControl w:val="0"/>
        <w:shd w:val="clear" w:color="auto" w:fill="FFFFFF"/>
        <w:jc w:val="both"/>
        <w:rPr>
          <w:sz w:val="28"/>
          <w:szCs w:val="28"/>
          <w:lang w:eastAsia="ru-RU"/>
        </w:rPr>
      </w:pPr>
      <w:r w:rsidRPr="00133ACC">
        <w:rPr>
          <w:sz w:val="28"/>
          <w:szCs w:val="28"/>
          <w:lang w:eastAsia="ru-RU"/>
        </w:rPr>
        <w:t>Музыкально-ритмические упражнения. Цель: настроить ребенка на занятие и развивать навыки основных и танцевальных движений, которые будут использованы в плясках, танцах, хороводах.</w:t>
      </w:r>
    </w:p>
    <w:p w:rsidR="00BC318D" w:rsidRPr="00133ACC" w:rsidRDefault="00BC318D" w:rsidP="00CD1F6A">
      <w:pPr>
        <w:widowControl w:val="0"/>
        <w:shd w:val="clear" w:color="auto" w:fill="FFFFFF"/>
        <w:jc w:val="both"/>
        <w:rPr>
          <w:sz w:val="28"/>
          <w:szCs w:val="28"/>
          <w:lang w:eastAsia="ru-RU"/>
        </w:rPr>
      </w:pPr>
      <w:r w:rsidRPr="00133ACC">
        <w:rPr>
          <w:b/>
          <w:bCs/>
          <w:sz w:val="28"/>
          <w:szCs w:val="28"/>
          <w:lang w:eastAsia="ru-RU"/>
        </w:rPr>
        <w:t>Основная часть</w:t>
      </w:r>
      <w:r w:rsidRPr="00133ACC">
        <w:rPr>
          <w:sz w:val="28"/>
          <w:szCs w:val="28"/>
          <w:lang w:eastAsia="ru-RU"/>
        </w:rPr>
        <w:t>.</w:t>
      </w:r>
    </w:p>
    <w:p w:rsidR="00BC318D" w:rsidRPr="00133ACC" w:rsidRDefault="00BC318D" w:rsidP="00CD1F6A">
      <w:pPr>
        <w:widowControl w:val="0"/>
        <w:shd w:val="clear" w:color="auto" w:fill="FFFFFF"/>
        <w:jc w:val="both"/>
        <w:rPr>
          <w:sz w:val="28"/>
          <w:szCs w:val="28"/>
          <w:lang w:eastAsia="ru-RU"/>
        </w:rPr>
      </w:pPr>
      <w:r w:rsidRPr="00133ACC">
        <w:rPr>
          <w:sz w:val="28"/>
          <w:szCs w:val="28"/>
          <w:lang w:eastAsia="ru-RU"/>
        </w:rPr>
        <w:t xml:space="preserve">Слушание музыки. </w:t>
      </w:r>
      <w:proofErr w:type="gramStart"/>
      <w:r w:rsidRPr="00133ACC">
        <w:rPr>
          <w:sz w:val="28"/>
          <w:szCs w:val="28"/>
          <w:lang w:eastAsia="ru-RU"/>
        </w:rPr>
        <w:t>Цель: приучать ребенка вслушиваться в звучание мелодии и аккомпанемента, создающих художест</w:t>
      </w:r>
      <w:r w:rsidRPr="00133ACC">
        <w:rPr>
          <w:sz w:val="28"/>
          <w:szCs w:val="28"/>
          <w:lang w:eastAsia="ru-RU"/>
        </w:rPr>
        <w:softHyphen/>
        <w:t>венно-музыкальный образ, эмоционально на них реагировать.</w:t>
      </w:r>
      <w:proofErr w:type="gramEnd"/>
    </w:p>
    <w:p w:rsidR="00BC318D" w:rsidRPr="00133ACC" w:rsidRDefault="00BC318D" w:rsidP="00CD1F6A">
      <w:pPr>
        <w:widowControl w:val="0"/>
        <w:shd w:val="clear" w:color="auto" w:fill="FFFFFF"/>
        <w:jc w:val="both"/>
        <w:rPr>
          <w:sz w:val="28"/>
          <w:szCs w:val="28"/>
          <w:lang w:eastAsia="ru-RU"/>
        </w:rPr>
      </w:pPr>
      <w:r w:rsidRPr="00133ACC">
        <w:rPr>
          <w:sz w:val="28"/>
          <w:szCs w:val="28"/>
          <w:lang w:eastAsia="ru-RU"/>
        </w:rPr>
        <w:t xml:space="preserve">Подпевание и пение. Цель: развивать вокальные задатки ребенка, учить </w:t>
      </w:r>
      <w:proofErr w:type="gramStart"/>
      <w:r w:rsidRPr="00133ACC">
        <w:rPr>
          <w:sz w:val="28"/>
          <w:szCs w:val="28"/>
          <w:lang w:eastAsia="ru-RU"/>
        </w:rPr>
        <w:t>чисто</w:t>
      </w:r>
      <w:proofErr w:type="gramEnd"/>
      <w:r w:rsidRPr="00133ACC">
        <w:rPr>
          <w:sz w:val="28"/>
          <w:szCs w:val="28"/>
          <w:lang w:eastAsia="ru-RU"/>
        </w:rPr>
        <w:t xml:space="preserve"> интонировать мелодию, петь без напряжения в голосе, а также начинать и заканчивать пение вместе с воспитателем.</w:t>
      </w:r>
    </w:p>
    <w:p w:rsidR="00BC318D" w:rsidRPr="00133ACC" w:rsidRDefault="00BC318D" w:rsidP="00CD1F6A">
      <w:pPr>
        <w:widowControl w:val="0"/>
        <w:shd w:val="clear" w:color="auto" w:fill="FFFFFF"/>
        <w:jc w:val="both"/>
        <w:rPr>
          <w:sz w:val="28"/>
          <w:szCs w:val="28"/>
          <w:lang w:eastAsia="ru-RU"/>
        </w:rPr>
      </w:pPr>
      <w:r w:rsidRPr="00133ACC">
        <w:rPr>
          <w:sz w:val="28"/>
          <w:szCs w:val="28"/>
          <w:lang w:eastAsia="ru-RU"/>
        </w:rPr>
        <w:t>В основную часть занятий включаются и музыкально-дидактические игры, направленные на знакомство с детскими музыкальными инструмен</w:t>
      </w:r>
      <w:r w:rsidRPr="00133ACC">
        <w:rPr>
          <w:sz w:val="28"/>
          <w:szCs w:val="28"/>
          <w:lang w:eastAsia="ru-RU"/>
        </w:rPr>
        <w:softHyphen/>
        <w:t>тами, развитие памяти и воображения, музыкально-сенсорных способностей.</w:t>
      </w:r>
    </w:p>
    <w:p w:rsidR="00BC318D" w:rsidRPr="00133ACC" w:rsidRDefault="00BC318D" w:rsidP="00CD1F6A">
      <w:pPr>
        <w:widowControl w:val="0"/>
        <w:shd w:val="clear" w:color="auto" w:fill="FFFFFF"/>
        <w:jc w:val="both"/>
        <w:rPr>
          <w:sz w:val="28"/>
          <w:szCs w:val="28"/>
          <w:lang w:eastAsia="ru-RU"/>
        </w:rPr>
      </w:pPr>
      <w:r w:rsidRPr="00133ACC">
        <w:rPr>
          <w:b/>
          <w:bCs/>
          <w:sz w:val="28"/>
          <w:szCs w:val="28"/>
          <w:lang w:eastAsia="ru-RU"/>
        </w:rPr>
        <w:t>Заключительная часть.</w:t>
      </w:r>
    </w:p>
    <w:p w:rsidR="00BC318D" w:rsidRDefault="00BC318D" w:rsidP="00CD1F6A">
      <w:pPr>
        <w:widowControl w:val="0"/>
        <w:shd w:val="clear" w:color="auto" w:fill="FFFFFF"/>
        <w:jc w:val="both"/>
        <w:rPr>
          <w:sz w:val="28"/>
          <w:szCs w:val="28"/>
          <w:lang w:eastAsia="ru-RU"/>
        </w:rPr>
      </w:pPr>
      <w:r w:rsidRPr="00133ACC">
        <w:rPr>
          <w:sz w:val="28"/>
          <w:szCs w:val="28"/>
          <w:lang w:eastAsia="ru-RU"/>
        </w:rPr>
        <w:t>Игра или пляска.</w:t>
      </w:r>
    </w:p>
    <w:p w:rsidR="00893313" w:rsidRPr="00133ACC" w:rsidRDefault="00893313" w:rsidP="00970F7D">
      <w:pPr>
        <w:widowControl w:val="0"/>
        <w:shd w:val="clear" w:color="auto" w:fill="FFFFFF"/>
        <w:jc w:val="both"/>
        <w:rPr>
          <w:sz w:val="28"/>
          <w:szCs w:val="28"/>
          <w:lang w:eastAsia="ru-RU"/>
        </w:rPr>
      </w:pPr>
    </w:p>
    <w:p w:rsidR="00E0456D" w:rsidRPr="00133ACC" w:rsidRDefault="00801066" w:rsidP="00801066">
      <w:pPr>
        <w:shd w:val="clear" w:color="auto" w:fill="FFFFFF"/>
        <w:spacing w:after="150" w:line="300" w:lineRule="atLeast"/>
        <w:jc w:val="center"/>
        <w:rPr>
          <w:b/>
          <w:bCs/>
          <w:sz w:val="28"/>
          <w:szCs w:val="28"/>
          <w:lang w:eastAsia="ru-RU"/>
        </w:rPr>
      </w:pPr>
      <w:r w:rsidRPr="00133ACC">
        <w:rPr>
          <w:b/>
          <w:bCs/>
          <w:sz w:val="28"/>
          <w:szCs w:val="28"/>
          <w:lang w:eastAsia="ru-RU"/>
        </w:rPr>
        <w:t>КАЛЕНДАРНО</w:t>
      </w:r>
      <w:r w:rsidR="00133ACC">
        <w:rPr>
          <w:b/>
          <w:bCs/>
          <w:sz w:val="28"/>
          <w:szCs w:val="28"/>
          <w:lang w:eastAsia="ru-RU"/>
        </w:rPr>
        <w:t xml:space="preserve"> </w:t>
      </w:r>
      <w:r w:rsidRPr="00133ACC">
        <w:rPr>
          <w:b/>
          <w:bCs/>
          <w:sz w:val="28"/>
          <w:szCs w:val="28"/>
          <w:lang w:eastAsia="ru-RU"/>
        </w:rPr>
        <w:t>-</w:t>
      </w:r>
      <w:r w:rsidR="00133ACC">
        <w:rPr>
          <w:b/>
          <w:bCs/>
          <w:sz w:val="28"/>
          <w:szCs w:val="28"/>
          <w:lang w:eastAsia="ru-RU"/>
        </w:rPr>
        <w:t xml:space="preserve"> </w:t>
      </w:r>
      <w:r w:rsidRPr="00133ACC">
        <w:rPr>
          <w:b/>
          <w:bCs/>
          <w:sz w:val="28"/>
          <w:szCs w:val="28"/>
          <w:lang w:eastAsia="ru-RU"/>
        </w:rPr>
        <w:t>ТЕМАТИЧЕСКИЙ ПЛАН</w:t>
      </w:r>
      <w:r w:rsidR="00CD1F6A">
        <w:rPr>
          <w:b/>
          <w:bCs/>
          <w:sz w:val="28"/>
          <w:szCs w:val="28"/>
          <w:lang w:eastAsia="ru-RU"/>
        </w:rPr>
        <w:t>.</w:t>
      </w:r>
      <w:r w:rsidRPr="00133ACC">
        <w:rPr>
          <w:b/>
          <w:bCs/>
          <w:sz w:val="28"/>
          <w:szCs w:val="28"/>
          <w:lang w:eastAsia="ru-RU"/>
        </w:rPr>
        <w:t xml:space="preserve"> </w:t>
      </w:r>
    </w:p>
    <w:p w:rsidR="00801066" w:rsidRPr="002F7BA4" w:rsidRDefault="00801066" w:rsidP="00801066">
      <w:pPr>
        <w:shd w:val="clear" w:color="auto" w:fill="FFFFFF"/>
        <w:spacing w:after="150" w:line="300" w:lineRule="atLeast"/>
        <w:jc w:val="center"/>
        <w:rPr>
          <w:b/>
          <w:bCs/>
          <w:lang w:eastAsia="ru-RU"/>
        </w:rPr>
      </w:pPr>
      <w:r w:rsidRPr="002F7BA4">
        <w:rPr>
          <w:b/>
          <w:bCs/>
          <w:lang w:eastAsia="ru-RU"/>
        </w:rPr>
        <w:t>Сентябрь-Октябрь-Ноябрь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4820"/>
        <w:gridCol w:w="3402"/>
      </w:tblGrid>
      <w:tr w:rsidR="00BC318D" w:rsidRPr="00801066" w:rsidTr="00970F7D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D" w:rsidRPr="00801066" w:rsidRDefault="00BC318D" w:rsidP="00801066">
            <w:pPr>
              <w:shd w:val="clear" w:color="auto" w:fill="FFFFFF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Содержание образовательной деятельности</w:t>
            </w:r>
          </w:p>
        </w:tc>
      </w:tr>
      <w:tr w:rsidR="00BC318D" w:rsidRPr="00801066" w:rsidTr="00970F7D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D" w:rsidRPr="002F7BA4" w:rsidRDefault="002F7BA4" w:rsidP="002F7BA4">
            <w:pPr>
              <w:shd w:val="clear" w:color="auto" w:fill="FFFFFF"/>
              <w:rPr>
                <w:bCs/>
                <w:lang w:eastAsia="ru-RU"/>
              </w:rPr>
            </w:pPr>
            <w:r w:rsidRPr="002F7BA4">
              <w:rPr>
                <w:bCs/>
                <w:lang w:eastAsia="ru-RU"/>
              </w:rPr>
              <w:t>Целевые ориентиры</w:t>
            </w:r>
            <w:r w:rsidRPr="00D26C89">
              <w:rPr>
                <w:bCs/>
                <w:lang w:eastAsia="ru-RU"/>
              </w:rPr>
              <w:t>:</w:t>
            </w:r>
            <w:r w:rsidRPr="00D26C89">
              <w:rPr>
                <w:color w:val="000000"/>
              </w:rPr>
              <w:t xml:space="preserve"> проявляет интерес к стихам, песням и сказкам, рассматриванию картинки, стремится двигаться под музыку; эмоционально откликается на различные пр</w:t>
            </w:r>
            <w:r w:rsidR="00D26C89">
              <w:rPr>
                <w:color w:val="000000"/>
              </w:rPr>
              <w:t>оизведения культуры и искусства.</w:t>
            </w:r>
          </w:p>
        </w:tc>
      </w:tr>
      <w:tr w:rsidR="00801066" w:rsidRPr="00801066" w:rsidTr="00970F7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66" w:rsidRPr="00801066" w:rsidRDefault="00801066" w:rsidP="00801066">
            <w:pPr>
              <w:shd w:val="clear" w:color="auto" w:fill="FFFFFF"/>
              <w:jc w:val="center"/>
              <w:rPr>
                <w:b/>
                <w:bCs/>
                <w:lang w:eastAsia="ru-RU"/>
              </w:rPr>
            </w:pPr>
            <w:r w:rsidRPr="00801066">
              <w:rPr>
                <w:b/>
                <w:bCs/>
                <w:lang w:eastAsia="ru-RU"/>
              </w:rPr>
              <w:t>Виды деятельности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66" w:rsidRPr="00801066" w:rsidRDefault="00801066" w:rsidP="00801066">
            <w:pPr>
              <w:shd w:val="clear" w:color="auto" w:fill="FFFFFF"/>
              <w:jc w:val="center"/>
              <w:rPr>
                <w:b/>
                <w:bCs/>
                <w:lang w:eastAsia="ru-RU"/>
              </w:rPr>
            </w:pPr>
            <w:r w:rsidRPr="00801066">
              <w:rPr>
                <w:b/>
                <w:bCs/>
                <w:lang w:eastAsia="ru-RU"/>
              </w:rPr>
              <w:t>Программные задачи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66" w:rsidRPr="00801066" w:rsidRDefault="00801066" w:rsidP="00801066">
            <w:pPr>
              <w:shd w:val="clear" w:color="auto" w:fill="FFFFFF"/>
              <w:jc w:val="center"/>
              <w:rPr>
                <w:b/>
                <w:bCs/>
                <w:lang w:eastAsia="ru-RU"/>
              </w:rPr>
            </w:pPr>
            <w:r w:rsidRPr="00801066">
              <w:rPr>
                <w:b/>
                <w:bCs/>
                <w:lang w:eastAsia="ru-RU"/>
              </w:rPr>
              <w:t>Репертуар</w:t>
            </w:r>
          </w:p>
        </w:tc>
      </w:tr>
      <w:tr w:rsidR="00801066" w:rsidRPr="00801066" w:rsidTr="00970F7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66" w:rsidRPr="00801066" w:rsidRDefault="00801066" w:rsidP="00801066">
            <w:pPr>
              <w:shd w:val="clear" w:color="auto" w:fill="FFFFFF"/>
              <w:rPr>
                <w:b/>
                <w:bCs/>
                <w:lang w:eastAsia="ru-RU"/>
              </w:rPr>
            </w:pPr>
            <w:r w:rsidRPr="00801066">
              <w:rPr>
                <w:b/>
                <w:bCs/>
                <w:lang w:eastAsia="ru-RU"/>
              </w:rPr>
              <w:t>Музыкально-ритмические движения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66" w:rsidRPr="00801066" w:rsidRDefault="00801066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>Формировать умение выпол</w:t>
            </w:r>
            <w:r>
              <w:rPr>
                <w:bCs/>
                <w:lang w:eastAsia="ru-RU"/>
              </w:rPr>
              <w:t xml:space="preserve">нять движения: хлопки в ладоши </w:t>
            </w:r>
            <w:r w:rsidRPr="00801066">
              <w:rPr>
                <w:bCs/>
                <w:lang w:eastAsia="ru-RU"/>
              </w:rPr>
              <w:t>«фонарики», притопывание, ходить стайкой и останавливаться вместе с воспитателем под музыку, различать разный характер музыки, ориентироваться в пространстве, бегать легко, не наталкиваться друг на друга.</w:t>
            </w:r>
          </w:p>
          <w:p w:rsidR="00801066" w:rsidRPr="00801066" w:rsidRDefault="00801066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>В</w:t>
            </w:r>
            <w:r>
              <w:rPr>
                <w:bCs/>
                <w:lang w:eastAsia="ru-RU"/>
              </w:rPr>
              <w:t>ызывать эмоциональный отклик на</w:t>
            </w:r>
            <w:r w:rsidRPr="00801066">
              <w:rPr>
                <w:bCs/>
                <w:lang w:eastAsia="ru-RU"/>
              </w:rPr>
              <w:t xml:space="preserve"> двигательную активность. </w:t>
            </w:r>
          </w:p>
          <w:p w:rsidR="00801066" w:rsidRPr="00801066" w:rsidRDefault="00801066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>Развивать умение выполнять основные движения: ходьбу и бег, внимание и динамический слух.</w:t>
            </w:r>
          </w:p>
          <w:p w:rsidR="00801066" w:rsidRPr="00801066" w:rsidRDefault="00801066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 xml:space="preserve">Привлечь внимание детей к музыкальным звукам.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66" w:rsidRPr="00801066" w:rsidRDefault="00801066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 xml:space="preserve">«Разминка» Е. </w:t>
            </w:r>
            <w:proofErr w:type="spellStart"/>
            <w:r w:rsidRPr="00801066">
              <w:rPr>
                <w:bCs/>
                <w:lang w:eastAsia="ru-RU"/>
              </w:rPr>
              <w:t>Макшанцева</w:t>
            </w:r>
            <w:proofErr w:type="spellEnd"/>
            <w:r w:rsidRPr="00801066">
              <w:rPr>
                <w:bCs/>
                <w:lang w:eastAsia="ru-RU"/>
              </w:rPr>
              <w:t>,</w:t>
            </w:r>
          </w:p>
          <w:p w:rsidR="00801066" w:rsidRPr="00801066" w:rsidRDefault="00801066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 xml:space="preserve">«Маршируем дружно» М. </w:t>
            </w:r>
            <w:proofErr w:type="spellStart"/>
            <w:r w:rsidRPr="00801066">
              <w:rPr>
                <w:bCs/>
                <w:lang w:eastAsia="ru-RU"/>
              </w:rPr>
              <w:t>Раухвергер</w:t>
            </w:r>
            <w:proofErr w:type="spellEnd"/>
            <w:r w:rsidRPr="00801066">
              <w:rPr>
                <w:bCs/>
                <w:lang w:eastAsia="ru-RU"/>
              </w:rPr>
              <w:t>,</w:t>
            </w:r>
          </w:p>
          <w:p w:rsidR="00801066" w:rsidRPr="00801066" w:rsidRDefault="00801066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>«Вот как мы умеем» муз. Е. Тиличеевой</w:t>
            </w:r>
          </w:p>
          <w:p w:rsidR="00801066" w:rsidRPr="00801066" w:rsidRDefault="00801066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>«Ходим-бегаем» муз. Е. Тиличеевой</w:t>
            </w:r>
          </w:p>
          <w:p w:rsidR="00801066" w:rsidRPr="00801066" w:rsidRDefault="00801066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 xml:space="preserve">«Научились мы ходить» муз. Е. </w:t>
            </w:r>
            <w:proofErr w:type="spellStart"/>
            <w:r w:rsidRPr="00801066">
              <w:rPr>
                <w:bCs/>
                <w:lang w:eastAsia="ru-RU"/>
              </w:rPr>
              <w:t>Макшанцевой</w:t>
            </w:r>
            <w:proofErr w:type="spellEnd"/>
          </w:p>
          <w:p w:rsidR="00801066" w:rsidRPr="00801066" w:rsidRDefault="00801066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>«Ловкие ручки» муз. Е. Тиличеевой</w:t>
            </w:r>
          </w:p>
          <w:p w:rsidR="00801066" w:rsidRPr="00801066" w:rsidRDefault="00801066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>«Мы учимся бегать» муз. Я. Степанова</w:t>
            </w:r>
          </w:p>
          <w:p w:rsidR="00801066" w:rsidRPr="00801066" w:rsidRDefault="00801066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>«Полет птиц» муз. Г. Фрида</w:t>
            </w:r>
          </w:p>
          <w:p w:rsidR="00801066" w:rsidRPr="00801066" w:rsidRDefault="00801066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lastRenderedPageBreak/>
              <w:t xml:space="preserve">«Воробушки» муз. М. </w:t>
            </w:r>
            <w:proofErr w:type="spellStart"/>
            <w:r w:rsidRPr="00801066">
              <w:rPr>
                <w:bCs/>
                <w:lang w:eastAsia="ru-RU"/>
              </w:rPr>
              <w:t>Красева</w:t>
            </w:r>
            <w:proofErr w:type="spellEnd"/>
          </w:p>
          <w:p w:rsidR="00801066" w:rsidRPr="00801066" w:rsidRDefault="00801066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>«Маленькие ладушки» муз. З. Левиной</w:t>
            </w:r>
          </w:p>
        </w:tc>
      </w:tr>
      <w:tr w:rsidR="00801066" w:rsidRPr="00801066" w:rsidTr="00970F7D">
        <w:trPr>
          <w:trHeight w:val="220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66" w:rsidRPr="00801066" w:rsidRDefault="00801066" w:rsidP="00801066">
            <w:pPr>
              <w:shd w:val="clear" w:color="auto" w:fill="FFFFFF"/>
              <w:rPr>
                <w:b/>
                <w:bCs/>
                <w:lang w:eastAsia="ru-RU"/>
              </w:rPr>
            </w:pPr>
            <w:r w:rsidRPr="00801066">
              <w:rPr>
                <w:b/>
                <w:bCs/>
                <w:lang w:eastAsia="ru-RU"/>
              </w:rPr>
              <w:lastRenderedPageBreak/>
              <w:t>Подпевание</w:t>
            </w:r>
          </w:p>
          <w:p w:rsidR="00801066" w:rsidRPr="00801066" w:rsidRDefault="00801066" w:rsidP="00801066">
            <w:pPr>
              <w:shd w:val="clear" w:color="auto" w:fill="FFFFFF"/>
              <w:rPr>
                <w:b/>
                <w:bCs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66" w:rsidRPr="00801066" w:rsidRDefault="00801066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>Привлечь внимание детей к музыкальным звукам.</w:t>
            </w:r>
          </w:p>
          <w:p w:rsidR="00801066" w:rsidRPr="00801066" w:rsidRDefault="00801066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>Формировать умение слушать и подпевать, сопереживать.</w:t>
            </w:r>
          </w:p>
          <w:p w:rsidR="00801066" w:rsidRPr="00801066" w:rsidRDefault="00801066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>Обогащать их эмоциональными впечатлениями.</w:t>
            </w:r>
          </w:p>
          <w:p w:rsidR="00801066" w:rsidRPr="00801066" w:rsidRDefault="00801066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 xml:space="preserve">Привлекать детей к активному подпеванию, сопровождая его движениями по тексту. </w:t>
            </w:r>
          </w:p>
          <w:p w:rsidR="00801066" w:rsidRPr="00801066" w:rsidRDefault="00801066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>Развивать умение действовать по сигналу.</w:t>
            </w:r>
          </w:p>
          <w:p w:rsidR="00801066" w:rsidRPr="00801066" w:rsidRDefault="00801066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 xml:space="preserve">Расширять знания детей и животных и их повадках. </w:t>
            </w:r>
          </w:p>
          <w:p w:rsidR="00801066" w:rsidRPr="00801066" w:rsidRDefault="00801066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>Учить звукоподражанию.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66" w:rsidRPr="00801066" w:rsidRDefault="00801066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>«Маленькие ладушки» муз. З. Левиной</w:t>
            </w:r>
          </w:p>
          <w:p w:rsidR="00801066" w:rsidRPr="00801066" w:rsidRDefault="00801066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>«Ладушки» русская народная песня</w:t>
            </w:r>
          </w:p>
          <w:p w:rsidR="00801066" w:rsidRPr="00801066" w:rsidRDefault="00801066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>«Петушок» русская народная песня</w:t>
            </w:r>
          </w:p>
          <w:p w:rsidR="00801066" w:rsidRPr="00801066" w:rsidRDefault="00801066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 xml:space="preserve">«Птичка» муз. М. </w:t>
            </w:r>
            <w:proofErr w:type="spellStart"/>
            <w:r w:rsidRPr="00801066">
              <w:rPr>
                <w:bCs/>
                <w:lang w:eastAsia="ru-RU"/>
              </w:rPr>
              <w:t>Раухвергера</w:t>
            </w:r>
            <w:proofErr w:type="spellEnd"/>
          </w:p>
          <w:p w:rsidR="00801066" w:rsidRPr="00801066" w:rsidRDefault="00801066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>«Зайка» русская народная песня</w:t>
            </w:r>
          </w:p>
          <w:p w:rsidR="00801066" w:rsidRPr="00801066" w:rsidRDefault="00801066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>«Кошка» муз. А. Александрова</w:t>
            </w:r>
          </w:p>
          <w:p w:rsidR="00801066" w:rsidRPr="00801066" w:rsidRDefault="00801066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 xml:space="preserve">«Собачка» муз. М. </w:t>
            </w:r>
            <w:proofErr w:type="spellStart"/>
            <w:r w:rsidRPr="00801066">
              <w:rPr>
                <w:bCs/>
                <w:lang w:eastAsia="ru-RU"/>
              </w:rPr>
              <w:t>Раухвергера</w:t>
            </w:r>
            <w:proofErr w:type="spellEnd"/>
          </w:p>
        </w:tc>
      </w:tr>
      <w:tr w:rsidR="00801066" w:rsidRPr="00801066" w:rsidTr="00970F7D">
        <w:trPr>
          <w:trHeight w:val="2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66" w:rsidRPr="00801066" w:rsidRDefault="00801066" w:rsidP="00801066">
            <w:pPr>
              <w:shd w:val="clear" w:color="auto" w:fill="FFFFFF"/>
              <w:rPr>
                <w:b/>
                <w:bCs/>
                <w:lang w:eastAsia="ru-RU"/>
              </w:rPr>
            </w:pPr>
            <w:r w:rsidRPr="00801066">
              <w:rPr>
                <w:b/>
                <w:bCs/>
                <w:lang w:eastAsia="ru-RU"/>
              </w:rPr>
              <w:t>Пальчиковые игры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66" w:rsidRPr="00801066" w:rsidRDefault="00801066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>Формировать развитие мелкой моторики, развивать речь, концентрировать внимание, способствовать умственному развитию детей.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66" w:rsidRPr="00801066" w:rsidRDefault="00801066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>«</w:t>
            </w:r>
            <w:proofErr w:type="spellStart"/>
            <w:r w:rsidRPr="00801066">
              <w:rPr>
                <w:bCs/>
                <w:lang w:eastAsia="ru-RU"/>
              </w:rPr>
              <w:t>Прятки</w:t>
            </w:r>
            <w:proofErr w:type="gramStart"/>
            <w:r w:rsidRPr="00801066">
              <w:rPr>
                <w:bCs/>
                <w:lang w:eastAsia="ru-RU"/>
              </w:rPr>
              <w:t>»«</w:t>
            </w:r>
            <w:proofErr w:type="gramEnd"/>
            <w:r w:rsidRPr="00801066">
              <w:rPr>
                <w:bCs/>
                <w:lang w:eastAsia="ru-RU"/>
              </w:rPr>
              <w:t>Сорока</w:t>
            </w:r>
            <w:proofErr w:type="spellEnd"/>
            <w:r w:rsidRPr="00801066">
              <w:rPr>
                <w:bCs/>
                <w:lang w:eastAsia="ru-RU"/>
              </w:rPr>
              <w:t>»</w:t>
            </w:r>
          </w:p>
          <w:p w:rsidR="00801066" w:rsidRPr="00801066" w:rsidRDefault="00801066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>«</w:t>
            </w:r>
            <w:proofErr w:type="gramStart"/>
            <w:r w:rsidRPr="00801066">
              <w:rPr>
                <w:bCs/>
                <w:lang w:eastAsia="ru-RU"/>
              </w:rPr>
              <w:t>Гули</w:t>
            </w:r>
            <w:proofErr w:type="gramEnd"/>
            <w:r w:rsidRPr="00801066">
              <w:rPr>
                <w:bCs/>
                <w:lang w:eastAsia="ru-RU"/>
              </w:rPr>
              <w:t>»</w:t>
            </w:r>
          </w:p>
        </w:tc>
      </w:tr>
      <w:tr w:rsidR="00801066" w:rsidRPr="00801066" w:rsidTr="00970F7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66" w:rsidRPr="00801066" w:rsidRDefault="00801066" w:rsidP="00801066">
            <w:pPr>
              <w:shd w:val="clear" w:color="auto" w:fill="FFFFFF"/>
              <w:rPr>
                <w:b/>
                <w:bCs/>
                <w:lang w:eastAsia="ru-RU"/>
              </w:rPr>
            </w:pPr>
            <w:r w:rsidRPr="00801066">
              <w:rPr>
                <w:b/>
                <w:bCs/>
                <w:lang w:eastAsia="ru-RU"/>
              </w:rPr>
              <w:t>Слушание      музыки</w:t>
            </w:r>
          </w:p>
          <w:p w:rsidR="00801066" w:rsidRPr="00801066" w:rsidRDefault="00801066" w:rsidP="00801066">
            <w:pPr>
              <w:shd w:val="clear" w:color="auto" w:fill="FFFFFF"/>
              <w:rPr>
                <w:b/>
                <w:bCs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66" w:rsidRPr="00801066" w:rsidRDefault="00801066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>Формировать эмоциональную отзывчивость на музыку, умение слушать песни, понимать их содержание, эмоционально откликаться.</w:t>
            </w:r>
          </w:p>
          <w:p w:rsidR="00801066" w:rsidRPr="00801066" w:rsidRDefault="00801066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>Расширять представления об окружающем мире.</w:t>
            </w:r>
          </w:p>
          <w:p w:rsidR="00801066" w:rsidRPr="00801066" w:rsidRDefault="00801066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 xml:space="preserve">Формировать ритмическое восприятие.  </w:t>
            </w:r>
          </w:p>
          <w:p w:rsidR="00801066" w:rsidRPr="00801066" w:rsidRDefault="00801066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>Знакомить детей с музыкальными инструментами.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66" w:rsidRPr="00801066" w:rsidRDefault="00801066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 xml:space="preserve">«Осенняя песенка» муз. А. </w:t>
            </w:r>
            <w:proofErr w:type="spellStart"/>
            <w:r w:rsidRPr="00801066">
              <w:rPr>
                <w:bCs/>
                <w:lang w:eastAsia="ru-RU"/>
              </w:rPr>
              <w:t>Адександрова</w:t>
            </w:r>
            <w:proofErr w:type="spellEnd"/>
          </w:p>
          <w:p w:rsidR="00801066" w:rsidRPr="00801066" w:rsidRDefault="00801066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 xml:space="preserve">«Лошадка» муз. </w:t>
            </w:r>
            <w:proofErr w:type="spellStart"/>
            <w:r w:rsidRPr="00801066">
              <w:rPr>
                <w:bCs/>
                <w:lang w:eastAsia="ru-RU"/>
              </w:rPr>
              <w:t>Е.Тиличеевой</w:t>
            </w:r>
            <w:proofErr w:type="spellEnd"/>
          </w:p>
          <w:p w:rsidR="00801066" w:rsidRPr="00801066" w:rsidRDefault="00801066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>«Дождик» русская народная песня</w:t>
            </w:r>
          </w:p>
          <w:p w:rsidR="00801066" w:rsidRPr="00801066" w:rsidRDefault="00801066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>«Птичка маленькая» муз. А. Филиппенко</w:t>
            </w:r>
          </w:p>
        </w:tc>
      </w:tr>
      <w:tr w:rsidR="00801066" w:rsidRPr="00801066" w:rsidTr="00970F7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66" w:rsidRPr="00801066" w:rsidRDefault="00801066" w:rsidP="00801066">
            <w:pPr>
              <w:shd w:val="clear" w:color="auto" w:fill="FFFFFF"/>
              <w:rPr>
                <w:b/>
                <w:bCs/>
                <w:lang w:eastAsia="ru-RU"/>
              </w:rPr>
            </w:pPr>
            <w:r w:rsidRPr="00801066">
              <w:rPr>
                <w:b/>
                <w:bCs/>
                <w:lang w:eastAsia="ru-RU"/>
              </w:rPr>
              <w:t>Пляски, игры</w:t>
            </w:r>
          </w:p>
          <w:p w:rsidR="00801066" w:rsidRPr="00801066" w:rsidRDefault="00801066" w:rsidP="00801066">
            <w:pPr>
              <w:shd w:val="clear" w:color="auto" w:fill="FFFFFF"/>
              <w:rPr>
                <w:b/>
                <w:bCs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66" w:rsidRPr="00801066" w:rsidRDefault="00801066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>Развивать у детей умение изменять движения в соответствии со сменой характера музыки, координацию движений, слуховое внимание.</w:t>
            </w:r>
          </w:p>
          <w:p w:rsidR="00801066" w:rsidRPr="00801066" w:rsidRDefault="00801066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>Учить ходить в разных направлениях.</w:t>
            </w:r>
          </w:p>
          <w:p w:rsidR="00801066" w:rsidRPr="00801066" w:rsidRDefault="00801066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>Приучать выполнять движения самостоятельно.</w:t>
            </w:r>
          </w:p>
          <w:p w:rsidR="00801066" w:rsidRPr="00801066" w:rsidRDefault="00801066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>Формировать навыки простых танцевальных движений, умение согласовывать движения с разной по характеру музыкой, менять движения с изменением динамики звучания.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66" w:rsidRPr="00801066" w:rsidRDefault="00801066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>«Сапожки» русская народная мелодия,</w:t>
            </w:r>
          </w:p>
          <w:p w:rsidR="00801066" w:rsidRPr="00801066" w:rsidRDefault="00801066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>«Да-да-да!» муз. Е. Тиличеевой</w:t>
            </w:r>
          </w:p>
          <w:p w:rsidR="00801066" w:rsidRPr="00801066" w:rsidRDefault="00801066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 xml:space="preserve">«Гуляем и </w:t>
            </w:r>
            <w:r w:rsidR="005111DB" w:rsidRPr="00801066">
              <w:rPr>
                <w:bCs/>
                <w:lang w:eastAsia="ru-RU"/>
              </w:rPr>
              <w:t xml:space="preserve">пляшем» </w:t>
            </w:r>
            <w:proofErr w:type="gramStart"/>
            <w:r w:rsidR="005111DB" w:rsidRPr="00801066">
              <w:rPr>
                <w:bCs/>
                <w:lang w:eastAsia="ru-RU"/>
              </w:rPr>
              <w:t>рус</w:t>
            </w:r>
            <w:proofErr w:type="gramEnd"/>
            <w:r w:rsidRPr="00801066">
              <w:rPr>
                <w:bCs/>
                <w:lang w:eastAsia="ru-RU"/>
              </w:rPr>
              <w:t>. Нар. Мелодия</w:t>
            </w:r>
          </w:p>
          <w:p w:rsidR="00801066" w:rsidRPr="00801066" w:rsidRDefault="00801066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 xml:space="preserve">«Догони </w:t>
            </w:r>
            <w:r w:rsidR="005111DB" w:rsidRPr="00801066">
              <w:rPr>
                <w:bCs/>
                <w:lang w:eastAsia="ru-RU"/>
              </w:rPr>
              <w:t>зайчика» муз</w:t>
            </w:r>
            <w:r w:rsidRPr="00801066">
              <w:rPr>
                <w:bCs/>
                <w:lang w:eastAsia="ru-RU"/>
              </w:rPr>
              <w:t>. Е.</w:t>
            </w:r>
            <w:proofErr w:type="gramStart"/>
            <w:r w:rsidRPr="00801066">
              <w:rPr>
                <w:bCs/>
                <w:lang w:eastAsia="ru-RU"/>
              </w:rPr>
              <w:t xml:space="preserve">Т </w:t>
            </w:r>
            <w:proofErr w:type="spellStart"/>
            <w:r w:rsidRPr="00801066">
              <w:rPr>
                <w:bCs/>
                <w:lang w:eastAsia="ru-RU"/>
              </w:rPr>
              <w:t>иличеевой</w:t>
            </w:r>
            <w:proofErr w:type="spellEnd"/>
            <w:proofErr w:type="gramEnd"/>
          </w:p>
          <w:p w:rsidR="00801066" w:rsidRPr="00801066" w:rsidRDefault="00801066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 xml:space="preserve">«Прогулка и дождик» муз. М. </w:t>
            </w:r>
            <w:proofErr w:type="spellStart"/>
            <w:r w:rsidRPr="00801066">
              <w:rPr>
                <w:bCs/>
                <w:lang w:eastAsia="ru-RU"/>
              </w:rPr>
              <w:t>Раухвергера</w:t>
            </w:r>
            <w:proofErr w:type="spellEnd"/>
            <w:r w:rsidRPr="00801066">
              <w:rPr>
                <w:bCs/>
                <w:lang w:eastAsia="ru-RU"/>
              </w:rPr>
              <w:t xml:space="preserve">, М. </w:t>
            </w:r>
            <w:proofErr w:type="spellStart"/>
            <w:r w:rsidRPr="00801066">
              <w:rPr>
                <w:bCs/>
                <w:lang w:eastAsia="ru-RU"/>
              </w:rPr>
              <w:t>Миклашевская</w:t>
            </w:r>
            <w:proofErr w:type="spellEnd"/>
          </w:p>
          <w:p w:rsidR="00801066" w:rsidRPr="00801066" w:rsidRDefault="00801066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>«</w:t>
            </w:r>
            <w:proofErr w:type="spellStart"/>
            <w:r w:rsidRPr="00801066">
              <w:rPr>
                <w:bCs/>
                <w:lang w:eastAsia="ru-RU"/>
              </w:rPr>
              <w:t>Жмурка</w:t>
            </w:r>
            <w:proofErr w:type="spellEnd"/>
            <w:r w:rsidRPr="00801066">
              <w:rPr>
                <w:bCs/>
                <w:lang w:eastAsia="ru-RU"/>
              </w:rPr>
              <w:t xml:space="preserve"> с бубном» </w:t>
            </w:r>
            <w:proofErr w:type="gramStart"/>
            <w:r w:rsidRPr="00801066">
              <w:rPr>
                <w:bCs/>
                <w:lang w:eastAsia="ru-RU"/>
              </w:rPr>
              <w:t>рус</w:t>
            </w:r>
            <w:proofErr w:type="gramEnd"/>
            <w:r w:rsidRPr="00801066">
              <w:rPr>
                <w:bCs/>
                <w:lang w:eastAsia="ru-RU"/>
              </w:rPr>
              <w:t>. Народная мелодия</w:t>
            </w:r>
          </w:p>
          <w:p w:rsidR="00801066" w:rsidRPr="00801066" w:rsidRDefault="00801066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 xml:space="preserve">«Веселая пляска» </w:t>
            </w:r>
            <w:proofErr w:type="gramStart"/>
            <w:r w:rsidRPr="00801066">
              <w:rPr>
                <w:bCs/>
                <w:lang w:eastAsia="ru-RU"/>
              </w:rPr>
              <w:t>рус</w:t>
            </w:r>
            <w:proofErr w:type="gramEnd"/>
            <w:r w:rsidRPr="00801066">
              <w:rPr>
                <w:bCs/>
                <w:lang w:eastAsia="ru-RU"/>
              </w:rPr>
              <w:t>. Народная мелодия</w:t>
            </w:r>
          </w:p>
          <w:p w:rsidR="00801066" w:rsidRPr="00801066" w:rsidRDefault="00801066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>«Кошка и котята» муз. В. Витлина</w:t>
            </w:r>
          </w:p>
          <w:p w:rsidR="00801066" w:rsidRPr="00801066" w:rsidRDefault="00801066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>«Пальчики-ручки»</w:t>
            </w:r>
          </w:p>
          <w:p w:rsidR="00801066" w:rsidRPr="00801066" w:rsidRDefault="00801066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>«Пляска с листочками» муз.  Филиппенко,</w:t>
            </w:r>
          </w:p>
          <w:p w:rsidR="00801066" w:rsidRPr="00801066" w:rsidRDefault="00801066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 xml:space="preserve">«Плясовая» </w:t>
            </w:r>
            <w:proofErr w:type="spellStart"/>
            <w:r w:rsidRPr="00801066">
              <w:rPr>
                <w:bCs/>
                <w:lang w:eastAsia="ru-RU"/>
              </w:rPr>
              <w:t>хорв</w:t>
            </w:r>
            <w:proofErr w:type="spellEnd"/>
            <w:r w:rsidRPr="00801066">
              <w:rPr>
                <w:bCs/>
                <w:lang w:eastAsia="ru-RU"/>
              </w:rPr>
              <w:t>. Народная мелодия,</w:t>
            </w:r>
          </w:p>
          <w:p w:rsidR="00801066" w:rsidRPr="00801066" w:rsidRDefault="00801066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>«Вот так вот!» бел. Народная мелодия</w:t>
            </w:r>
          </w:p>
        </w:tc>
      </w:tr>
    </w:tbl>
    <w:p w:rsidR="00801066" w:rsidRPr="002F7BA4" w:rsidRDefault="00801066" w:rsidP="00801066">
      <w:pPr>
        <w:shd w:val="clear" w:color="auto" w:fill="FFFFFF"/>
        <w:spacing w:after="150" w:line="300" w:lineRule="atLeast"/>
        <w:jc w:val="center"/>
        <w:rPr>
          <w:b/>
          <w:bCs/>
          <w:lang w:eastAsia="ru-RU"/>
        </w:rPr>
      </w:pPr>
      <w:r w:rsidRPr="002F7BA4">
        <w:rPr>
          <w:b/>
          <w:bCs/>
          <w:lang w:eastAsia="ru-RU"/>
        </w:rPr>
        <w:lastRenderedPageBreak/>
        <w:t>Декабрь-Январь-Февраль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969"/>
        <w:gridCol w:w="4253"/>
      </w:tblGrid>
      <w:tr w:rsidR="00801066" w:rsidRPr="00801066" w:rsidTr="00970F7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66" w:rsidRPr="00801066" w:rsidRDefault="00801066" w:rsidP="00801066">
            <w:pPr>
              <w:shd w:val="clear" w:color="auto" w:fill="FFFFFF"/>
              <w:jc w:val="center"/>
              <w:rPr>
                <w:b/>
                <w:bCs/>
                <w:lang w:eastAsia="ru-RU"/>
              </w:rPr>
            </w:pPr>
            <w:r w:rsidRPr="00801066">
              <w:rPr>
                <w:b/>
                <w:bCs/>
                <w:lang w:eastAsia="ru-RU"/>
              </w:rPr>
              <w:t>Виды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66" w:rsidRPr="00801066" w:rsidRDefault="00801066" w:rsidP="00801066">
            <w:pPr>
              <w:shd w:val="clear" w:color="auto" w:fill="FFFFFF"/>
              <w:jc w:val="center"/>
              <w:rPr>
                <w:b/>
                <w:bCs/>
                <w:lang w:eastAsia="ru-RU"/>
              </w:rPr>
            </w:pPr>
            <w:r w:rsidRPr="00801066">
              <w:rPr>
                <w:b/>
                <w:bCs/>
                <w:lang w:eastAsia="ru-RU"/>
              </w:rPr>
              <w:t>Программные задачи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66" w:rsidRPr="00801066" w:rsidRDefault="00801066" w:rsidP="00801066">
            <w:pPr>
              <w:shd w:val="clear" w:color="auto" w:fill="FFFFFF"/>
              <w:jc w:val="center"/>
              <w:rPr>
                <w:b/>
                <w:bCs/>
                <w:lang w:eastAsia="ru-RU"/>
              </w:rPr>
            </w:pPr>
            <w:r w:rsidRPr="00801066">
              <w:rPr>
                <w:b/>
                <w:bCs/>
                <w:lang w:eastAsia="ru-RU"/>
              </w:rPr>
              <w:t>Репертуар</w:t>
            </w:r>
          </w:p>
        </w:tc>
      </w:tr>
      <w:tr w:rsidR="00801066" w:rsidRPr="00801066" w:rsidTr="00970F7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66" w:rsidRPr="00801066" w:rsidRDefault="00801066" w:rsidP="00801066">
            <w:pPr>
              <w:shd w:val="clear" w:color="auto" w:fill="FFFFFF"/>
              <w:rPr>
                <w:b/>
                <w:bCs/>
                <w:lang w:eastAsia="ru-RU"/>
              </w:rPr>
            </w:pPr>
            <w:r w:rsidRPr="00801066">
              <w:rPr>
                <w:b/>
                <w:bCs/>
                <w:lang w:eastAsia="ru-RU"/>
              </w:rPr>
              <w:t>Музыкально-ритмические движения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66" w:rsidRPr="00801066" w:rsidRDefault="00801066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>Формировать умение сопровождать текст соответствующими движениями, танцевать в парах, слышать смену характера звучания музыки.</w:t>
            </w:r>
          </w:p>
          <w:p w:rsidR="00801066" w:rsidRPr="00801066" w:rsidRDefault="00801066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>Развивать умение легко прыгать и менять движения в соответствии с музыкой. Ориентироваться в пространстве, слышать окончание музыки.</w:t>
            </w:r>
          </w:p>
          <w:p w:rsidR="00801066" w:rsidRPr="00801066" w:rsidRDefault="00801066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>Формировать коммуникативные навыки.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66" w:rsidRPr="00801066" w:rsidRDefault="00801066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 xml:space="preserve">«Зайчики» муз. </w:t>
            </w:r>
            <w:proofErr w:type="spellStart"/>
            <w:r w:rsidRPr="00801066">
              <w:rPr>
                <w:bCs/>
                <w:lang w:eastAsia="ru-RU"/>
              </w:rPr>
              <w:t>Т.Ломовой</w:t>
            </w:r>
            <w:proofErr w:type="spellEnd"/>
          </w:p>
          <w:p w:rsidR="00801066" w:rsidRPr="00801066" w:rsidRDefault="00801066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 xml:space="preserve">«Зайчики по лесу бегут» муз. </w:t>
            </w:r>
            <w:proofErr w:type="spellStart"/>
            <w:r w:rsidRPr="00801066">
              <w:rPr>
                <w:bCs/>
                <w:lang w:eastAsia="ru-RU"/>
              </w:rPr>
              <w:t>А.Гречанинова</w:t>
            </w:r>
            <w:proofErr w:type="spellEnd"/>
          </w:p>
          <w:p w:rsidR="00801066" w:rsidRPr="00801066" w:rsidRDefault="00801066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 xml:space="preserve">«Погуляем» муз. Е. </w:t>
            </w:r>
            <w:proofErr w:type="spellStart"/>
            <w:r w:rsidRPr="00801066">
              <w:rPr>
                <w:bCs/>
                <w:lang w:eastAsia="ru-RU"/>
              </w:rPr>
              <w:t>Макшанцевой</w:t>
            </w:r>
            <w:proofErr w:type="spellEnd"/>
          </w:p>
          <w:p w:rsidR="00801066" w:rsidRPr="00801066" w:rsidRDefault="00801066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>«Где флажки?» муз. И. Кишко</w:t>
            </w:r>
          </w:p>
          <w:p w:rsidR="00801066" w:rsidRPr="00801066" w:rsidRDefault="00801066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>«</w:t>
            </w:r>
            <w:proofErr w:type="spellStart"/>
            <w:r w:rsidRPr="00801066">
              <w:rPr>
                <w:bCs/>
                <w:lang w:eastAsia="ru-RU"/>
              </w:rPr>
              <w:t>Стуколка</w:t>
            </w:r>
            <w:proofErr w:type="spellEnd"/>
            <w:r w:rsidRPr="00801066">
              <w:rPr>
                <w:bCs/>
                <w:lang w:eastAsia="ru-RU"/>
              </w:rPr>
              <w:t>» украинская народная мелодия</w:t>
            </w:r>
          </w:p>
          <w:p w:rsidR="00801066" w:rsidRPr="00801066" w:rsidRDefault="00801066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>«Очень хочется плясать» муз. А. Филиппенко</w:t>
            </w:r>
          </w:p>
        </w:tc>
      </w:tr>
      <w:tr w:rsidR="00801066" w:rsidRPr="00801066" w:rsidTr="00970F7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66" w:rsidRPr="00801066" w:rsidRDefault="00801066" w:rsidP="00801066">
            <w:pPr>
              <w:shd w:val="clear" w:color="auto" w:fill="FFFFFF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Слушание </w:t>
            </w:r>
            <w:r w:rsidRPr="00801066">
              <w:rPr>
                <w:b/>
                <w:bCs/>
                <w:lang w:eastAsia="ru-RU"/>
              </w:rPr>
              <w:t xml:space="preserve">музыки </w:t>
            </w:r>
          </w:p>
          <w:p w:rsidR="00801066" w:rsidRPr="00801066" w:rsidRDefault="00801066" w:rsidP="00801066">
            <w:pPr>
              <w:shd w:val="clear" w:color="auto" w:fill="FFFFFF"/>
              <w:rPr>
                <w:b/>
                <w:bCs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66" w:rsidRPr="00801066" w:rsidRDefault="00801066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>Развивать активность детей. Формировать эмоциональную отзывчивость и умение откликаться на приглашение. Развивать умение слышать динамические оттенки, музыкальный слух.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66" w:rsidRPr="00801066" w:rsidRDefault="00801066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>«Игра с зайчиком» муз. А. Филиппенко</w:t>
            </w:r>
          </w:p>
          <w:p w:rsidR="00801066" w:rsidRPr="00801066" w:rsidRDefault="00801066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>«Петрушка» муз. И. Арсеева</w:t>
            </w:r>
          </w:p>
          <w:p w:rsidR="00801066" w:rsidRPr="00801066" w:rsidRDefault="00801066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>«Зима» муз.  В. Карасевой</w:t>
            </w:r>
          </w:p>
          <w:p w:rsidR="00801066" w:rsidRPr="00801066" w:rsidRDefault="00801066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 xml:space="preserve">«Песенка зайчиков» муз. М. </w:t>
            </w:r>
            <w:proofErr w:type="spellStart"/>
            <w:r w:rsidRPr="00801066">
              <w:rPr>
                <w:bCs/>
                <w:lang w:eastAsia="ru-RU"/>
              </w:rPr>
              <w:t>Красева</w:t>
            </w:r>
            <w:proofErr w:type="spellEnd"/>
          </w:p>
        </w:tc>
      </w:tr>
      <w:tr w:rsidR="00801066" w:rsidRPr="00801066" w:rsidTr="00970F7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66" w:rsidRPr="00801066" w:rsidRDefault="00801066" w:rsidP="00801066">
            <w:pPr>
              <w:shd w:val="clear" w:color="auto" w:fill="FFFFFF"/>
              <w:rPr>
                <w:b/>
                <w:bCs/>
                <w:lang w:eastAsia="ru-RU"/>
              </w:rPr>
            </w:pPr>
            <w:r w:rsidRPr="00801066">
              <w:rPr>
                <w:b/>
                <w:bCs/>
                <w:lang w:eastAsia="ru-RU"/>
              </w:rPr>
              <w:t xml:space="preserve">Развитие чувства ритма, </w:t>
            </w:r>
            <w:proofErr w:type="spellStart"/>
            <w:r w:rsidRPr="00801066">
              <w:rPr>
                <w:b/>
                <w:bCs/>
                <w:lang w:eastAsia="ru-RU"/>
              </w:rPr>
              <w:t>музицирование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66" w:rsidRPr="00801066" w:rsidRDefault="00801066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 xml:space="preserve">Развивать музыкальный слух, </w:t>
            </w:r>
          </w:p>
          <w:p w:rsidR="00801066" w:rsidRPr="00801066" w:rsidRDefault="00801066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>Учить различать динамические оттенки.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66" w:rsidRPr="00801066" w:rsidRDefault="00801066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 xml:space="preserve">«Петрушка» муз. </w:t>
            </w:r>
            <w:proofErr w:type="spellStart"/>
            <w:r w:rsidRPr="00801066">
              <w:rPr>
                <w:bCs/>
                <w:lang w:eastAsia="ru-RU"/>
              </w:rPr>
              <w:t>И.Арсеева</w:t>
            </w:r>
            <w:proofErr w:type="spellEnd"/>
            <w:r w:rsidRPr="00801066">
              <w:rPr>
                <w:bCs/>
                <w:lang w:eastAsia="ru-RU"/>
              </w:rPr>
              <w:br/>
              <w:t xml:space="preserve">«Тихие и громкие звоночки» муз. Р. </w:t>
            </w:r>
            <w:proofErr w:type="spellStart"/>
            <w:r w:rsidRPr="00801066">
              <w:rPr>
                <w:bCs/>
                <w:lang w:eastAsia="ru-RU"/>
              </w:rPr>
              <w:t>Рустамова</w:t>
            </w:r>
            <w:proofErr w:type="spellEnd"/>
          </w:p>
        </w:tc>
      </w:tr>
      <w:tr w:rsidR="00801066" w:rsidRPr="00801066" w:rsidTr="00970F7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66" w:rsidRPr="00801066" w:rsidRDefault="00801066" w:rsidP="00801066">
            <w:pPr>
              <w:shd w:val="clear" w:color="auto" w:fill="FFFFFF"/>
              <w:rPr>
                <w:b/>
                <w:bCs/>
                <w:lang w:eastAsia="ru-RU"/>
              </w:rPr>
            </w:pPr>
            <w:r w:rsidRPr="00801066">
              <w:rPr>
                <w:b/>
                <w:bCs/>
                <w:lang w:eastAsia="ru-RU"/>
              </w:rPr>
              <w:t>Пальчиковые игры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66" w:rsidRPr="00801066" w:rsidRDefault="00801066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>Формировать развитие мелкой моторики.</w:t>
            </w:r>
          </w:p>
          <w:p w:rsidR="00801066" w:rsidRPr="00801066" w:rsidRDefault="00801066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>Развивать речь, мышление, память, расширять кругозор детей.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66" w:rsidRPr="00801066" w:rsidRDefault="00801066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>«Дружные ладошки»</w:t>
            </w:r>
          </w:p>
          <w:p w:rsidR="00801066" w:rsidRPr="00801066" w:rsidRDefault="00801066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>«Ходит козочка по лугу»</w:t>
            </w:r>
          </w:p>
          <w:p w:rsidR="00801066" w:rsidRPr="00801066" w:rsidRDefault="00801066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>«Салат»</w:t>
            </w:r>
          </w:p>
          <w:p w:rsidR="00801066" w:rsidRPr="00801066" w:rsidRDefault="00801066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>«Колыбельная для пальчиков»</w:t>
            </w:r>
          </w:p>
        </w:tc>
      </w:tr>
      <w:tr w:rsidR="00801066" w:rsidRPr="00801066" w:rsidTr="00970F7D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66" w:rsidRPr="00801066" w:rsidRDefault="00801066" w:rsidP="00801066">
            <w:pPr>
              <w:shd w:val="clear" w:color="auto" w:fill="FFFFFF"/>
              <w:rPr>
                <w:b/>
                <w:bCs/>
                <w:lang w:eastAsia="ru-RU"/>
              </w:rPr>
            </w:pPr>
            <w:r w:rsidRPr="00801066">
              <w:rPr>
                <w:b/>
                <w:bCs/>
                <w:lang w:eastAsia="ru-RU"/>
              </w:rPr>
              <w:t>Подпевание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66" w:rsidRPr="00801066" w:rsidRDefault="00801066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 xml:space="preserve">Побуждать детей к активному пению </w:t>
            </w:r>
          </w:p>
          <w:p w:rsidR="00801066" w:rsidRPr="00801066" w:rsidRDefault="00801066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>Вызывать яркий эмоциональный отклик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66" w:rsidRPr="00801066" w:rsidRDefault="00801066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 xml:space="preserve">«Пришла зима» М. </w:t>
            </w:r>
            <w:proofErr w:type="spellStart"/>
            <w:r w:rsidRPr="00801066">
              <w:rPr>
                <w:bCs/>
                <w:lang w:eastAsia="ru-RU"/>
              </w:rPr>
              <w:t>Раухвергер</w:t>
            </w:r>
            <w:proofErr w:type="spellEnd"/>
            <w:r w:rsidRPr="00801066">
              <w:rPr>
                <w:bCs/>
                <w:lang w:eastAsia="ru-RU"/>
              </w:rPr>
              <w:t>,</w:t>
            </w:r>
          </w:p>
          <w:p w:rsidR="00801066" w:rsidRPr="00801066" w:rsidRDefault="00801066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 xml:space="preserve">«К деткам елочка пришла» </w:t>
            </w:r>
            <w:proofErr w:type="spellStart"/>
            <w:r w:rsidRPr="00801066">
              <w:rPr>
                <w:bCs/>
                <w:lang w:eastAsia="ru-RU"/>
              </w:rPr>
              <w:t>А.Филиппенко</w:t>
            </w:r>
            <w:proofErr w:type="spellEnd"/>
            <w:r w:rsidRPr="00801066">
              <w:rPr>
                <w:bCs/>
                <w:lang w:eastAsia="ru-RU"/>
              </w:rPr>
              <w:t>,</w:t>
            </w:r>
          </w:p>
          <w:p w:rsidR="00801066" w:rsidRPr="00801066" w:rsidRDefault="00801066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 xml:space="preserve">«Дед Мороз» </w:t>
            </w:r>
            <w:proofErr w:type="spellStart"/>
            <w:r w:rsidRPr="00801066">
              <w:rPr>
                <w:bCs/>
                <w:lang w:eastAsia="ru-RU"/>
              </w:rPr>
              <w:t>А.Филиппенко</w:t>
            </w:r>
            <w:proofErr w:type="spellEnd"/>
            <w:r w:rsidRPr="00801066">
              <w:rPr>
                <w:bCs/>
                <w:lang w:eastAsia="ru-RU"/>
              </w:rPr>
              <w:t>,</w:t>
            </w:r>
          </w:p>
          <w:p w:rsidR="00801066" w:rsidRPr="00801066" w:rsidRDefault="00801066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 xml:space="preserve">«Наша елочка» М. </w:t>
            </w:r>
            <w:proofErr w:type="spellStart"/>
            <w:r w:rsidRPr="00801066">
              <w:rPr>
                <w:bCs/>
                <w:lang w:eastAsia="ru-RU"/>
              </w:rPr>
              <w:t>Корасев</w:t>
            </w:r>
            <w:proofErr w:type="spellEnd"/>
            <w:r w:rsidRPr="00801066">
              <w:rPr>
                <w:bCs/>
                <w:lang w:eastAsia="ru-RU"/>
              </w:rPr>
              <w:t>,</w:t>
            </w:r>
          </w:p>
          <w:p w:rsidR="00801066" w:rsidRPr="00801066" w:rsidRDefault="00801066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 xml:space="preserve">«Кукла» М. </w:t>
            </w:r>
            <w:proofErr w:type="spellStart"/>
            <w:r w:rsidRPr="00801066">
              <w:rPr>
                <w:bCs/>
                <w:lang w:eastAsia="ru-RU"/>
              </w:rPr>
              <w:t>Старокадомский</w:t>
            </w:r>
            <w:proofErr w:type="spellEnd"/>
            <w:r w:rsidRPr="00801066">
              <w:rPr>
                <w:bCs/>
                <w:lang w:eastAsia="ru-RU"/>
              </w:rPr>
              <w:t>,</w:t>
            </w:r>
          </w:p>
          <w:p w:rsidR="00801066" w:rsidRPr="00801066" w:rsidRDefault="00801066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 xml:space="preserve">«Заинька» М. </w:t>
            </w:r>
            <w:proofErr w:type="spellStart"/>
            <w:r w:rsidRPr="00801066">
              <w:rPr>
                <w:bCs/>
                <w:lang w:eastAsia="ru-RU"/>
              </w:rPr>
              <w:t>Красев</w:t>
            </w:r>
            <w:proofErr w:type="spellEnd"/>
            <w:r w:rsidRPr="00801066">
              <w:rPr>
                <w:bCs/>
                <w:lang w:eastAsia="ru-RU"/>
              </w:rPr>
              <w:t>,</w:t>
            </w:r>
          </w:p>
          <w:p w:rsidR="00801066" w:rsidRPr="00801066" w:rsidRDefault="00801066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 xml:space="preserve">«Елка» Т. </w:t>
            </w:r>
            <w:proofErr w:type="spellStart"/>
            <w:r w:rsidRPr="00801066">
              <w:rPr>
                <w:bCs/>
                <w:lang w:eastAsia="ru-RU"/>
              </w:rPr>
              <w:t>Попатенко</w:t>
            </w:r>
            <w:proofErr w:type="spellEnd"/>
            <w:r w:rsidRPr="00801066">
              <w:rPr>
                <w:bCs/>
                <w:lang w:eastAsia="ru-RU"/>
              </w:rPr>
              <w:t>,</w:t>
            </w:r>
          </w:p>
          <w:p w:rsidR="00801066" w:rsidRPr="00801066" w:rsidRDefault="00801066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 xml:space="preserve">«Танец снежинок» </w:t>
            </w:r>
            <w:proofErr w:type="spellStart"/>
            <w:r w:rsidRPr="00801066">
              <w:rPr>
                <w:bCs/>
                <w:lang w:eastAsia="ru-RU"/>
              </w:rPr>
              <w:t>Г.Филиппенко</w:t>
            </w:r>
            <w:proofErr w:type="spellEnd"/>
            <w:r w:rsidRPr="00801066">
              <w:rPr>
                <w:bCs/>
                <w:lang w:eastAsia="ru-RU"/>
              </w:rPr>
              <w:t>,</w:t>
            </w:r>
          </w:p>
          <w:p w:rsidR="00801066" w:rsidRPr="00801066" w:rsidRDefault="00801066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 xml:space="preserve">«Новогодний хоровод» </w:t>
            </w:r>
            <w:proofErr w:type="spellStart"/>
            <w:r w:rsidRPr="00801066">
              <w:rPr>
                <w:bCs/>
                <w:lang w:eastAsia="ru-RU"/>
              </w:rPr>
              <w:t>А.Филиппенко</w:t>
            </w:r>
            <w:proofErr w:type="spellEnd"/>
            <w:r w:rsidRPr="00801066">
              <w:rPr>
                <w:bCs/>
                <w:lang w:eastAsia="ru-RU"/>
              </w:rPr>
              <w:t>,</w:t>
            </w:r>
          </w:p>
          <w:p w:rsidR="00801066" w:rsidRPr="00801066" w:rsidRDefault="00801066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 xml:space="preserve">«Пирожок» </w:t>
            </w:r>
            <w:proofErr w:type="spellStart"/>
            <w:r w:rsidRPr="00801066">
              <w:rPr>
                <w:bCs/>
                <w:lang w:eastAsia="ru-RU"/>
              </w:rPr>
              <w:t>Е.Тиличеева</w:t>
            </w:r>
            <w:proofErr w:type="spellEnd"/>
            <w:r w:rsidRPr="00801066">
              <w:rPr>
                <w:bCs/>
                <w:lang w:eastAsia="ru-RU"/>
              </w:rPr>
              <w:t>,</w:t>
            </w:r>
          </w:p>
          <w:p w:rsidR="00801066" w:rsidRPr="00801066" w:rsidRDefault="00801066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>«Спи, мой мишка» Е. Тиличеева</w:t>
            </w:r>
          </w:p>
        </w:tc>
      </w:tr>
      <w:tr w:rsidR="00E0456D" w:rsidRPr="00801066" w:rsidTr="00970F7D">
        <w:trPr>
          <w:trHeight w:val="4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56D" w:rsidRPr="00801066" w:rsidRDefault="00E0456D" w:rsidP="00801066">
            <w:pPr>
              <w:shd w:val="clear" w:color="auto" w:fill="FFFFFF"/>
              <w:rPr>
                <w:b/>
                <w:bCs/>
                <w:lang w:eastAsia="ru-RU"/>
              </w:rPr>
            </w:pPr>
            <w:r w:rsidRPr="00801066">
              <w:rPr>
                <w:b/>
                <w:bCs/>
                <w:lang w:eastAsia="ru-RU"/>
              </w:rPr>
              <w:lastRenderedPageBreak/>
              <w:t>Игры, пляски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56D" w:rsidRPr="00801066" w:rsidRDefault="00E0456D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>Формировать умение манипулировать игрушками, реагировать на смену характера музыки, выполнять игровые действия в соответствии с характером песни</w:t>
            </w:r>
          </w:p>
          <w:p w:rsidR="00E0456D" w:rsidRPr="00801066" w:rsidRDefault="00E0456D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>Развивать чувство ритма,</w:t>
            </w:r>
          </w:p>
          <w:p w:rsidR="00E0456D" w:rsidRPr="00801066" w:rsidRDefault="00E0456D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 xml:space="preserve">Закреплять у детей основные движения: бег, прыжки.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56D" w:rsidRPr="00801066" w:rsidRDefault="00E0456D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 xml:space="preserve">«Игра возле елки» </w:t>
            </w:r>
            <w:proofErr w:type="spellStart"/>
            <w:r w:rsidRPr="00801066">
              <w:rPr>
                <w:bCs/>
                <w:lang w:eastAsia="ru-RU"/>
              </w:rPr>
              <w:t>А.Филиппенко</w:t>
            </w:r>
            <w:proofErr w:type="spellEnd"/>
          </w:p>
          <w:p w:rsidR="00E0456D" w:rsidRPr="00801066" w:rsidRDefault="00E0456D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 xml:space="preserve">«Игра с погремушкой» </w:t>
            </w:r>
            <w:proofErr w:type="spellStart"/>
            <w:r w:rsidRPr="00801066">
              <w:rPr>
                <w:bCs/>
                <w:lang w:eastAsia="ru-RU"/>
              </w:rPr>
              <w:t>А.Филиппенко</w:t>
            </w:r>
            <w:proofErr w:type="spellEnd"/>
          </w:p>
          <w:p w:rsidR="00E0456D" w:rsidRPr="00801066" w:rsidRDefault="00E0456D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 xml:space="preserve">«Игра с погремушками» </w:t>
            </w:r>
            <w:proofErr w:type="spellStart"/>
            <w:r w:rsidRPr="00801066">
              <w:rPr>
                <w:bCs/>
                <w:lang w:eastAsia="ru-RU"/>
              </w:rPr>
              <w:t>А.Лазаренко</w:t>
            </w:r>
            <w:proofErr w:type="spellEnd"/>
          </w:p>
          <w:p w:rsidR="00E0456D" w:rsidRPr="00801066" w:rsidRDefault="00E0456D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 xml:space="preserve">«Зайцы и медведь» Т. </w:t>
            </w:r>
            <w:proofErr w:type="spellStart"/>
            <w:r w:rsidRPr="00801066">
              <w:rPr>
                <w:bCs/>
                <w:lang w:eastAsia="ru-RU"/>
              </w:rPr>
              <w:t>Попатенко</w:t>
            </w:r>
            <w:proofErr w:type="spellEnd"/>
          </w:p>
          <w:p w:rsidR="00E0456D" w:rsidRPr="00801066" w:rsidRDefault="00E0456D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 xml:space="preserve">«Зимняя пляска» М. </w:t>
            </w:r>
            <w:proofErr w:type="spellStart"/>
            <w:r w:rsidRPr="00801066">
              <w:rPr>
                <w:bCs/>
                <w:lang w:eastAsia="ru-RU"/>
              </w:rPr>
              <w:t>Старокадомский</w:t>
            </w:r>
            <w:proofErr w:type="spellEnd"/>
          </w:p>
          <w:p w:rsidR="00E0456D" w:rsidRPr="00801066" w:rsidRDefault="00E0456D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 xml:space="preserve">«Зайчики и лисичка» Г. </w:t>
            </w:r>
            <w:proofErr w:type="spellStart"/>
            <w:r w:rsidRPr="00801066">
              <w:rPr>
                <w:bCs/>
                <w:lang w:eastAsia="ru-RU"/>
              </w:rPr>
              <w:t>Финаровский</w:t>
            </w:r>
            <w:proofErr w:type="spellEnd"/>
          </w:p>
          <w:p w:rsidR="00E0456D" w:rsidRPr="00801066" w:rsidRDefault="00E0456D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 xml:space="preserve">«Мишка» М. </w:t>
            </w:r>
            <w:proofErr w:type="spellStart"/>
            <w:r w:rsidRPr="00801066">
              <w:rPr>
                <w:bCs/>
                <w:lang w:eastAsia="ru-RU"/>
              </w:rPr>
              <w:t>Раухвергер</w:t>
            </w:r>
            <w:proofErr w:type="spellEnd"/>
          </w:p>
          <w:p w:rsidR="00E0456D" w:rsidRPr="00801066" w:rsidRDefault="00E0456D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 xml:space="preserve">«Игра с мишкой» Г. </w:t>
            </w:r>
            <w:proofErr w:type="spellStart"/>
            <w:r w:rsidRPr="00801066">
              <w:rPr>
                <w:bCs/>
                <w:lang w:eastAsia="ru-RU"/>
              </w:rPr>
              <w:t>Финаровский</w:t>
            </w:r>
            <w:proofErr w:type="spellEnd"/>
          </w:p>
          <w:p w:rsidR="00E0456D" w:rsidRPr="00801066" w:rsidRDefault="00E0456D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 xml:space="preserve">«Фонарики» муз. Р. </w:t>
            </w:r>
            <w:proofErr w:type="spellStart"/>
            <w:r w:rsidRPr="00801066">
              <w:rPr>
                <w:bCs/>
                <w:lang w:eastAsia="ru-RU"/>
              </w:rPr>
              <w:t>Рустамова</w:t>
            </w:r>
            <w:proofErr w:type="spellEnd"/>
          </w:p>
          <w:p w:rsidR="00E0456D" w:rsidRPr="00801066" w:rsidRDefault="00E0456D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>Игр «Прятки» р. н. мел.</w:t>
            </w:r>
          </w:p>
          <w:p w:rsidR="00E0456D" w:rsidRPr="00801066" w:rsidRDefault="00E0456D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>«Где же наши ручки?»,</w:t>
            </w:r>
          </w:p>
          <w:p w:rsidR="00E0456D" w:rsidRPr="00801066" w:rsidRDefault="00E0456D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>«Приседай» эст</w:t>
            </w:r>
            <w:proofErr w:type="gramStart"/>
            <w:r w:rsidRPr="00801066">
              <w:rPr>
                <w:bCs/>
                <w:lang w:eastAsia="ru-RU"/>
              </w:rPr>
              <w:t>.</w:t>
            </w:r>
            <w:proofErr w:type="gramEnd"/>
            <w:r w:rsidRPr="00801066">
              <w:rPr>
                <w:bCs/>
                <w:lang w:eastAsia="ru-RU"/>
              </w:rPr>
              <w:t xml:space="preserve"> </w:t>
            </w:r>
            <w:proofErr w:type="gramStart"/>
            <w:r w:rsidRPr="00801066">
              <w:rPr>
                <w:bCs/>
                <w:lang w:eastAsia="ru-RU"/>
              </w:rPr>
              <w:t>н</w:t>
            </w:r>
            <w:proofErr w:type="gramEnd"/>
            <w:r w:rsidRPr="00801066">
              <w:rPr>
                <w:bCs/>
                <w:lang w:eastAsia="ru-RU"/>
              </w:rPr>
              <w:t>ародная мелодия,</w:t>
            </w:r>
          </w:p>
          <w:p w:rsidR="00E0456D" w:rsidRPr="00801066" w:rsidRDefault="00E0456D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 xml:space="preserve">«Танец снежинок» </w:t>
            </w:r>
            <w:proofErr w:type="spellStart"/>
            <w:r w:rsidRPr="00801066">
              <w:rPr>
                <w:bCs/>
                <w:lang w:eastAsia="ru-RU"/>
              </w:rPr>
              <w:t>А.Филиппенко</w:t>
            </w:r>
            <w:proofErr w:type="spellEnd"/>
            <w:r w:rsidRPr="00801066">
              <w:rPr>
                <w:bCs/>
                <w:lang w:eastAsia="ru-RU"/>
              </w:rPr>
              <w:t>,</w:t>
            </w:r>
          </w:p>
          <w:p w:rsidR="00E0456D" w:rsidRPr="00801066" w:rsidRDefault="00E0456D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 xml:space="preserve">Игра «Я на лошади скачу» </w:t>
            </w:r>
            <w:proofErr w:type="spellStart"/>
            <w:r w:rsidRPr="00801066">
              <w:rPr>
                <w:bCs/>
                <w:lang w:eastAsia="ru-RU"/>
              </w:rPr>
              <w:t>А.Филиппенко</w:t>
            </w:r>
            <w:proofErr w:type="spellEnd"/>
          </w:p>
        </w:tc>
      </w:tr>
    </w:tbl>
    <w:p w:rsidR="00801066" w:rsidRPr="002F7BA4" w:rsidRDefault="00801066" w:rsidP="00801066">
      <w:pPr>
        <w:shd w:val="clear" w:color="auto" w:fill="FFFFFF"/>
        <w:spacing w:after="150" w:line="300" w:lineRule="atLeast"/>
        <w:jc w:val="center"/>
        <w:rPr>
          <w:b/>
          <w:bCs/>
          <w:lang w:eastAsia="ru-RU"/>
        </w:rPr>
      </w:pPr>
      <w:r w:rsidRPr="002F7BA4">
        <w:rPr>
          <w:b/>
          <w:bCs/>
          <w:lang w:eastAsia="ru-RU"/>
        </w:rPr>
        <w:t>Март-Апрель-Май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4678"/>
        <w:gridCol w:w="3544"/>
      </w:tblGrid>
      <w:tr w:rsidR="00801066" w:rsidRPr="00801066" w:rsidTr="00970F7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66" w:rsidRPr="00801066" w:rsidRDefault="00801066" w:rsidP="00801066">
            <w:pPr>
              <w:shd w:val="clear" w:color="auto" w:fill="FFFFFF"/>
              <w:jc w:val="center"/>
              <w:rPr>
                <w:b/>
                <w:bCs/>
                <w:lang w:eastAsia="ru-RU"/>
              </w:rPr>
            </w:pPr>
            <w:r w:rsidRPr="00801066">
              <w:rPr>
                <w:b/>
                <w:bCs/>
                <w:lang w:eastAsia="ru-RU"/>
              </w:rPr>
              <w:t>Виды 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66" w:rsidRPr="00801066" w:rsidRDefault="00801066" w:rsidP="00801066">
            <w:pPr>
              <w:shd w:val="clear" w:color="auto" w:fill="FFFFFF"/>
              <w:jc w:val="center"/>
              <w:rPr>
                <w:b/>
                <w:bCs/>
                <w:lang w:eastAsia="ru-RU"/>
              </w:rPr>
            </w:pPr>
            <w:r w:rsidRPr="00801066">
              <w:rPr>
                <w:b/>
                <w:bCs/>
                <w:lang w:eastAsia="ru-RU"/>
              </w:rPr>
              <w:t>Программные задачи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66" w:rsidRPr="00801066" w:rsidRDefault="00801066" w:rsidP="00801066">
            <w:pPr>
              <w:shd w:val="clear" w:color="auto" w:fill="FFFFFF"/>
              <w:jc w:val="center"/>
              <w:rPr>
                <w:b/>
                <w:bCs/>
                <w:lang w:eastAsia="ru-RU"/>
              </w:rPr>
            </w:pPr>
            <w:r w:rsidRPr="00801066">
              <w:rPr>
                <w:b/>
                <w:bCs/>
                <w:lang w:eastAsia="ru-RU"/>
              </w:rPr>
              <w:t>Репертуар</w:t>
            </w:r>
          </w:p>
        </w:tc>
      </w:tr>
      <w:tr w:rsidR="00801066" w:rsidRPr="00801066" w:rsidTr="00970F7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66" w:rsidRPr="00801066" w:rsidRDefault="00801066" w:rsidP="00801066">
            <w:pPr>
              <w:shd w:val="clear" w:color="auto" w:fill="FFFFFF"/>
              <w:rPr>
                <w:b/>
                <w:bCs/>
                <w:lang w:eastAsia="ru-RU"/>
              </w:rPr>
            </w:pPr>
            <w:r w:rsidRPr="00801066">
              <w:rPr>
                <w:b/>
                <w:bCs/>
                <w:lang w:eastAsia="ru-RU"/>
              </w:rPr>
              <w:t>Музыкально-ритмические движения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66" w:rsidRPr="00801066" w:rsidRDefault="00801066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>Развивать внимание, слух, чувство музыкальной формы, умение реагировать на смену характера музыки.</w:t>
            </w:r>
          </w:p>
          <w:p w:rsidR="00801066" w:rsidRPr="00801066" w:rsidRDefault="00801066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>Формировать умение ориентироваться в зале.</w:t>
            </w:r>
          </w:p>
          <w:p w:rsidR="00801066" w:rsidRPr="00801066" w:rsidRDefault="00801066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>Развивать умение ходить бодро, энергично, использовать все пространство.</w:t>
            </w:r>
          </w:p>
          <w:p w:rsidR="00801066" w:rsidRPr="00801066" w:rsidRDefault="00801066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>Учить выполнять топающие шаги.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66" w:rsidRPr="00801066" w:rsidRDefault="00801066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 xml:space="preserve">«Марш» В. </w:t>
            </w:r>
            <w:proofErr w:type="spellStart"/>
            <w:r w:rsidRPr="00801066">
              <w:rPr>
                <w:bCs/>
                <w:lang w:eastAsia="ru-RU"/>
              </w:rPr>
              <w:t>Дешевов</w:t>
            </w:r>
            <w:proofErr w:type="spellEnd"/>
            <w:r w:rsidRPr="00801066">
              <w:rPr>
                <w:bCs/>
                <w:lang w:eastAsia="ru-RU"/>
              </w:rPr>
              <w:t>,</w:t>
            </w:r>
          </w:p>
          <w:p w:rsidR="00801066" w:rsidRPr="00801066" w:rsidRDefault="00801066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 xml:space="preserve">«Птички» </w:t>
            </w:r>
            <w:proofErr w:type="spellStart"/>
            <w:r w:rsidRPr="00801066">
              <w:rPr>
                <w:bCs/>
                <w:lang w:eastAsia="ru-RU"/>
              </w:rPr>
              <w:t>Т.Ломова</w:t>
            </w:r>
            <w:proofErr w:type="spellEnd"/>
            <w:r w:rsidRPr="00801066">
              <w:rPr>
                <w:bCs/>
                <w:lang w:eastAsia="ru-RU"/>
              </w:rPr>
              <w:t>,</w:t>
            </w:r>
          </w:p>
          <w:p w:rsidR="00801066" w:rsidRPr="00801066" w:rsidRDefault="00801066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>«Яркие флажки» А. Александров,</w:t>
            </w:r>
          </w:p>
          <w:p w:rsidR="00801066" w:rsidRPr="00801066" w:rsidRDefault="00801066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>«</w:t>
            </w:r>
            <w:proofErr w:type="gramStart"/>
            <w:r w:rsidRPr="00801066">
              <w:rPr>
                <w:bCs/>
                <w:lang w:eastAsia="ru-RU"/>
              </w:rPr>
              <w:t>Ай-да</w:t>
            </w:r>
            <w:proofErr w:type="gramEnd"/>
            <w:r w:rsidRPr="00801066">
              <w:rPr>
                <w:bCs/>
                <w:lang w:eastAsia="ru-RU"/>
              </w:rPr>
              <w:t xml:space="preserve">!» М. </w:t>
            </w:r>
            <w:proofErr w:type="spellStart"/>
            <w:r w:rsidRPr="00801066">
              <w:rPr>
                <w:bCs/>
                <w:lang w:eastAsia="ru-RU"/>
              </w:rPr>
              <w:t>Попатенко</w:t>
            </w:r>
            <w:proofErr w:type="spellEnd"/>
            <w:r w:rsidRPr="00801066">
              <w:rPr>
                <w:bCs/>
                <w:lang w:eastAsia="ru-RU"/>
              </w:rPr>
              <w:t>,</w:t>
            </w:r>
          </w:p>
          <w:p w:rsidR="00801066" w:rsidRPr="00801066" w:rsidRDefault="00801066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 xml:space="preserve">«Большие и маленькие ноги» В. </w:t>
            </w:r>
            <w:proofErr w:type="spellStart"/>
            <w:r w:rsidRPr="00801066">
              <w:rPr>
                <w:bCs/>
                <w:lang w:eastAsia="ru-RU"/>
              </w:rPr>
              <w:t>Агафонников</w:t>
            </w:r>
            <w:proofErr w:type="spellEnd"/>
          </w:p>
          <w:p w:rsidR="00801066" w:rsidRPr="00801066" w:rsidRDefault="00801066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>«Полянка» рус</w:t>
            </w:r>
            <w:proofErr w:type="gramStart"/>
            <w:r w:rsidRPr="00801066">
              <w:rPr>
                <w:bCs/>
                <w:lang w:eastAsia="ru-RU"/>
              </w:rPr>
              <w:t>.</w:t>
            </w:r>
            <w:proofErr w:type="gramEnd"/>
            <w:r w:rsidRPr="00801066">
              <w:rPr>
                <w:bCs/>
                <w:lang w:eastAsia="ru-RU"/>
              </w:rPr>
              <w:t xml:space="preserve"> </w:t>
            </w:r>
            <w:proofErr w:type="gramStart"/>
            <w:r w:rsidRPr="00801066">
              <w:rPr>
                <w:bCs/>
                <w:lang w:eastAsia="ru-RU"/>
              </w:rPr>
              <w:t>н</w:t>
            </w:r>
            <w:proofErr w:type="gramEnd"/>
            <w:r w:rsidRPr="00801066">
              <w:rPr>
                <w:bCs/>
                <w:lang w:eastAsia="ru-RU"/>
              </w:rPr>
              <w:t xml:space="preserve">ар. мелодия </w:t>
            </w:r>
          </w:p>
          <w:p w:rsidR="00801066" w:rsidRPr="00801066" w:rsidRDefault="00801066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>«Покатаемся!» А. Филиппенко</w:t>
            </w:r>
          </w:p>
        </w:tc>
      </w:tr>
      <w:tr w:rsidR="00801066" w:rsidRPr="00801066" w:rsidTr="00970F7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66" w:rsidRPr="00801066" w:rsidRDefault="00801066" w:rsidP="00801066">
            <w:pPr>
              <w:shd w:val="clear" w:color="auto" w:fill="FFFFFF"/>
              <w:rPr>
                <w:b/>
                <w:bCs/>
                <w:lang w:eastAsia="ru-RU"/>
              </w:rPr>
            </w:pPr>
            <w:r w:rsidRPr="00801066">
              <w:rPr>
                <w:b/>
                <w:bCs/>
                <w:lang w:eastAsia="ru-RU"/>
              </w:rPr>
              <w:t>Слушание</w:t>
            </w:r>
          </w:p>
          <w:p w:rsidR="00801066" w:rsidRPr="00801066" w:rsidRDefault="00801066" w:rsidP="00801066">
            <w:pPr>
              <w:shd w:val="clear" w:color="auto" w:fill="FFFFFF"/>
              <w:rPr>
                <w:b/>
                <w:bCs/>
                <w:lang w:eastAsia="ru-RU"/>
              </w:rPr>
            </w:pPr>
            <w:r w:rsidRPr="00801066">
              <w:rPr>
                <w:b/>
                <w:bCs/>
                <w:lang w:eastAsia="ru-RU"/>
              </w:rPr>
              <w:t>музыки</w:t>
            </w:r>
          </w:p>
          <w:p w:rsidR="00801066" w:rsidRPr="00801066" w:rsidRDefault="00801066" w:rsidP="00801066">
            <w:pPr>
              <w:shd w:val="clear" w:color="auto" w:fill="FFFFFF"/>
              <w:rPr>
                <w:b/>
                <w:bCs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66" w:rsidRPr="00801066" w:rsidRDefault="00801066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>Развивать эмоциональную активность,</w:t>
            </w:r>
          </w:p>
          <w:p w:rsidR="00801066" w:rsidRPr="00801066" w:rsidRDefault="00801066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>Расширять представления детей об окружающем мире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66" w:rsidRPr="00801066" w:rsidRDefault="00801066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>«Танечка, баю-бай-бай» рус</w:t>
            </w:r>
            <w:proofErr w:type="gramStart"/>
            <w:r w:rsidRPr="00801066">
              <w:rPr>
                <w:bCs/>
                <w:lang w:eastAsia="ru-RU"/>
              </w:rPr>
              <w:t>.</w:t>
            </w:r>
            <w:proofErr w:type="gramEnd"/>
            <w:r w:rsidRPr="00801066">
              <w:rPr>
                <w:bCs/>
                <w:lang w:eastAsia="ru-RU"/>
              </w:rPr>
              <w:t xml:space="preserve"> </w:t>
            </w:r>
            <w:proofErr w:type="gramStart"/>
            <w:r w:rsidRPr="00801066">
              <w:rPr>
                <w:bCs/>
                <w:lang w:eastAsia="ru-RU"/>
              </w:rPr>
              <w:t>н</w:t>
            </w:r>
            <w:proofErr w:type="gramEnd"/>
            <w:r w:rsidRPr="00801066">
              <w:rPr>
                <w:bCs/>
                <w:lang w:eastAsia="ru-RU"/>
              </w:rPr>
              <w:t xml:space="preserve">ар. песня </w:t>
            </w:r>
          </w:p>
          <w:p w:rsidR="00801066" w:rsidRPr="00801066" w:rsidRDefault="00801066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>«Жук» В. Иванников</w:t>
            </w:r>
          </w:p>
          <w:p w:rsidR="00801066" w:rsidRPr="00801066" w:rsidRDefault="00801066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>«Прилетела птичка» Е. Тиличеева</w:t>
            </w:r>
          </w:p>
          <w:p w:rsidR="00801066" w:rsidRPr="00801066" w:rsidRDefault="00801066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 xml:space="preserve">«Маленькая птичка» Т. </w:t>
            </w:r>
            <w:proofErr w:type="spellStart"/>
            <w:r w:rsidRPr="00801066">
              <w:rPr>
                <w:bCs/>
                <w:lang w:eastAsia="ru-RU"/>
              </w:rPr>
              <w:t>Попатенко</w:t>
            </w:r>
            <w:proofErr w:type="spellEnd"/>
          </w:p>
          <w:p w:rsidR="00801066" w:rsidRPr="00801066" w:rsidRDefault="00801066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 xml:space="preserve">«Дождик» В. </w:t>
            </w:r>
            <w:proofErr w:type="spellStart"/>
            <w:r w:rsidRPr="00801066">
              <w:rPr>
                <w:bCs/>
                <w:lang w:eastAsia="ru-RU"/>
              </w:rPr>
              <w:t>Фере</w:t>
            </w:r>
            <w:proofErr w:type="spellEnd"/>
          </w:p>
        </w:tc>
      </w:tr>
      <w:tr w:rsidR="00801066" w:rsidRPr="00801066" w:rsidTr="00970F7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66" w:rsidRPr="00801066" w:rsidRDefault="00801066" w:rsidP="00801066">
            <w:pPr>
              <w:shd w:val="clear" w:color="auto" w:fill="FFFFFF"/>
              <w:rPr>
                <w:b/>
                <w:bCs/>
                <w:lang w:eastAsia="ru-RU"/>
              </w:rPr>
            </w:pPr>
            <w:r w:rsidRPr="00801066">
              <w:rPr>
                <w:b/>
                <w:bCs/>
                <w:lang w:eastAsia="ru-RU"/>
              </w:rPr>
              <w:t>Пальчиковые игры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66" w:rsidRPr="00801066" w:rsidRDefault="00801066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>Формировать развитие мелкой моторики.</w:t>
            </w:r>
          </w:p>
          <w:p w:rsidR="00801066" w:rsidRPr="00801066" w:rsidRDefault="00801066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>Развивать речь, мышление, память, расширять кругозор детей.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66" w:rsidRPr="00801066" w:rsidRDefault="00801066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>«Поехали»</w:t>
            </w:r>
          </w:p>
          <w:p w:rsidR="00801066" w:rsidRPr="00801066" w:rsidRDefault="00801066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>«Зайка по лесу скакал»</w:t>
            </w:r>
          </w:p>
          <w:p w:rsidR="00801066" w:rsidRPr="00801066" w:rsidRDefault="00801066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>«Ладушки-ладошки»</w:t>
            </w:r>
          </w:p>
        </w:tc>
      </w:tr>
      <w:tr w:rsidR="00801066" w:rsidRPr="00801066" w:rsidTr="00970F7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66" w:rsidRPr="00801066" w:rsidRDefault="00801066" w:rsidP="00801066">
            <w:pPr>
              <w:shd w:val="clear" w:color="auto" w:fill="FFFFFF"/>
              <w:rPr>
                <w:b/>
                <w:bCs/>
                <w:lang w:eastAsia="ru-RU"/>
              </w:rPr>
            </w:pPr>
            <w:r w:rsidRPr="00801066">
              <w:rPr>
                <w:b/>
                <w:bCs/>
                <w:lang w:eastAsia="ru-RU"/>
              </w:rPr>
              <w:t>Подпевание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66" w:rsidRPr="00801066" w:rsidRDefault="00801066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>Привлекать детей к активному подпеванию и пению</w:t>
            </w:r>
          </w:p>
          <w:p w:rsidR="00801066" w:rsidRPr="00801066" w:rsidRDefault="00801066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>Учить звукоподражаниям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66" w:rsidRPr="00801066" w:rsidRDefault="00801066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>«Паровоз» А. Филиппенко,</w:t>
            </w:r>
          </w:p>
          <w:p w:rsidR="00801066" w:rsidRPr="00801066" w:rsidRDefault="00801066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 xml:space="preserve">«Баю-баю» М.  </w:t>
            </w:r>
            <w:proofErr w:type="spellStart"/>
            <w:r w:rsidRPr="00801066">
              <w:rPr>
                <w:bCs/>
                <w:lang w:eastAsia="ru-RU"/>
              </w:rPr>
              <w:t>Красев</w:t>
            </w:r>
            <w:proofErr w:type="spellEnd"/>
            <w:r w:rsidRPr="00801066">
              <w:rPr>
                <w:bCs/>
                <w:lang w:eastAsia="ru-RU"/>
              </w:rPr>
              <w:t xml:space="preserve"> </w:t>
            </w:r>
          </w:p>
          <w:p w:rsidR="00801066" w:rsidRPr="00801066" w:rsidRDefault="00801066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>«Танечка, баю-бай-бай» рус</w:t>
            </w:r>
            <w:proofErr w:type="gramStart"/>
            <w:r w:rsidRPr="00801066">
              <w:rPr>
                <w:bCs/>
                <w:lang w:eastAsia="ru-RU"/>
              </w:rPr>
              <w:t>.</w:t>
            </w:r>
            <w:proofErr w:type="gramEnd"/>
            <w:r w:rsidRPr="00801066">
              <w:rPr>
                <w:bCs/>
                <w:lang w:eastAsia="ru-RU"/>
              </w:rPr>
              <w:t xml:space="preserve"> </w:t>
            </w:r>
            <w:proofErr w:type="gramStart"/>
            <w:r w:rsidRPr="00801066">
              <w:rPr>
                <w:bCs/>
                <w:lang w:eastAsia="ru-RU"/>
              </w:rPr>
              <w:t>н</w:t>
            </w:r>
            <w:proofErr w:type="gramEnd"/>
            <w:r w:rsidRPr="00801066">
              <w:rPr>
                <w:bCs/>
                <w:lang w:eastAsia="ru-RU"/>
              </w:rPr>
              <w:t xml:space="preserve">ар. песня </w:t>
            </w:r>
          </w:p>
          <w:p w:rsidR="00801066" w:rsidRPr="00801066" w:rsidRDefault="00801066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>«Утро» Г. Гриневич,</w:t>
            </w:r>
          </w:p>
          <w:p w:rsidR="00801066" w:rsidRPr="00801066" w:rsidRDefault="00801066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 xml:space="preserve">«Кап-кап» Ф. </w:t>
            </w:r>
            <w:proofErr w:type="spellStart"/>
            <w:r w:rsidRPr="00801066">
              <w:rPr>
                <w:bCs/>
                <w:lang w:eastAsia="ru-RU"/>
              </w:rPr>
              <w:t>Филькенштейн</w:t>
            </w:r>
            <w:proofErr w:type="spellEnd"/>
            <w:r w:rsidRPr="00801066">
              <w:rPr>
                <w:bCs/>
                <w:lang w:eastAsia="ru-RU"/>
              </w:rPr>
              <w:t>,</w:t>
            </w:r>
          </w:p>
          <w:p w:rsidR="00801066" w:rsidRPr="00801066" w:rsidRDefault="00801066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 xml:space="preserve">«Бобик» Т. </w:t>
            </w:r>
            <w:proofErr w:type="spellStart"/>
            <w:r w:rsidRPr="00801066">
              <w:rPr>
                <w:bCs/>
                <w:lang w:eastAsia="ru-RU"/>
              </w:rPr>
              <w:t>Попатенко</w:t>
            </w:r>
            <w:proofErr w:type="spellEnd"/>
            <w:r w:rsidRPr="00801066">
              <w:rPr>
                <w:bCs/>
                <w:lang w:eastAsia="ru-RU"/>
              </w:rPr>
              <w:t>,</w:t>
            </w:r>
          </w:p>
          <w:p w:rsidR="00801066" w:rsidRPr="00801066" w:rsidRDefault="00801066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 xml:space="preserve">«Баю-баю» М. </w:t>
            </w:r>
            <w:proofErr w:type="spellStart"/>
            <w:r w:rsidRPr="00801066">
              <w:rPr>
                <w:bCs/>
                <w:lang w:eastAsia="ru-RU"/>
              </w:rPr>
              <w:t>Красев</w:t>
            </w:r>
            <w:proofErr w:type="spellEnd"/>
            <w:r w:rsidRPr="00801066">
              <w:rPr>
                <w:bCs/>
                <w:lang w:eastAsia="ru-RU"/>
              </w:rPr>
              <w:t>,</w:t>
            </w:r>
          </w:p>
          <w:p w:rsidR="00801066" w:rsidRPr="00801066" w:rsidRDefault="00801066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 xml:space="preserve">«Корова» М. </w:t>
            </w:r>
            <w:proofErr w:type="spellStart"/>
            <w:r w:rsidRPr="00801066">
              <w:rPr>
                <w:bCs/>
                <w:lang w:eastAsia="ru-RU"/>
              </w:rPr>
              <w:t>Раухвергер</w:t>
            </w:r>
            <w:proofErr w:type="spellEnd"/>
            <w:r w:rsidRPr="00801066">
              <w:rPr>
                <w:bCs/>
                <w:lang w:eastAsia="ru-RU"/>
              </w:rPr>
              <w:t>,</w:t>
            </w:r>
          </w:p>
          <w:p w:rsidR="00801066" w:rsidRPr="00801066" w:rsidRDefault="00801066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 xml:space="preserve">«Корова» Т. </w:t>
            </w:r>
            <w:proofErr w:type="spellStart"/>
            <w:r w:rsidRPr="00801066">
              <w:rPr>
                <w:bCs/>
                <w:lang w:eastAsia="ru-RU"/>
              </w:rPr>
              <w:t>Попатенко</w:t>
            </w:r>
            <w:proofErr w:type="spellEnd"/>
            <w:r w:rsidRPr="00801066">
              <w:rPr>
                <w:bCs/>
                <w:lang w:eastAsia="ru-RU"/>
              </w:rPr>
              <w:t>,</w:t>
            </w:r>
          </w:p>
          <w:p w:rsidR="00801066" w:rsidRPr="00801066" w:rsidRDefault="00801066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 xml:space="preserve">«Машина» </w:t>
            </w:r>
            <w:proofErr w:type="gramStart"/>
            <w:r w:rsidRPr="00801066">
              <w:rPr>
                <w:bCs/>
                <w:lang w:eastAsia="ru-RU"/>
              </w:rPr>
              <w:t>Ю</w:t>
            </w:r>
            <w:proofErr w:type="gramEnd"/>
            <w:r w:rsidRPr="00801066">
              <w:rPr>
                <w:bCs/>
                <w:lang w:eastAsia="ru-RU"/>
              </w:rPr>
              <w:t>, Слонов,</w:t>
            </w:r>
          </w:p>
          <w:p w:rsidR="00801066" w:rsidRPr="00801066" w:rsidRDefault="00801066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>«Конек» И. Кишко,</w:t>
            </w:r>
          </w:p>
          <w:p w:rsidR="00801066" w:rsidRPr="00801066" w:rsidRDefault="00801066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 xml:space="preserve">«Зимняя пляска» М. </w:t>
            </w:r>
            <w:proofErr w:type="spellStart"/>
            <w:r w:rsidRPr="00801066">
              <w:rPr>
                <w:bCs/>
                <w:lang w:eastAsia="ru-RU"/>
              </w:rPr>
              <w:t>Старокадомский</w:t>
            </w:r>
            <w:proofErr w:type="spellEnd"/>
            <w:r w:rsidRPr="00801066">
              <w:rPr>
                <w:bCs/>
                <w:lang w:eastAsia="ru-RU"/>
              </w:rPr>
              <w:t>,</w:t>
            </w:r>
          </w:p>
          <w:p w:rsidR="00801066" w:rsidRPr="00801066" w:rsidRDefault="00801066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lastRenderedPageBreak/>
              <w:t xml:space="preserve">«Зайчики и лисички» Г. </w:t>
            </w:r>
            <w:proofErr w:type="spellStart"/>
            <w:r w:rsidRPr="00801066">
              <w:rPr>
                <w:bCs/>
                <w:lang w:eastAsia="ru-RU"/>
              </w:rPr>
              <w:t>Финаровский</w:t>
            </w:r>
            <w:proofErr w:type="spellEnd"/>
            <w:r w:rsidRPr="00801066">
              <w:rPr>
                <w:bCs/>
                <w:lang w:eastAsia="ru-RU"/>
              </w:rPr>
              <w:t>,</w:t>
            </w:r>
          </w:p>
          <w:p w:rsidR="00801066" w:rsidRPr="00801066" w:rsidRDefault="00801066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 xml:space="preserve">«Мишка» М. </w:t>
            </w:r>
            <w:proofErr w:type="spellStart"/>
            <w:r w:rsidRPr="00801066">
              <w:rPr>
                <w:bCs/>
                <w:lang w:eastAsia="ru-RU"/>
              </w:rPr>
              <w:t>Раухвергер</w:t>
            </w:r>
            <w:proofErr w:type="spellEnd"/>
            <w:r w:rsidRPr="00801066">
              <w:rPr>
                <w:bCs/>
                <w:lang w:eastAsia="ru-RU"/>
              </w:rPr>
              <w:t>,</w:t>
            </w:r>
          </w:p>
          <w:p w:rsidR="00801066" w:rsidRPr="00801066" w:rsidRDefault="00801066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 xml:space="preserve">«Игра с мишкой» Г. </w:t>
            </w:r>
            <w:proofErr w:type="spellStart"/>
            <w:r w:rsidRPr="00801066">
              <w:rPr>
                <w:bCs/>
                <w:lang w:eastAsia="ru-RU"/>
              </w:rPr>
              <w:t>Финаровскй</w:t>
            </w:r>
            <w:proofErr w:type="spellEnd"/>
            <w:r w:rsidRPr="00801066">
              <w:rPr>
                <w:bCs/>
                <w:lang w:eastAsia="ru-RU"/>
              </w:rPr>
              <w:t>,</w:t>
            </w:r>
          </w:p>
          <w:p w:rsidR="00801066" w:rsidRPr="00801066" w:rsidRDefault="00801066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 xml:space="preserve">«Курочка с цыплятами» М. </w:t>
            </w:r>
            <w:proofErr w:type="spellStart"/>
            <w:r w:rsidRPr="00801066">
              <w:rPr>
                <w:bCs/>
                <w:lang w:eastAsia="ru-RU"/>
              </w:rPr>
              <w:t>Красев</w:t>
            </w:r>
            <w:proofErr w:type="spellEnd"/>
          </w:p>
        </w:tc>
      </w:tr>
      <w:tr w:rsidR="00E0456D" w:rsidRPr="00801066" w:rsidTr="00970F7D">
        <w:trPr>
          <w:trHeight w:val="24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56D" w:rsidRPr="00801066" w:rsidRDefault="00E0456D" w:rsidP="00801066">
            <w:pPr>
              <w:shd w:val="clear" w:color="auto" w:fill="FFFFFF"/>
              <w:rPr>
                <w:b/>
                <w:bCs/>
                <w:lang w:eastAsia="ru-RU"/>
              </w:rPr>
            </w:pPr>
            <w:r w:rsidRPr="00801066">
              <w:rPr>
                <w:b/>
                <w:bCs/>
                <w:lang w:eastAsia="ru-RU"/>
              </w:rPr>
              <w:lastRenderedPageBreak/>
              <w:t>Игры, пляски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56D" w:rsidRPr="00801066" w:rsidRDefault="00E0456D" w:rsidP="00801066">
            <w:pPr>
              <w:shd w:val="clear" w:color="auto" w:fill="FFFFFF"/>
              <w:rPr>
                <w:bCs/>
                <w:lang w:eastAsia="ru-RU"/>
              </w:rPr>
            </w:pPr>
          </w:p>
          <w:p w:rsidR="00E0456D" w:rsidRPr="00801066" w:rsidRDefault="00E0456D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>Обогащать детей эмоциональными впечатлениями.</w:t>
            </w:r>
          </w:p>
          <w:p w:rsidR="00E0456D" w:rsidRPr="00801066" w:rsidRDefault="00E0456D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>Формировать активное восприятие</w:t>
            </w:r>
          </w:p>
          <w:p w:rsidR="00E0456D" w:rsidRPr="00801066" w:rsidRDefault="00E0456D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>Развивать внимание, умение ориентироваться в пространстве, умение энергично шагать.</w:t>
            </w:r>
          </w:p>
          <w:p w:rsidR="00E0456D" w:rsidRPr="00801066" w:rsidRDefault="00E0456D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>Учить детей взаимодействовать друг с другом, согласовывать движения с текстом.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56D" w:rsidRPr="00801066" w:rsidRDefault="00E0456D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 xml:space="preserve">«Поссорились-помирились» </w:t>
            </w:r>
            <w:proofErr w:type="spellStart"/>
            <w:r w:rsidRPr="00801066">
              <w:rPr>
                <w:bCs/>
                <w:lang w:eastAsia="ru-RU"/>
              </w:rPr>
              <w:t>Вилькорейская</w:t>
            </w:r>
            <w:proofErr w:type="spellEnd"/>
          </w:p>
          <w:p w:rsidR="00E0456D" w:rsidRPr="00801066" w:rsidRDefault="00E0456D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 xml:space="preserve"> «Мишка» М. </w:t>
            </w:r>
            <w:proofErr w:type="spellStart"/>
            <w:r w:rsidRPr="00801066">
              <w:rPr>
                <w:bCs/>
                <w:lang w:eastAsia="ru-RU"/>
              </w:rPr>
              <w:t>Раухвергер</w:t>
            </w:r>
            <w:proofErr w:type="spellEnd"/>
            <w:r w:rsidRPr="00801066">
              <w:rPr>
                <w:bCs/>
                <w:lang w:eastAsia="ru-RU"/>
              </w:rPr>
              <w:t>,</w:t>
            </w:r>
          </w:p>
          <w:p w:rsidR="00E0456D" w:rsidRPr="00801066" w:rsidRDefault="00E0456D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 xml:space="preserve">«Прогулка и дождик» М. </w:t>
            </w:r>
            <w:proofErr w:type="spellStart"/>
            <w:r w:rsidRPr="00801066">
              <w:rPr>
                <w:bCs/>
                <w:lang w:eastAsia="ru-RU"/>
              </w:rPr>
              <w:t>Раухвергер</w:t>
            </w:r>
            <w:proofErr w:type="spellEnd"/>
            <w:r w:rsidRPr="00801066">
              <w:rPr>
                <w:bCs/>
                <w:lang w:eastAsia="ru-RU"/>
              </w:rPr>
              <w:t>,</w:t>
            </w:r>
          </w:p>
          <w:p w:rsidR="00E0456D" w:rsidRPr="00801066" w:rsidRDefault="00E0456D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 xml:space="preserve">«Игра с цветными платочками» обр. </w:t>
            </w:r>
            <w:proofErr w:type="spellStart"/>
            <w:r w:rsidRPr="00801066">
              <w:rPr>
                <w:bCs/>
                <w:lang w:eastAsia="ru-RU"/>
              </w:rPr>
              <w:t>Я.Степаненко</w:t>
            </w:r>
            <w:proofErr w:type="spellEnd"/>
            <w:r w:rsidRPr="00801066">
              <w:rPr>
                <w:bCs/>
                <w:lang w:eastAsia="ru-RU"/>
              </w:rPr>
              <w:t>,</w:t>
            </w:r>
          </w:p>
          <w:p w:rsidR="00E0456D" w:rsidRPr="00801066" w:rsidRDefault="00E0456D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>Пляска с платочком» Е. Тиличеева,</w:t>
            </w:r>
          </w:p>
          <w:p w:rsidR="00E0456D" w:rsidRPr="00801066" w:rsidRDefault="00E0456D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 xml:space="preserve">«Игра с мишкой» Г. </w:t>
            </w:r>
            <w:proofErr w:type="spellStart"/>
            <w:r w:rsidRPr="00801066">
              <w:rPr>
                <w:bCs/>
                <w:lang w:eastAsia="ru-RU"/>
              </w:rPr>
              <w:t>Финаровский</w:t>
            </w:r>
            <w:proofErr w:type="spellEnd"/>
            <w:r w:rsidRPr="00801066">
              <w:rPr>
                <w:bCs/>
                <w:lang w:eastAsia="ru-RU"/>
              </w:rPr>
              <w:t>,</w:t>
            </w:r>
          </w:p>
          <w:p w:rsidR="00E0456D" w:rsidRPr="00801066" w:rsidRDefault="00E0456D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 xml:space="preserve">«Игра с флажком» М. </w:t>
            </w:r>
            <w:proofErr w:type="spellStart"/>
            <w:r w:rsidRPr="00801066">
              <w:rPr>
                <w:bCs/>
                <w:lang w:eastAsia="ru-RU"/>
              </w:rPr>
              <w:t>Красев</w:t>
            </w:r>
            <w:proofErr w:type="spellEnd"/>
            <w:r w:rsidRPr="00801066">
              <w:rPr>
                <w:bCs/>
                <w:lang w:eastAsia="ru-RU"/>
              </w:rPr>
              <w:t>,</w:t>
            </w:r>
          </w:p>
          <w:p w:rsidR="00E0456D" w:rsidRPr="00801066" w:rsidRDefault="00E0456D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 xml:space="preserve">«Танец с флажками» Т. </w:t>
            </w:r>
            <w:proofErr w:type="spellStart"/>
            <w:r w:rsidRPr="00801066">
              <w:rPr>
                <w:bCs/>
                <w:lang w:eastAsia="ru-RU"/>
              </w:rPr>
              <w:t>Вилькорейска</w:t>
            </w:r>
            <w:proofErr w:type="spellEnd"/>
          </w:p>
          <w:p w:rsidR="00E0456D" w:rsidRPr="00801066" w:rsidRDefault="00E0456D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 xml:space="preserve"> «Флажок» М. </w:t>
            </w:r>
            <w:proofErr w:type="spellStart"/>
            <w:r w:rsidRPr="00801066">
              <w:rPr>
                <w:bCs/>
                <w:lang w:eastAsia="ru-RU"/>
              </w:rPr>
              <w:t>Красев</w:t>
            </w:r>
            <w:proofErr w:type="spellEnd"/>
            <w:r w:rsidRPr="00801066">
              <w:rPr>
                <w:bCs/>
                <w:lang w:eastAsia="ru-RU"/>
              </w:rPr>
              <w:t>,</w:t>
            </w:r>
          </w:p>
          <w:p w:rsidR="00E0456D" w:rsidRPr="00801066" w:rsidRDefault="00E0456D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 xml:space="preserve">«Пляска с флажками» </w:t>
            </w:r>
            <w:proofErr w:type="spellStart"/>
            <w:r w:rsidRPr="00801066">
              <w:rPr>
                <w:bCs/>
                <w:lang w:eastAsia="ru-RU"/>
              </w:rPr>
              <w:t>А.Филиппенко</w:t>
            </w:r>
            <w:proofErr w:type="spellEnd"/>
            <w:r w:rsidRPr="00801066">
              <w:rPr>
                <w:bCs/>
                <w:lang w:eastAsia="ru-RU"/>
              </w:rPr>
              <w:t>,</w:t>
            </w:r>
          </w:p>
          <w:p w:rsidR="00E0456D" w:rsidRPr="00801066" w:rsidRDefault="00E0456D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>«</w:t>
            </w:r>
            <w:proofErr w:type="spellStart"/>
            <w:r w:rsidRPr="00801066">
              <w:rPr>
                <w:bCs/>
                <w:lang w:eastAsia="ru-RU"/>
              </w:rPr>
              <w:t>Гопачок</w:t>
            </w:r>
            <w:proofErr w:type="spellEnd"/>
            <w:r w:rsidRPr="00801066">
              <w:rPr>
                <w:bCs/>
                <w:lang w:eastAsia="ru-RU"/>
              </w:rPr>
              <w:t xml:space="preserve">» </w:t>
            </w:r>
            <w:proofErr w:type="spellStart"/>
            <w:r w:rsidRPr="00801066">
              <w:rPr>
                <w:bCs/>
                <w:lang w:eastAsia="ru-RU"/>
              </w:rPr>
              <w:t>укр</w:t>
            </w:r>
            <w:proofErr w:type="spellEnd"/>
            <w:r w:rsidRPr="00801066">
              <w:rPr>
                <w:bCs/>
                <w:lang w:eastAsia="ru-RU"/>
              </w:rPr>
              <w:t xml:space="preserve">. народная мелодия  </w:t>
            </w:r>
          </w:p>
          <w:p w:rsidR="00E0456D" w:rsidRPr="00801066" w:rsidRDefault="00E0456D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 xml:space="preserve">«Прогулка на автомобиле» К. </w:t>
            </w:r>
            <w:proofErr w:type="spellStart"/>
            <w:r w:rsidRPr="00801066">
              <w:rPr>
                <w:bCs/>
                <w:lang w:eastAsia="ru-RU"/>
              </w:rPr>
              <w:t>Мясков</w:t>
            </w:r>
            <w:proofErr w:type="spellEnd"/>
            <w:r w:rsidRPr="00801066">
              <w:rPr>
                <w:bCs/>
                <w:lang w:eastAsia="ru-RU"/>
              </w:rPr>
              <w:t>,</w:t>
            </w:r>
          </w:p>
          <w:p w:rsidR="00E0456D" w:rsidRPr="00801066" w:rsidRDefault="00E0456D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>«Парная пляска» нем. нар</w:t>
            </w:r>
            <w:proofErr w:type="gramStart"/>
            <w:r w:rsidRPr="00801066">
              <w:rPr>
                <w:bCs/>
                <w:lang w:eastAsia="ru-RU"/>
              </w:rPr>
              <w:t>.</w:t>
            </w:r>
            <w:proofErr w:type="gramEnd"/>
            <w:r w:rsidRPr="00801066">
              <w:rPr>
                <w:bCs/>
                <w:lang w:eastAsia="ru-RU"/>
              </w:rPr>
              <w:t xml:space="preserve"> </w:t>
            </w:r>
            <w:proofErr w:type="gramStart"/>
            <w:r w:rsidRPr="00801066">
              <w:rPr>
                <w:bCs/>
                <w:lang w:eastAsia="ru-RU"/>
              </w:rPr>
              <w:t>м</w:t>
            </w:r>
            <w:proofErr w:type="gramEnd"/>
            <w:r w:rsidRPr="00801066">
              <w:rPr>
                <w:bCs/>
                <w:lang w:eastAsia="ru-RU"/>
              </w:rPr>
              <w:t>елодия,</w:t>
            </w:r>
          </w:p>
          <w:p w:rsidR="00E0456D" w:rsidRPr="00801066" w:rsidRDefault="00E0456D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 xml:space="preserve">«Игра с бубном» М. </w:t>
            </w:r>
            <w:proofErr w:type="spellStart"/>
            <w:r w:rsidRPr="00801066">
              <w:rPr>
                <w:bCs/>
                <w:lang w:eastAsia="ru-RU"/>
              </w:rPr>
              <w:t>Красев</w:t>
            </w:r>
            <w:proofErr w:type="spellEnd"/>
            <w:r w:rsidRPr="00801066">
              <w:rPr>
                <w:bCs/>
                <w:lang w:eastAsia="ru-RU"/>
              </w:rPr>
              <w:t>,</w:t>
            </w:r>
          </w:p>
          <w:p w:rsidR="00E0456D" w:rsidRPr="00801066" w:rsidRDefault="00E0456D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>«Фонарики» Р. Рустамов,</w:t>
            </w:r>
          </w:p>
          <w:p w:rsidR="00E0456D" w:rsidRPr="00801066" w:rsidRDefault="00E0456D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>«</w:t>
            </w:r>
            <w:r w:rsidR="005111DB" w:rsidRPr="00801066">
              <w:rPr>
                <w:bCs/>
                <w:lang w:eastAsia="ru-RU"/>
              </w:rPr>
              <w:t>Прятки» рус</w:t>
            </w:r>
            <w:proofErr w:type="gramStart"/>
            <w:r w:rsidRPr="00801066">
              <w:rPr>
                <w:bCs/>
                <w:lang w:eastAsia="ru-RU"/>
              </w:rPr>
              <w:t>.</w:t>
            </w:r>
            <w:proofErr w:type="gramEnd"/>
            <w:r w:rsidRPr="00801066">
              <w:rPr>
                <w:bCs/>
                <w:lang w:eastAsia="ru-RU"/>
              </w:rPr>
              <w:t xml:space="preserve"> </w:t>
            </w:r>
            <w:proofErr w:type="gramStart"/>
            <w:r w:rsidRPr="00801066">
              <w:rPr>
                <w:bCs/>
                <w:lang w:eastAsia="ru-RU"/>
              </w:rPr>
              <w:t>н</w:t>
            </w:r>
            <w:proofErr w:type="gramEnd"/>
            <w:r w:rsidRPr="00801066">
              <w:rPr>
                <w:bCs/>
                <w:lang w:eastAsia="ru-RU"/>
              </w:rPr>
              <w:t>ар. мел.</w:t>
            </w:r>
          </w:p>
          <w:p w:rsidR="00E0456D" w:rsidRPr="00801066" w:rsidRDefault="00E0456D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>«Где же наши ручки?» Т. Ломова,</w:t>
            </w:r>
          </w:p>
          <w:p w:rsidR="00E0456D" w:rsidRPr="00801066" w:rsidRDefault="00E0456D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 xml:space="preserve">«Упражнение с погремушками» А. </w:t>
            </w:r>
            <w:proofErr w:type="spellStart"/>
            <w:r w:rsidRPr="00801066">
              <w:rPr>
                <w:bCs/>
                <w:lang w:eastAsia="ru-RU"/>
              </w:rPr>
              <w:t>Козакевич</w:t>
            </w:r>
            <w:proofErr w:type="spellEnd"/>
            <w:r w:rsidRPr="00801066">
              <w:rPr>
                <w:bCs/>
                <w:lang w:eastAsia="ru-RU"/>
              </w:rPr>
              <w:t>,</w:t>
            </w:r>
          </w:p>
          <w:p w:rsidR="00E0456D" w:rsidRPr="00801066" w:rsidRDefault="00E0456D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>Пляска «Бегите ко мне» Е. Тиличеева</w:t>
            </w:r>
          </w:p>
          <w:p w:rsidR="00E0456D" w:rsidRPr="00801066" w:rsidRDefault="00E0456D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 xml:space="preserve">«Пляска с погремушками» </w:t>
            </w:r>
            <w:proofErr w:type="spellStart"/>
            <w:r w:rsidRPr="00801066">
              <w:rPr>
                <w:bCs/>
                <w:lang w:eastAsia="ru-RU"/>
              </w:rPr>
              <w:t>В.Антонова</w:t>
            </w:r>
            <w:proofErr w:type="spellEnd"/>
            <w:r w:rsidRPr="00801066">
              <w:rPr>
                <w:bCs/>
                <w:lang w:eastAsia="ru-RU"/>
              </w:rPr>
              <w:t>,</w:t>
            </w:r>
          </w:p>
          <w:p w:rsidR="00E0456D" w:rsidRPr="00801066" w:rsidRDefault="00E0456D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 xml:space="preserve">«Солнышко и дождик» М. </w:t>
            </w:r>
            <w:proofErr w:type="spellStart"/>
            <w:r w:rsidRPr="00801066">
              <w:rPr>
                <w:bCs/>
                <w:lang w:eastAsia="ru-RU"/>
              </w:rPr>
              <w:t>Раухвергер</w:t>
            </w:r>
            <w:proofErr w:type="spellEnd"/>
            <w:r w:rsidRPr="00801066">
              <w:rPr>
                <w:bCs/>
                <w:lang w:eastAsia="ru-RU"/>
              </w:rPr>
              <w:t>,</w:t>
            </w:r>
          </w:p>
          <w:p w:rsidR="00E0456D" w:rsidRPr="00801066" w:rsidRDefault="00E0456D" w:rsidP="00801066">
            <w:pPr>
              <w:shd w:val="clear" w:color="auto" w:fill="FFFFFF"/>
              <w:rPr>
                <w:bCs/>
                <w:lang w:eastAsia="ru-RU"/>
              </w:rPr>
            </w:pPr>
            <w:r w:rsidRPr="00801066">
              <w:rPr>
                <w:bCs/>
                <w:lang w:eastAsia="ru-RU"/>
              </w:rPr>
              <w:t xml:space="preserve">«Полька зайчиков» </w:t>
            </w:r>
            <w:proofErr w:type="spellStart"/>
            <w:r w:rsidRPr="00801066">
              <w:rPr>
                <w:bCs/>
                <w:lang w:eastAsia="ru-RU"/>
              </w:rPr>
              <w:t>А.Филиппенко</w:t>
            </w:r>
            <w:proofErr w:type="spellEnd"/>
            <w:r w:rsidRPr="00801066">
              <w:rPr>
                <w:bCs/>
                <w:lang w:eastAsia="ru-RU"/>
              </w:rPr>
              <w:t>,</w:t>
            </w:r>
          </w:p>
          <w:p w:rsidR="00E0456D" w:rsidRPr="00801066" w:rsidRDefault="00893313" w:rsidP="00801066">
            <w:pPr>
              <w:shd w:val="clear" w:color="auto" w:fill="FFFFFF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«Танец с куклами» </w:t>
            </w:r>
            <w:proofErr w:type="spellStart"/>
            <w:r>
              <w:rPr>
                <w:bCs/>
                <w:lang w:eastAsia="ru-RU"/>
              </w:rPr>
              <w:t>А.Филипп</w:t>
            </w:r>
            <w:r w:rsidR="00E0456D" w:rsidRPr="00801066">
              <w:rPr>
                <w:bCs/>
                <w:lang w:eastAsia="ru-RU"/>
              </w:rPr>
              <w:t>нко</w:t>
            </w:r>
            <w:proofErr w:type="spellEnd"/>
            <w:r w:rsidR="00E0456D" w:rsidRPr="00801066">
              <w:rPr>
                <w:bCs/>
                <w:lang w:eastAsia="ru-RU"/>
              </w:rPr>
              <w:t>.</w:t>
            </w:r>
          </w:p>
        </w:tc>
      </w:tr>
    </w:tbl>
    <w:p w:rsidR="00CD1F6A" w:rsidRDefault="00CD1F6A" w:rsidP="00970F7D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F3014C" w:rsidRDefault="00F3014C" w:rsidP="00D24561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F3014C" w:rsidRDefault="00F3014C" w:rsidP="00D24561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F3014C" w:rsidRDefault="00F3014C" w:rsidP="00D24561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D24561" w:rsidRPr="00D24561" w:rsidRDefault="00D24561" w:rsidP="00D24561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МУЗЫКАЛЬНЫЕ ИГРЫ, </w:t>
      </w:r>
      <w:r w:rsidRPr="00D24561">
        <w:rPr>
          <w:rFonts w:eastAsiaTheme="minorHAnsi"/>
          <w:b/>
          <w:bCs/>
          <w:sz w:val="28"/>
          <w:szCs w:val="28"/>
          <w:lang w:eastAsia="en-US"/>
        </w:rPr>
        <w:t>РАЗВЛЕЧЕНИЯ, ПРАЗДНИКИ</w:t>
      </w:r>
      <w:r w:rsidR="00CD1F6A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D24561" w:rsidRPr="00D24561" w:rsidRDefault="00D24561" w:rsidP="00D24561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24561">
        <w:rPr>
          <w:rFonts w:eastAsiaTheme="minorHAnsi"/>
          <w:sz w:val="28"/>
          <w:szCs w:val="28"/>
          <w:lang w:eastAsia="en-US"/>
        </w:rPr>
        <w:t>Приобщать детей к сюжетным музыкальным играм. У</w:t>
      </w:r>
      <w:r>
        <w:rPr>
          <w:rFonts w:eastAsiaTheme="minorHAnsi"/>
          <w:sz w:val="28"/>
          <w:szCs w:val="28"/>
          <w:lang w:eastAsia="en-US"/>
        </w:rPr>
        <w:t>чить перевопло</w:t>
      </w:r>
      <w:r w:rsidRPr="00D24561">
        <w:rPr>
          <w:rFonts w:eastAsiaTheme="minorHAnsi"/>
          <w:sz w:val="28"/>
          <w:szCs w:val="28"/>
          <w:lang w:eastAsia="en-US"/>
        </w:rPr>
        <w:t>щаться при восприятии музыки, которая сопровождает игру. Вызывать радость, чувство удовлетворения от игровых действий.</w:t>
      </w:r>
    </w:p>
    <w:p w:rsidR="00D24561" w:rsidRPr="00D24561" w:rsidRDefault="00D24561" w:rsidP="00D24561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24561">
        <w:rPr>
          <w:rFonts w:eastAsiaTheme="minorHAnsi"/>
          <w:sz w:val="28"/>
          <w:szCs w:val="28"/>
          <w:lang w:eastAsia="en-US"/>
        </w:rPr>
        <w:t>Показывать простейшие по содержанию спектакли.</w:t>
      </w:r>
    </w:p>
    <w:p w:rsidR="00970F7D" w:rsidRDefault="00D24561" w:rsidP="00F3014C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 </w:t>
      </w:r>
    </w:p>
    <w:p w:rsidR="00D24561" w:rsidRPr="00D24561" w:rsidRDefault="00D24561" w:rsidP="00D24561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D24561">
        <w:rPr>
          <w:rFonts w:eastAsiaTheme="minorHAnsi"/>
          <w:b/>
          <w:bCs/>
          <w:sz w:val="28"/>
          <w:szCs w:val="28"/>
          <w:lang w:eastAsia="en-US"/>
        </w:rPr>
        <w:t>ПРИМ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ЕРНЫЙ ПЕРЕЧЕНЬ МУЗЫКАЛЬНЫХ ИГР, </w:t>
      </w:r>
      <w:r w:rsidRPr="00D24561">
        <w:rPr>
          <w:rFonts w:eastAsiaTheme="minorHAnsi"/>
          <w:b/>
          <w:bCs/>
          <w:sz w:val="28"/>
          <w:szCs w:val="28"/>
          <w:lang w:eastAsia="en-US"/>
        </w:rPr>
        <w:t>РАЗВЛЕЧЕНИЙ, ПРАЗДНИКОВ</w:t>
      </w:r>
    </w:p>
    <w:p w:rsidR="00D24561" w:rsidRPr="00D24561" w:rsidRDefault="00D24561" w:rsidP="0089331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24561">
        <w:rPr>
          <w:rFonts w:eastAsiaTheme="minorHAnsi"/>
          <w:b/>
          <w:sz w:val="28"/>
          <w:szCs w:val="28"/>
          <w:lang w:eastAsia="en-US"/>
        </w:rPr>
        <w:t>Игры с пением</w:t>
      </w:r>
      <w:r w:rsidRPr="00D24561">
        <w:rPr>
          <w:rFonts w:eastAsiaTheme="minorHAnsi"/>
          <w:sz w:val="28"/>
          <w:szCs w:val="28"/>
          <w:lang w:eastAsia="en-US"/>
        </w:rPr>
        <w:t>. «Зайка», «Солнышко», «Идет коза рогатая», «Петушок», рус</w:t>
      </w:r>
      <w:proofErr w:type="gramStart"/>
      <w:r w:rsidRPr="00D24561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D2456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D24561">
        <w:rPr>
          <w:rFonts w:eastAsiaTheme="minorHAnsi"/>
          <w:sz w:val="28"/>
          <w:szCs w:val="28"/>
          <w:lang w:eastAsia="en-US"/>
        </w:rPr>
        <w:t>н</w:t>
      </w:r>
      <w:proofErr w:type="gramEnd"/>
      <w:r w:rsidRPr="00D24561">
        <w:rPr>
          <w:rFonts w:eastAsiaTheme="minorHAnsi"/>
          <w:sz w:val="28"/>
          <w:szCs w:val="28"/>
          <w:lang w:eastAsia="en-US"/>
        </w:rPr>
        <w:t xml:space="preserve">ар. игры, муз. А. Гречанинова; «Зайчик», муз. </w:t>
      </w:r>
      <w:proofErr w:type="gramStart"/>
      <w:r w:rsidRPr="00D24561">
        <w:rPr>
          <w:rFonts w:eastAsiaTheme="minorHAnsi"/>
          <w:sz w:val="28"/>
          <w:szCs w:val="28"/>
          <w:lang w:eastAsia="en-US"/>
        </w:rPr>
        <w:t xml:space="preserve">А. </w:t>
      </w:r>
      <w:proofErr w:type="spellStart"/>
      <w:r w:rsidRPr="00D24561">
        <w:rPr>
          <w:rFonts w:eastAsiaTheme="minorHAnsi"/>
          <w:sz w:val="28"/>
          <w:szCs w:val="28"/>
          <w:lang w:eastAsia="en-US"/>
        </w:rPr>
        <w:t>Лядова</w:t>
      </w:r>
      <w:proofErr w:type="spellEnd"/>
      <w:r w:rsidRPr="00D24561">
        <w:rPr>
          <w:rFonts w:eastAsiaTheme="minorHAnsi"/>
          <w:sz w:val="28"/>
          <w:szCs w:val="28"/>
          <w:lang w:eastAsia="en-US"/>
        </w:rPr>
        <w:t xml:space="preserve">; «Воробушки и кошка», </w:t>
      </w:r>
      <w:r>
        <w:rPr>
          <w:rFonts w:eastAsiaTheme="minorHAnsi"/>
          <w:sz w:val="28"/>
          <w:szCs w:val="28"/>
          <w:lang w:eastAsia="en-US"/>
        </w:rPr>
        <w:t>нем. плясо</w:t>
      </w:r>
      <w:r w:rsidRPr="00D24561">
        <w:rPr>
          <w:rFonts w:eastAsiaTheme="minorHAnsi"/>
          <w:sz w:val="28"/>
          <w:szCs w:val="28"/>
          <w:lang w:eastAsia="en-US"/>
        </w:rPr>
        <w:t>вая мелодия, сл. А. Ануфриевой; «Прокати, лошадка, нас!», муз.</w:t>
      </w:r>
      <w:proofErr w:type="gramEnd"/>
      <w:r w:rsidRPr="00D24561">
        <w:rPr>
          <w:rFonts w:eastAsiaTheme="minorHAnsi"/>
          <w:sz w:val="28"/>
          <w:szCs w:val="28"/>
          <w:lang w:eastAsia="en-US"/>
        </w:rPr>
        <w:t xml:space="preserve"> В. </w:t>
      </w:r>
      <w:proofErr w:type="spellStart"/>
      <w:r w:rsidRPr="00D24561">
        <w:rPr>
          <w:rFonts w:eastAsiaTheme="minorHAnsi"/>
          <w:sz w:val="28"/>
          <w:szCs w:val="28"/>
          <w:lang w:eastAsia="en-US"/>
        </w:rPr>
        <w:t>Агафонникова</w:t>
      </w:r>
      <w:proofErr w:type="spellEnd"/>
      <w:r w:rsidRPr="00D24561">
        <w:rPr>
          <w:rFonts w:eastAsiaTheme="minorHAnsi"/>
          <w:sz w:val="28"/>
          <w:szCs w:val="28"/>
          <w:lang w:eastAsia="en-US"/>
        </w:rPr>
        <w:t xml:space="preserve"> и К. Козыревой, сл. И. Михайловой; «Мы умеем», «Прятки», муз. Т. Ломовой; «Ра</w:t>
      </w:r>
      <w:proofErr w:type="gramStart"/>
      <w:r w:rsidRPr="00D24561">
        <w:rPr>
          <w:rFonts w:eastAsiaTheme="minorHAnsi"/>
          <w:sz w:val="28"/>
          <w:szCs w:val="28"/>
          <w:lang w:eastAsia="en-US"/>
        </w:rPr>
        <w:t>з-</w:t>
      </w:r>
      <w:proofErr w:type="gramEnd"/>
      <w:r w:rsidRPr="00D2456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24561">
        <w:rPr>
          <w:rFonts w:eastAsiaTheme="minorHAnsi"/>
          <w:sz w:val="28"/>
          <w:szCs w:val="28"/>
          <w:lang w:eastAsia="en-US"/>
        </w:rPr>
        <w:t>ноцветные</w:t>
      </w:r>
      <w:proofErr w:type="spellEnd"/>
      <w:r w:rsidRPr="00D24561">
        <w:rPr>
          <w:rFonts w:eastAsiaTheme="minorHAnsi"/>
          <w:sz w:val="28"/>
          <w:szCs w:val="28"/>
          <w:lang w:eastAsia="en-US"/>
        </w:rPr>
        <w:t xml:space="preserve"> флажки», рус. нар. мелодия.</w:t>
      </w:r>
    </w:p>
    <w:p w:rsidR="00D24561" w:rsidRPr="00D24561" w:rsidRDefault="00D24561" w:rsidP="0089331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24561">
        <w:rPr>
          <w:rFonts w:eastAsiaTheme="minorHAnsi"/>
          <w:b/>
          <w:sz w:val="28"/>
          <w:szCs w:val="28"/>
          <w:lang w:eastAsia="en-US"/>
        </w:rPr>
        <w:t>Развлечения.</w:t>
      </w:r>
      <w:r w:rsidRPr="00D24561">
        <w:rPr>
          <w:rFonts w:eastAsiaTheme="minorHAnsi"/>
          <w:sz w:val="28"/>
          <w:szCs w:val="28"/>
          <w:lang w:eastAsia="en-US"/>
        </w:rPr>
        <w:t xml:space="preserve"> «В гости к кукле Кате», «В гости к игрушкам», «На лужайке», «Зимние забавы», «День рождения у куклы Маши», «Кто в домике живет?», «В зоопарке», «В цирке», «В гостях у елки» (по замыслу педагогов).</w:t>
      </w:r>
    </w:p>
    <w:p w:rsidR="00D24561" w:rsidRPr="00D24561" w:rsidRDefault="00D24561" w:rsidP="0089331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24561">
        <w:rPr>
          <w:rFonts w:eastAsiaTheme="minorHAnsi"/>
          <w:b/>
          <w:sz w:val="28"/>
          <w:szCs w:val="28"/>
          <w:lang w:eastAsia="en-US"/>
        </w:rPr>
        <w:t>Театрализованные развлечения</w:t>
      </w:r>
      <w:r w:rsidRPr="00D24561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Pr="00D24561">
        <w:rPr>
          <w:rFonts w:eastAsiaTheme="minorHAnsi"/>
          <w:sz w:val="28"/>
          <w:szCs w:val="28"/>
          <w:lang w:eastAsia="en-US"/>
        </w:rPr>
        <w:t>Инсценирование</w:t>
      </w:r>
      <w:proofErr w:type="spellEnd"/>
      <w:r w:rsidRPr="00D24561">
        <w:rPr>
          <w:rFonts w:eastAsiaTheme="minorHAnsi"/>
          <w:sz w:val="28"/>
          <w:szCs w:val="28"/>
          <w:lang w:eastAsia="en-US"/>
        </w:rPr>
        <w:t xml:space="preserve"> рус</w:t>
      </w:r>
      <w:proofErr w:type="gramStart"/>
      <w:r w:rsidRPr="00D24561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D2456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D24561">
        <w:rPr>
          <w:rFonts w:eastAsiaTheme="minorHAnsi"/>
          <w:sz w:val="28"/>
          <w:szCs w:val="28"/>
          <w:lang w:eastAsia="en-US"/>
        </w:rPr>
        <w:t>н</w:t>
      </w:r>
      <w:proofErr w:type="gramEnd"/>
      <w:r w:rsidRPr="00D24561">
        <w:rPr>
          <w:rFonts w:eastAsiaTheme="minorHAnsi"/>
          <w:sz w:val="28"/>
          <w:szCs w:val="28"/>
          <w:lang w:eastAsia="en-US"/>
        </w:rPr>
        <w:t>ар. сказок («Репка», «Курочка Ряба»), песен («Пастушок», муз. А. Филиппенко; «Петрушка и Бобик», муз. Е. Ма</w:t>
      </w:r>
      <w:proofErr w:type="gramStart"/>
      <w:r w:rsidRPr="00D24561">
        <w:rPr>
          <w:rFonts w:eastAsiaTheme="minorHAnsi"/>
          <w:sz w:val="28"/>
          <w:szCs w:val="28"/>
          <w:lang w:eastAsia="en-US"/>
        </w:rPr>
        <w:t>к-</w:t>
      </w:r>
      <w:proofErr w:type="gramEnd"/>
      <w:r w:rsidRPr="00D24561">
        <w:rPr>
          <w:rFonts w:eastAsiaTheme="minorHAnsi"/>
          <w:sz w:val="28"/>
          <w:szCs w:val="28"/>
          <w:lang w:eastAsia="en-US"/>
        </w:rPr>
        <w:t xml:space="preserve"> шанцевой), показ кукольных спектаклей («Петрушкины друзья», Т. </w:t>
      </w:r>
      <w:proofErr w:type="spellStart"/>
      <w:r w:rsidRPr="00D24561">
        <w:rPr>
          <w:rFonts w:eastAsiaTheme="minorHAnsi"/>
          <w:sz w:val="28"/>
          <w:szCs w:val="28"/>
          <w:lang w:eastAsia="en-US"/>
        </w:rPr>
        <w:t>Караманенко</w:t>
      </w:r>
      <w:proofErr w:type="spellEnd"/>
      <w:r w:rsidRPr="00D24561">
        <w:rPr>
          <w:rFonts w:eastAsiaTheme="minorHAnsi"/>
          <w:sz w:val="28"/>
          <w:szCs w:val="28"/>
          <w:lang w:eastAsia="en-US"/>
        </w:rPr>
        <w:t>; «Зайка простудился», М. Буш; «</w:t>
      </w:r>
      <w:proofErr w:type="spellStart"/>
      <w:r w:rsidRPr="00D24561">
        <w:rPr>
          <w:rFonts w:eastAsiaTheme="minorHAnsi"/>
          <w:sz w:val="28"/>
          <w:szCs w:val="28"/>
          <w:lang w:eastAsia="en-US"/>
        </w:rPr>
        <w:t>Любочка</w:t>
      </w:r>
      <w:proofErr w:type="spellEnd"/>
      <w:r w:rsidRPr="00D24561">
        <w:rPr>
          <w:rFonts w:eastAsiaTheme="minorHAnsi"/>
          <w:sz w:val="28"/>
          <w:szCs w:val="28"/>
          <w:lang w:eastAsia="en-US"/>
        </w:rPr>
        <w:t xml:space="preserve"> и ее помощники», А. Колобова; «</w:t>
      </w:r>
      <w:r>
        <w:rPr>
          <w:rFonts w:eastAsiaTheme="minorHAnsi"/>
          <w:sz w:val="28"/>
          <w:szCs w:val="28"/>
          <w:lang w:eastAsia="en-US"/>
        </w:rPr>
        <w:t>Игруш</w:t>
      </w:r>
      <w:r w:rsidRPr="00D24561">
        <w:rPr>
          <w:rFonts w:eastAsiaTheme="minorHAnsi"/>
          <w:sz w:val="28"/>
          <w:szCs w:val="28"/>
          <w:lang w:eastAsia="en-US"/>
        </w:rPr>
        <w:t xml:space="preserve">ки», А. </w:t>
      </w:r>
      <w:proofErr w:type="spellStart"/>
      <w:r w:rsidRPr="00D24561">
        <w:rPr>
          <w:rFonts w:eastAsiaTheme="minorHAnsi"/>
          <w:sz w:val="28"/>
          <w:szCs w:val="28"/>
          <w:lang w:eastAsia="en-US"/>
        </w:rPr>
        <w:t>Барто</w:t>
      </w:r>
      <w:proofErr w:type="spellEnd"/>
      <w:r w:rsidRPr="00D24561">
        <w:rPr>
          <w:rFonts w:eastAsiaTheme="minorHAnsi"/>
          <w:sz w:val="28"/>
          <w:szCs w:val="28"/>
          <w:lang w:eastAsia="en-US"/>
        </w:rPr>
        <w:t>).</w:t>
      </w:r>
    </w:p>
    <w:p w:rsidR="00D24561" w:rsidRPr="00D24561" w:rsidRDefault="00D24561" w:rsidP="0089331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24561">
        <w:rPr>
          <w:rFonts w:eastAsiaTheme="minorHAnsi"/>
          <w:b/>
          <w:sz w:val="28"/>
          <w:szCs w:val="28"/>
          <w:lang w:eastAsia="en-US"/>
        </w:rPr>
        <w:t>Забавы</w:t>
      </w:r>
      <w:r w:rsidRPr="00D24561">
        <w:rPr>
          <w:rFonts w:eastAsiaTheme="minorHAnsi"/>
          <w:sz w:val="28"/>
          <w:szCs w:val="28"/>
          <w:lang w:eastAsia="en-US"/>
        </w:rPr>
        <w:t>. Народные и заводные игрушки, фокус «Бабочки», обыгрывание рус. нар. п</w:t>
      </w:r>
      <w:proofErr w:type="gramStart"/>
      <w:r w:rsidRPr="00D24561">
        <w:rPr>
          <w:rFonts w:eastAsiaTheme="minorHAnsi"/>
          <w:sz w:val="28"/>
          <w:szCs w:val="28"/>
          <w:lang w:eastAsia="en-US"/>
        </w:rPr>
        <w:t>о-</w:t>
      </w:r>
      <w:proofErr w:type="gramEnd"/>
      <w:r w:rsidRPr="00D24561">
        <w:rPr>
          <w:rFonts w:eastAsiaTheme="minorHAnsi"/>
          <w:sz w:val="28"/>
          <w:szCs w:val="28"/>
          <w:lang w:eastAsia="en-US"/>
        </w:rPr>
        <w:t xml:space="preserve"> тешек, сюрпризные моменты: «Чудесный мешочек», «Волшебный сундучок», «Кто к нам пришел?», «Волшебные шары» (мыльные пузыри).</w:t>
      </w:r>
    </w:p>
    <w:p w:rsidR="00D24561" w:rsidRDefault="00D24561" w:rsidP="0089331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24561">
        <w:rPr>
          <w:rFonts w:eastAsiaTheme="minorHAnsi"/>
          <w:b/>
          <w:sz w:val="28"/>
          <w:szCs w:val="28"/>
          <w:lang w:eastAsia="en-US"/>
        </w:rPr>
        <w:t>Рассказы с музыкальными иллюстрациями</w:t>
      </w:r>
      <w:r w:rsidRPr="00D24561">
        <w:rPr>
          <w:rFonts w:eastAsiaTheme="minorHAnsi"/>
          <w:sz w:val="28"/>
          <w:szCs w:val="28"/>
          <w:lang w:eastAsia="en-US"/>
        </w:rPr>
        <w:t xml:space="preserve">. «В лесу», муз. Е. Тиличеевой; «Праздник», «Музыкальные инструменты», муз. Г. Фрида; «Воронята», </w:t>
      </w:r>
      <w:r>
        <w:rPr>
          <w:rFonts w:eastAsiaTheme="minorHAnsi"/>
          <w:sz w:val="28"/>
          <w:szCs w:val="28"/>
          <w:lang w:eastAsia="en-US"/>
        </w:rPr>
        <w:t xml:space="preserve">муз. М. </w:t>
      </w:r>
      <w:proofErr w:type="spellStart"/>
      <w:r>
        <w:rPr>
          <w:rFonts w:eastAsiaTheme="minorHAnsi"/>
          <w:sz w:val="28"/>
          <w:szCs w:val="28"/>
          <w:lang w:eastAsia="en-US"/>
        </w:rPr>
        <w:t>Раухвергера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D24561" w:rsidRDefault="00D24561" w:rsidP="0089331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24561">
        <w:rPr>
          <w:rFonts w:eastAsiaTheme="minorHAnsi"/>
          <w:b/>
          <w:sz w:val="28"/>
          <w:szCs w:val="28"/>
          <w:lang w:eastAsia="en-US"/>
        </w:rPr>
        <w:t>Праздник.</w:t>
      </w:r>
      <w:r w:rsidRPr="00D24561">
        <w:rPr>
          <w:rFonts w:eastAsiaTheme="minorHAnsi"/>
          <w:sz w:val="28"/>
          <w:szCs w:val="28"/>
          <w:lang w:eastAsia="en-US"/>
        </w:rPr>
        <w:t xml:space="preserve"> Новогодний утренник «Елка».</w:t>
      </w:r>
    </w:p>
    <w:p w:rsidR="00890A29" w:rsidRPr="00F3014C" w:rsidRDefault="00890A29" w:rsidP="00F301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90A29" w:rsidRPr="004B6AA5" w:rsidRDefault="00F3014C" w:rsidP="00890A29">
      <w:pPr>
        <w:keepNext/>
        <w:keepLines/>
        <w:widowControl w:val="0"/>
        <w:spacing w:after="260"/>
        <w:jc w:val="center"/>
        <w:outlineLvl w:val="2"/>
        <w:rPr>
          <w:b/>
          <w:bCs/>
          <w:sz w:val="28"/>
          <w:szCs w:val="28"/>
          <w:lang w:bidi="ru-RU"/>
        </w:rPr>
      </w:pPr>
      <w:bookmarkStart w:id="35" w:name="bookmark185"/>
      <w:bookmarkStart w:id="36" w:name="bookmark186"/>
      <w:bookmarkStart w:id="37" w:name="bookmark187"/>
      <w:r>
        <w:rPr>
          <w:b/>
          <w:bCs/>
          <w:sz w:val="28"/>
          <w:szCs w:val="28"/>
          <w:lang w:bidi="ru-RU"/>
        </w:rPr>
        <w:t xml:space="preserve"> </w:t>
      </w:r>
      <w:r w:rsidR="00890A29" w:rsidRPr="004B6AA5">
        <w:rPr>
          <w:b/>
          <w:bCs/>
          <w:sz w:val="28"/>
          <w:szCs w:val="28"/>
          <w:lang w:bidi="ru-RU"/>
        </w:rPr>
        <w:t xml:space="preserve"> Список методической литературы</w:t>
      </w:r>
      <w:bookmarkEnd w:id="35"/>
      <w:bookmarkEnd w:id="36"/>
      <w:bookmarkEnd w:id="37"/>
      <w:r>
        <w:rPr>
          <w:b/>
          <w:bCs/>
          <w:sz w:val="28"/>
          <w:szCs w:val="28"/>
          <w:lang w:bidi="ru-RU"/>
        </w:rPr>
        <w:t>.</w:t>
      </w:r>
    </w:p>
    <w:p w:rsidR="00890A29" w:rsidRDefault="00F3014C" w:rsidP="009775B6">
      <w:pPr>
        <w:jc w:val="both"/>
        <w:rPr>
          <w:sz w:val="28"/>
          <w:szCs w:val="28"/>
          <w:lang w:bidi="ru-RU"/>
        </w:rPr>
      </w:pPr>
      <w:bookmarkStart w:id="38" w:name="bookmark188"/>
      <w:bookmarkEnd w:id="38"/>
      <w:r>
        <w:rPr>
          <w:sz w:val="28"/>
          <w:szCs w:val="28"/>
          <w:lang w:bidi="ru-RU"/>
        </w:rPr>
        <w:t xml:space="preserve">1. </w:t>
      </w:r>
      <w:r w:rsidR="00890A29" w:rsidRPr="004B6AA5">
        <w:rPr>
          <w:sz w:val="28"/>
          <w:szCs w:val="28"/>
          <w:lang w:bidi="ru-RU"/>
        </w:rPr>
        <w:t>От рождения до школы. Инновационная программа дошкольного образования</w:t>
      </w:r>
      <w:proofErr w:type="gramStart"/>
      <w:r w:rsidR="00890A29" w:rsidRPr="004B6AA5">
        <w:rPr>
          <w:sz w:val="28"/>
          <w:szCs w:val="28"/>
          <w:lang w:bidi="ru-RU"/>
        </w:rPr>
        <w:t xml:space="preserve"> / П</w:t>
      </w:r>
      <w:proofErr w:type="gramEnd"/>
      <w:r w:rsidR="00890A29" w:rsidRPr="004B6AA5">
        <w:rPr>
          <w:sz w:val="28"/>
          <w:szCs w:val="28"/>
          <w:lang w:bidi="ru-RU"/>
        </w:rPr>
        <w:t xml:space="preserve">од ред. Н. Е. </w:t>
      </w:r>
      <w:proofErr w:type="spellStart"/>
      <w:r w:rsidR="00890A29" w:rsidRPr="004B6AA5">
        <w:rPr>
          <w:sz w:val="28"/>
          <w:szCs w:val="28"/>
          <w:lang w:bidi="ru-RU"/>
        </w:rPr>
        <w:t>Вераксы</w:t>
      </w:r>
      <w:proofErr w:type="spellEnd"/>
      <w:r w:rsidR="00890A29" w:rsidRPr="004B6AA5">
        <w:rPr>
          <w:sz w:val="28"/>
          <w:szCs w:val="28"/>
          <w:lang w:bidi="ru-RU"/>
        </w:rPr>
        <w:t>, Т. С. Комаровой, Э. М. Дорофеевой, - 6-е изд., доп. - М.: МОЗАИКА-СИНТЕЗ, 2021</w:t>
      </w:r>
    </w:p>
    <w:p w:rsidR="00890A29" w:rsidRDefault="00F3014C" w:rsidP="009775B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="00890A29" w:rsidRPr="00890A29">
        <w:rPr>
          <w:sz w:val="28"/>
          <w:szCs w:val="28"/>
        </w:rPr>
        <w:t>Хрестоматия для чтения детям в детском саду и дома: 1–3 года</w:t>
      </w:r>
      <w:r w:rsidR="00890A29" w:rsidRPr="00890A29">
        <w:rPr>
          <w:b/>
          <w:sz w:val="28"/>
          <w:szCs w:val="28"/>
        </w:rPr>
        <w:t>.</w:t>
      </w:r>
    </w:p>
    <w:p w:rsidR="00890A29" w:rsidRPr="00890A29" w:rsidRDefault="00F3014C" w:rsidP="009775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90A29" w:rsidRPr="00890A29">
        <w:rPr>
          <w:sz w:val="28"/>
          <w:szCs w:val="28"/>
        </w:rPr>
        <w:t xml:space="preserve">Губанова Н. Ф. Развитие игровой деятельности: Вторая группа </w:t>
      </w:r>
      <w:proofErr w:type="gramStart"/>
      <w:r w:rsidR="00890A29" w:rsidRPr="00890A29">
        <w:rPr>
          <w:sz w:val="28"/>
          <w:szCs w:val="28"/>
        </w:rPr>
        <w:t>раннего</w:t>
      </w:r>
      <w:proofErr w:type="gramEnd"/>
      <w:r w:rsidR="00890A29" w:rsidRPr="00890A29">
        <w:rPr>
          <w:sz w:val="28"/>
          <w:szCs w:val="28"/>
        </w:rPr>
        <w:t xml:space="preserve"> воз-</w:t>
      </w:r>
    </w:p>
    <w:p w:rsidR="00890A29" w:rsidRDefault="00890A29" w:rsidP="009775B6">
      <w:pPr>
        <w:jc w:val="both"/>
        <w:rPr>
          <w:sz w:val="28"/>
          <w:szCs w:val="28"/>
        </w:rPr>
      </w:pPr>
      <w:proofErr w:type="spellStart"/>
      <w:r w:rsidRPr="00890A29">
        <w:rPr>
          <w:sz w:val="28"/>
          <w:szCs w:val="28"/>
        </w:rPr>
        <w:t>раст</w:t>
      </w:r>
      <w:r w:rsidR="00F3014C">
        <w:rPr>
          <w:sz w:val="28"/>
          <w:szCs w:val="28"/>
        </w:rPr>
        <w:t>а</w:t>
      </w:r>
      <w:proofErr w:type="spellEnd"/>
      <w:r w:rsidRPr="00890A29">
        <w:rPr>
          <w:sz w:val="28"/>
          <w:szCs w:val="28"/>
        </w:rPr>
        <w:t>.</w:t>
      </w:r>
    </w:p>
    <w:p w:rsidR="00890A29" w:rsidRPr="00F3014C" w:rsidRDefault="00F3014C" w:rsidP="009775B6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90A29" w:rsidRPr="00F3014C">
        <w:rPr>
          <w:sz w:val="28"/>
          <w:szCs w:val="28"/>
        </w:rPr>
        <w:t xml:space="preserve">Зацепина М. Б., </w:t>
      </w:r>
      <w:proofErr w:type="spellStart"/>
      <w:r w:rsidR="00890A29" w:rsidRPr="00F3014C">
        <w:rPr>
          <w:sz w:val="28"/>
          <w:szCs w:val="28"/>
        </w:rPr>
        <w:t>Лямина</w:t>
      </w:r>
      <w:proofErr w:type="spellEnd"/>
      <w:r w:rsidR="00890A29" w:rsidRPr="00F3014C">
        <w:rPr>
          <w:sz w:val="28"/>
          <w:szCs w:val="28"/>
        </w:rPr>
        <w:t xml:space="preserve"> Г. М., </w:t>
      </w:r>
      <w:proofErr w:type="spellStart"/>
      <w:r w:rsidR="00890A29" w:rsidRPr="00F3014C">
        <w:rPr>
          <w:sz w:val="28"/>
          <w:szCs w:val="28"/>
        </w:rPr>
        <w:t>Теплюк</w:t>
      </w:r>
      <w:proofErr w:type="spellEnd"/>
      <w:r w:rsidR="00890A29" w:rsidRPr="00F3014C">
        <w:rPr>
          <w:sz w:val="28"/>
          <w:szCs w:val="28"/>
        </w:rPr>
        <w:t xml:space="preserve"> С. Н. Дети раннего возраста в детском саду.</w:t>
      </w:r>
    </w:p>
    <w:p w:rsidR="00890A29" w:rsidRPr="00F3014C" w:rsidRDefault="00F3014C" w:rsidP="009775B6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90A29" w:rsidRPr="00F3014C">
        <w:rPr>
          <w:sz w:val="28"/>
          <w:szCs w:val="28"/>
        </w:rPr>
        <w:t>Найбауэр А. В., Куракина О. В. Мама — рядом: игровые сеансы с детьми ран-</w:t>
      </w:r>
    </w:p>
    <w:p w:rsidR="00890A29" w:rsidRDefault="00890A29" w:rsidP="009775B6">
      <w:pPr>
        <w:jc w:val="both"/>
        <w:rPr>
          <w:sz w:val="28"/>
          <w:szCs w:val="28"/>
        </w:rPr>
      </w:pPr>
      <w:r w:rsidRPr="00F3014C">
        <w:rPr>
          <w:sz w:val="28"/>
          <w:szCs w:val="28"/>
        </w:rPr>
        <w:t>него возраста в центре игровой поддержки развития ребенка.</w:t>
      </w:r>
    </w:p>
    <w:p w:rsidR="009775B6" w:rsidRPr="009775B6" w:rsidRDefault="009775B6" w:rsidP="009775B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6.</w:t>
      </w:r>
      <w:r w:rsidRPr="009775B6">
        <w:rPr>
          <w:sz w:val="28"/>
          <w:szCs w:val="28"/>
        </w:rPr>
        <w:t>Н.А. Карпухина Конспекты занятий в ясельной группе детского сада.</w:t>
      </w:r>
      <w:r w:rsidRPr="009775B6">
        <w:rPr>
          <w:rFonts w:ascii="TimesNewRomanPSMT" w:eastAsiaTheme="minorHAnsi" w:hAnsi="TimesNewRomanPSMT" w:cs="TimesNewRomanPSMT"/>
          <w:sz w:val="17"/>
          <w:szCs w:val="17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Практическое </w:t>
      </w:r>
      <w:r w:rsidRPr="009775B6">
        <w:rPr>
          <w:rFonts w:eastAsiaTheme="minorHAnsi"/>
          <w:sz w:val="28"/>
          <w:szCs w:val="28"/>
          <w:lang w:eastAsia="en-US"/>
        </w:rPr>
        <w:t>пособие для воспитател</w:t>
      </w:r>
      <w:r>
        <w:rPr>
          <w:rFonts w:eastAsiaTheme="minorHAnsi"/>
          <w:sz w:val="28"/>
          <w:szCs w:val="28"/>
          <w:lang w:eastAsia="en-US"/>
        </w:rPr>
        <w:t xml:space="preserve">ей и методистов ДОУ. — Воронеж: </w:t>
      </w:r>
      <w:r w:rsidRPr="009775B6">
        <w:rPr>
          <w:rFonts w:eastAsiaTheme="minorHAnsi"/>
          <w:sz w:val="28"/>
          <w:szCs w:val="28"/>
          <w:lang w:eastAsia="en-US"/>
        </w:rPr>
        <w:t xml:space="preserve">ИП </w:t>
      </w:r>
      <w:proofErr w:type="spellStart"/>
      <w:r w:rsidRPr="009775B6">
        <w:rPr>
          <w:rFonts w:eastAsiaTheme="minorHAnsi"/>
          <w:sz w:val="28"/>
          <w:szCs w:val="28"/>
          <w:lang w:eastAsia="en-US"/>
        </w:rPr>
        <w:t>Лакоценин</w:t>
      </w:r>
      <w:proofErr w:type="spellEnd"/>
      <w:r w:rsidRPr="009775B6">
        <w:rPr>
          <w:rFonts w:eastAsiaTheme="minorHAnsi"/>
          <w:sz w:val="28"/>
          <w:szCs w:val="28"/>
          <w:lang w:eastAsia="en-US"/>
        </w:rPr>
        <w:t xml:space="preserve"> С. С., 2010</w:t>
      </w:r>
    </w:p>
    <w:p w:rsidR="00F3014C" w:rsidRPr="00F3014C" w:rsidRDefault="00F3014C" w:rsidP="009775B6">
      <w:pPr>
        <w:jc w:val="both"/>
        <w:rPr>
          <w:sz w:val="28"/>
          <w:szCs w:val="28"/>
        </w:rPr>
      </w:pPr>
    </w:p>
    <w:sectPr w:rsidR="00F3014C" w:rsidRPr="00F3014C" w:rsidSect="00970F7D">
      <w:pgSz w:w="11906" w:h="16838"/>
      <w:pgMar w:top="1134" w:right="720" w:bottom="96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6DE" w:rsidRDefault="00B676DE">
      <w:r>
        <w:separator/>
      </w:r>
    </w:p>
  </w:endnote>
  <w:endnote w:type="continuationSeparator" w:id="0">
    <w:p w:rsidR="00B676DE" w:rsidRDefault="00B67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175642"/>
      <w:docPartObj>
        <w:docPartGallery w:val="Page Numbers (Bottom of Page)"/>
        <w:docPartUnique/>
      </w:docPartObj>
    </w:sdtPr>
    <w:sdtEndPr/>
    <w:sdtContent>
      <w:p w:rsidR="00CA4504" w:rsidRDefault="00CA450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8B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A4504" w:rsidRDefault="00CA450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6DE" w:rsidRDefault="00B676DE">
      <w:r>
        <w:separator/>
      </w:r>
    </w:p>
  </w:footnote>
  <w:footnote w:type="continuationSeparator" w:id="0">
    <w:p w:rsidR="00B676DE" w:rsidRDefault="00B67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C8A2AAA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30E6E52"/>
    <w:multiLevelType w:val="hybridMultilevel"/>
    <w:tmpl w:val="107A7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E416D"/>
    <w:multiLevelType w:val="hybridMultilevel"/>
    <w:tmpl w:val="E75E88E0"/>
    <w:lvl w:ilvl="0" w:tplc="69204C76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3851971"/>
    <w:multiLevelType w:val="hybridMultilevel"/>
    <w:tmpl w:val="09BE04A4"/>
    <w:lvl w:ilvl="0" w:tplc="75FCE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5061C5"/>
    <w:multiLevelType w:val="multilevel"/>
    <w:tmpl w:val="2D72EB1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1D0512"/>
    <w:multiLevelType w:val="hybridMultilevel"/>
    <w:tmpl w:val="82BE2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A485A"/>
    <w:multiLevelType w:val="multilevel"/>
    <w:tmpl w:val="B40A7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D502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A59462B"/>
    <w:multiLevelType w:val="hybridMultilevel"/>
    <w:tmpl w:val="1C2AD1C4"/>
    <w:lvl w:ilvl="0" w:tplc="4D227E0C">
      <w:start w:val="2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12">
    <w:nsid w:val="2E2E5DD7"/>
    <w:multiLevelType w:val="multilevel"/>
    <w:tmpl w:val="A9EA1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8A2F8A"/>
    <w:multiLevelType w:val="hybridMultilevel"/>
    <w:tmpl w:val="0FB4A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C72B2"/>
    <w:multiLevelType w:val="hybridMultilevel"/>
    <w:tmpl w:val="28D25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750C39"/>
    <w:multiLevelType w:val="hybridMultilevel"/>
    <w:tmpl w:val="552E584A"/>
    <w:lvl w:ilvl="0" w:tplc="E496E5F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CF45AB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>
    <w:nsid w:val="3BD056AF"/>
    <w:multiLevelType w:val="multilevel"/>
    <w:tmpl w:val="92069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010C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DE000A8"/>
    <w:multiLevelType w:val="multilevel"/>
    <w:tmpl w:val="AE4E8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9949C8"/>
    <w:multiLevelType w:val="hybridMultilevel"/>
    <w:tmpl w:val="A16661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ACF35A0"/>
    <w:multiLevelType w:val="hybridMultilevel"/>
    <w:tmpl w:val="E80805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CF05943"/>
    <w:multiLevelType w:val="hybridMultilevel"/>
    <w:tmpl w:val="2D102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404C6F"/>
    <w:multiLevelType w:val="hybridMultilevel"/>
    <w:tmpl w:val="6630AA04"/>
    <w:lvl w:ilvl="0" w:tplc="396E98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824C41"/>
    <w:multiLevelType w:val="hybridMultilevel"/>
    <w:tmpl w:val="C1D49BB6"/>
    <w:lvl w:ilvl="0" w:tplc="1CAC74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DA6164"/>
    <w:multiLevelType w:val="multilevel"/>
    <w:tmpl w:val="27F8A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43B2CA0"/>
    <w:multiLevelType w:val="hybridMultilevel"/>
    <w:tmpl w:val="5E6A7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165A2E"/>
    <w:multiLevelType w:val="hybridMultilevel"/>
    <w:tmpl w:val="D0587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3113B7"/>
    <w:multiLevelType w:val="hybridMultilevel"/>
    <w:tmpl w:val="0750E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3F3BC2"/>
    <w:multiLevelType w:val="hybridMultilevel"/>
    <w:tmpl w:val="8884B1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23700B"/>
    <w:multiLevelType w:val="multilevel"/>
    <w:tmpl w:val="4A727F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EE71D2D"/>
    <w:multiLevelType w:val="hybridMultilevel"/>
    <w:tmpl w:val="594AD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4F3E01"/>
    <w:multiLevelType w:val="hybridMultilevel"/>
    <w:tmpl w:val="757A3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C31931"/>
    <w:multiLevelType w:val="multilevel"/>
    <w:tmpl w:val="33FCBC3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33D4A36"/>
    <w:multiLevelType w:val="multilevel"/>
    <w:tmpl w:val="5B288F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B97227F"/>
    <w:multiLevelType w:val="hybridMultilevel"/>
    <w:tmpl w:val="16283A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17"/>
  </w:num>
  <w:num w:numId="5">
    <w:abstractNumId w:val="19"/>
  </w:num>
  <w:num w:numId="6">
    <w:abstractNumId w:val="9"/>
  </w:num>
  <w:num w:numId="7">
    <w:abstractNumId w:val="31"/>
  </w:num>
  <w:num w:numId="8">
    <w:abstractNumId w:val="32"/>
  </w:num>
  <w:num w:numId="9">
    <w:abstractNumId w:val="24"/>
  </w:num>
  <w:num w:numId="10">
    <w:abstractNumId w:val="13"/>
  </w:num>
  <w:num w:numId="11">
    <w:abstractNumId w:val="5"/>
  </w:num>
  <w:num w:numId="12">
    <w:abstractNumId w:val="1"/>
  </w:num>
  <w:num w:numId="13">
    <w:abstractNumId w:val="3"/>
  </w:num>
  <w:num w:numId="14">
    <w:abstractNumId w:val="35"/>
  </w:num>
  <w:num w:numId="15">
    <w:abstractNumId w:val="29"/>
  </w:num>
  <w:num w:numId="16">
    <w:abstractNumId w:val="21"/>
  </w:num>
  <w:num w:numId="17">
    <w:abstractNumId w:val="27"/>
  </w:num>
  <w:num w:numId="18">
    <w:abstractNumId w:val="11"/>
  </w:num>
  <w:num w:numId="19">
    <w:abstractNumId w:val="14"/>
  </w:num>
  <w:num w:numId="20">
    <w:abstractNumId w:val="22"/>
  </w:num>
  <w:num w:numId="21">
    <w:abstractNumId w:val="28"/>
  </w:num>
  <w:num w:numId="22">
    <w:abstractNumId w:val="20"/>
  </w:num>
  <w:num w:numId="23">
    <w:abstractNumId w:val="4"/>
  </w:num>
  <w:num w:numId="24">
    <w:abstractNumId w:val="8"/>
  </w:num>
  <w:num w:numId="25">
    <w:abstractNumId w:val="16"/>
  </w:num>
  <w:num w:numId="26">
    <w:abstractNumId w:val="18"/>
  </w:num>
  <w:num w:numId="27">
    <w:abstractNumId w:val="10"/>
  </w:num>
  <w:num w:numId="28">
    <w:abstractNumId w:val="23"/>
  </w:num>
  <w:num w:numId="29">
    <w:abstractNumId w:val="7"/>
  </w:num>
  <w:num w:numId="30">
    <w:abstractNumId w:val="25"/>
  </w:num>
  <w:num w:numId="31">
    <w:abstractNumId w:val="30"/>
  </w:num>
  <w:num w:numId="32">
    <w:abstractNumId w:val="33"/>
  </w:num>
  <w:num w:numId="33">
    <w:abstractNumId w:val="34"/>
  </w:num>
  <w:num w:numId="34">
    <w:abstractNumId w:val="6"/>
  </w:num>
  <w:num w:numId="35">
    <w:abstractNumId w:val="26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51E3"/>
    <w:rsid w:val="00006761"/>
    <w:rsid w:val="00007625"/>
    <w:rsid w:val="00010A2E"/>
    <w:rsid w:val="0002558A"/>
    <w:rsid w:val="00033637"/>
    <w:rsid w:val="00037316"/>
    <w:rsid w:val="000416C2"/>
    <w:rsid w:val="0004191B"/>
    <w:rsid w:val="0004731D"/>
    <w:rsid w:val="00047D88"/>
    <w:rsid w:val="00051F14"/>
    <w:rsid w:val="000528BE"/>
    <w:rsid w:val="0005489D"/>
    <w:rsid w:val="00072A06"/>
    <w:rsid w:val="00084BDD"/>
    <w:rsid w:val="000A6BC1"/>
    <w:rsid w:val="000B07E5"/>
    <w:rsid w:val="000B466C"/>
    <w:rsid w:val="000C024E"/>
    <w:rsid w:val="000C7C07"/>
    <w:rsid w:val="000D6059"/>
    <w:rsid w:val="000D779B"/>
    <w:rsid w:val="000E1124"/>
    <w:rsid w:val="000E234B"/>
    <w:rsid w:val="000E705C"/>
    <w:rsid w:val="000F39C7"/>
    <w:rsid w:val="000F4B04"/>
    <w:rsid w:val="00101456"/>
    <w:rsid w:val="00103B2D"/>
    <w:rsid w:val="001204F1"/>
    <w:rsid w:val="00131257"/>
    <w:rsid w:val="00131F1B"/>
    <w:rsid w:val="00133ACC"/>
    <w:rsid w:val="001431F8"/>
    <w:rsid w:val="00144675"/>
    <w:rsid w:val="00147529"/>
    <w:rsid w:val="00151125"/>
    <w:rsid w:val="00156494"/>
    <w:rsid w:val="00180A59"/>
    <w:rsid w:val="001819AA"/>
    <w:rsid w:val="00192053"/>
    <w:rsid w:val="00197637"/>
    <w:rsid w:val="00197AB7"/>
    <w:rsid w:val="001B0A75"/>
    <w:rsid w:val="001B1953"/>
    <w:rsid w:val="001B4B14"/>
    <w:rsid w:val="001B4F5B"/>
    <w:rsid w:val="001C0086"/>
    <w:rsid w:val="001C2CB8"/>
    <w:rsid w:val="001C3CBA"/>
    <w:rsid w:val="001D33A7"/>
    <w:rsid w:val="001D48CA"/>
    <w:rsid w:val="001D6164"/>
    <w:rsid w:val="001F115D"/>
    <w:rsid w:val="001F1C31"/>
    <w:rsid w:val="001F7B59"/>
    <w:rsid w:val="00214729"/>
    <w:rsid w:val="002169CE"/>
    <w:rsid w:val="002214AC"/>
    <w:rsid w:val="00222A08"/>
    <w:rsid w:val="002372EB"/>
    <w:rsid w:val="00243254"/>
    <w:rsid w:val="0025205E"/>
    <w:rsid w:val="00254482"/>
    <w:rsid w:val="00255563"/>
    <w:rsid w:val="00255D9D"/>
    <w:rsid w:val="00256FB0"/>
    <w:rsid w:val="00262037"/>
    <w:rsid w:val="00270142"/>
    <w:rsid w:val="0027340E"/>
    <w:rsid w:val="00275408"/>
    <w:rsid w:val="002851E3"/>
    <w:rsid w:val="0028534E"/>
    <w:rsid w:val="0029704D"/>
    <w:rsid w:val="002A079C"/>
    <w:rsid w:val="002B16DB"/>
    <w:rsid w:val="002B2A07"/>
    <w:rsid w:val="002C6EA5"/>
    <w:rsid w:val="002E029D"/>
    <w:rsid w:val="002E1D66"/>
    <w:rsid w:val="002F05FA"/>
    <w:rsid w:val="002F0933"/>
    <w:rsid w:val="002F26A6"/>
    <w:rsid w:val="002F7BA4"/>
    <w:rsid w:val="00301B08"/>
    <w:rsid w:val="0030366E"/>
    <w:rsid w:val="003158C9"/>
    <w:rsid w:val="00320C89"/>
    <w:rsid w:val="003326E0"/>
    <w:rsid w:val="003343DA"/>
    <w:rsid w:val="003378C8"/>
    <w:rsid w:val="0034579B"/>
    <w:rsid w:val="00355FD7"/>
    <w:rsid w:val="0036109B"/>
    <w:rsid w:val="0036192D"/>
    <w:rsid w:val="003723BD"/>
    <w:rsid w:val="003864E8"/>
    <w:rsid w:val="00393921"/>
    <w:rsid w:val="00397C77"/>
    <w:rsid w:val="003A10AE"/>
    <w:rsid w:val="003A1A22"/>
    <w:rsid w:val="003A4FA0"/>
    <w:rsid w:val="003B7CDD"/>
    <w:rsid w:val="003C3C89"/>
    <w:rsid w:val="003C4C2A"/>
    <w:rsid w:val="003D0BAB"/>
    <w:rsid w:val="003D3288"/>
    <w:rsid w:val="003D4161"/>
    <w:rsid w:val="003E5FEA"/>
    <w:rsid w:val="003F54D5"/>
    <w:rsid w:val="00400DF0"/>
    <w:rsid w:val="004057DA"/>
    <w:rsid w:val="004136D0"/>
    <w:rsid w:val="00425687"/>
    <w:rsid w:val="00431BEC"/>
    <w:rsid w:val="00431D16"/>
    <w:rsid w:val="00435756"/>
    <w:rsid w:val="0045775B"/>
    <w:rsid w:val="004854C0"/>
    <w:rsid w:val="004A16B4"/>
    <w:rsid w:val="004A693A"/>
    <w:rsid w:val="004D0DC7"/>
    <w:rsid w:val="004D0F42"/>
    <w:rsid w:val="004D523F"/>
    <w:rsid w:val="004D580E"/>
    <w:rsid w:val="004D6B4F"/>
    <w:rsid w:val="004E2B00"/>
    <w:rsid w:val="004F3995"/>
    <w:rsid w:val="005056AA"/>
    <w:rsid w:val="00506E91"/>
    <w:rsid w:val="00507A03"/>
    <w:rsid w:val="005111DB"/>
    <w:rsid w:val="0053406A"/>
    <w:rsid w:val="005467A6"/>
    <w:rsid w:val="00552238"/>
    <w:rsid w:val="00573370"/>
    <w:rsid w:val="005776A2"/>
    <w:rsid w:val="005812B7"/>
    <w:rsid w:val="00581F18"/>
    <w:rsid w:val="005822CF"/>
    <w:rsid w:val="005871AA"/>
    <w:rsid w:val="0059220A"/>
    <w:rsid w:val="00594913"/>
    <w:rsid w:val="00594F88"/>
    <w:rsid w:val="005B3D51"/>
    <w:rsid w:val="005B40AD"/>
    <w:rsid w:val="005E424B"/>
    <w:rsid w:val="005F6CEC"/>
    <w:rsid w:val="00602ABC"/>
    <w:rsid w:val="00623718"/>
    <w:rsid w:val="0063287F"/>
    <w:rsid w:val="00635578"/>
    <w:rsid w:val="00645C31"/>
    <w:rsid w:val="00652A15"/>
    <w:rsid w:val="006657FF"/>
    <w:rsid w:val="00670B5A"/>
    <w:rsid w:val="00674822"/>
    <w:rsid w:val="00674E26"/>
    <w:rsid w:val="00682E92"/>
    <w:rsid w:val="006901C6"/>
    <w:rsid w:val="00694719"/>
    <w:rsid w:val="006A4444"/>
    <w:rsid w:val="006C1BD6"/>
    <w:rsid w:val="006C328B"/>
    <w:rsid w:val="006D1E39"/>
    <w:rsid w:val="006E31E5"/>
    <w:rsid w:val="006E6C5D"/>
    <w:rsid w:val="00707EEC"/>
    <w:rsid w:val="007174CE"/>
    <w:rsid w:val="007268D1"/>
    <w:rsid w:val="00743FC5"/>
    <w:rsid w:val="0075556D"/>
    <w:rsid w:val="00777288"/>
    <w:rsid w:val="00777981"/>
    <w:rsid w:val="00781585"/>
    <w:rsid w:val="007872D9"/>
    <w:rsid w:val="00787F51"/>
    <w:rsid w:val="007A7DEB"/>
    <w:rsid w:val="007B258F"/>
    <w:rsid w:val="007B4B87"/>
    <w:rsid w:val="007C3B50"/>
    <w:rsid w:val="007E18F0"/>
    <w:rsid w:val="007E38B2"/>
    <w:rsid w:val="007E563A"/>
    <w:rsid w:val="007F0715"/>
    <w:rsid w:val="007F1D50"/>
    <w:rsid w:val="007F6BC8"/>
    <w:rsid w:val="0080059A"/>
    <w:rsid w:val="00801066"/>
    <w:rsid w:val="0081066C"/>
    <w:rsid w:val="00811DBC"/>
    <w:rsid w:val="00831A96"/>
    <w:rsid w:val="00843CB3"/>
    <w:rsid w:val="008457E7"/>
    <w:rsid w:val="00847EBD"/>
    <w:rsid w:val="008655E0"/>
    <w:rsid w:val="008845D0"/>
    <w:rsid w:val="00885BEA"/>
    <w:rsid w:val="00890A29"/>
    <w:rsid w:val="00893313"/>
    <w:rsid w:val="008A5D7D"/>
    <w:rsid w:val="008A6CD3"/>
    <w:rsid w:val="008C753E"/>
    <w:rsid w:val="008E11B5"/>
    <w:rsid w:val="008F3845"/>
    <w:rsid w:val="008F46C2"/>
    <w:rsid w:val="008F6AF9"/>
    <w:rsid w:val="0090642B"/>
    <w:rsid w:val="009111D6"/>
    <w:rsid w:val="00912BE1"/>
    <w:rsid w:val="00920224"/>
    <w:rsid w:val="0092103E"/>
    <w:rsid w:val="00926E1B"/>
    <w:rsid w:val="00932EE9"/>
    <w:rsid w:val="00936178"/>
    <w:rsid w:val="00936347"/>
    <w:rsid w:val="00944CB1"/>
    <w:rsid w:val="00962C06"/>
    <w:rsid w:val="00970272"/>
    <w:rsid w:val="0097033D"/>
    <w:rsid w:val="00970F7D"/>
    <w:rsid w:val="00973333"/>
    <w:rsid w:val="009733BA"/>
    <w:rsid w:val="009775B6"/>
    <w:rsid w:val="00980736"/>
    <w:rsid w:val="00981008"/>
    <w:rsid w:val="00983037"/>
    <w:rsid w:val="00987125"/>
    <w:rsid w:val="009A2120"/>
    <w:rsid w:val="009B18DF"/>
    <w:rsid w:val="009B2B81"/>
    <w:rsid w:val="009C33F8"/>
    <w:rsid w:val="009C49AC"/>
    <w:rsid w:val="009C74D3"/>
    <w:rsid w:val="009F20F4"/>
    <w:rsid w:val="00A07DE9"/>
    <w:rsid w:val="00A10D37"/>
    <w:rsid w:val="00A127AF"/>
    <w:rsid w:val="00A17D94"/>
    <w:rsid w:val="00A267E2"/>
    <w:rsid w:val="00A27789"/>
    <w:rsid w:val="00A34F2B"/>
    <w:rsid w:val="00A4401D"/>
    <w:rsid w:val="00A45B82"/>
    <w:rsid w:val="00A52784"/>
    <w:rsid w:val="00A56350"/>
    <w:rsid w:val="00A56FCF"/>
    <w:rsid w:val="00A71E23"/>
    <w:rsid w:val="00A73C21"/>
    <w:rsid w:val="00A73D13"/>
    <w:rsid w:val="00A74869"/>
    <w:rsid w:val="00A82A23"/>
    <w:rsid w:val="00A92DB3"/>
    <w:rsid w:val="00AA3950"/>
    <w:rsid w:val="00AB10B3"/>
    <w:rsid w:val="00AB3270"/>
    <w:rsid w:val="00AC58B3"/>
    <w:rsid w:val="00AD11F8"/>
    <w:rsid w:val="00AE64F7"/>
    <w:rsid w:val="00AF195A"/>
    <w:rsid w:val="00AF7E66"/>
    <w:rsid w:val="00B038AB"/>
    <w:rsid w:val="00B13478"/>
    <w:rsid w:val="00B17730"/>
    <w:rsid w:val="00B41029"/>
    <w:rsid w:val="00B426AB"/>
    <w:rsid w:val="00B42735"/>
    <w:rsid w:val="00B6420A"/>
    <w:rsid w:val="00B676DE"/>
    <w:rsid w:val="00B75368"/>
    <w:rsid w:val="00B767FA"/>
    <w:rsid w:val="00B81820"/>
    <w:rsid w:val="00B83563"/>
    <w:rsid w:val="00B8560A"/>
    <w:rsid w:val="00B93535"/>
    <w:rsid w:val="00B94BC4"/>
    <w:rsid w:val="00BA17CF"/>
    <w:rsid w:val="00BB46FD"/>
    <w:rsid w:val="00BB6427"/>
    <w:rsid w:val="00BC318D"/>
    <w:rsid w:val="00BD7C1E"/>
    <w:rsid w:val="00BD7D52"/>
    <w:rsid w:val="00C11EFE"/>
    <w:rsid w:val="00C214E8"/>
    <w:rsid w:val="00C2496C"/>
    <w:rsid w:val="00C25A60"/>
    <w:rsid w:val="00C40F36"/>
    <w:rsid w:val="00C47E6C"/>
    <w:rsid w:val="00C81D32"/>
    <w:rsid w:val="00C865CD"/>
    <w:rsid w:val="00C86A42"/>
    <w:rsid w:val="00CA4504"/>
    <w:rsid w:val="00CB182D"/>
    <w:rsid w:val="00CB2F1E"/>
    <w:rsid w:val="00CB3ECA"/>
    <w:rsid w:val="00CB5390"/>
    <w:rsid w:val="00CB6F96"/>
    <w:rsid w:val="00CB7490"/>
    <w:rsid w:val="00CC5AFD"/>
    <w:rsid w:val="00CD1F6A"/>
    <w:rsid w:val="00CE0514"/>
    <w:rsid w:val="00CE5601"/>
    <w:rsid w:val="00CF198F"/>
    <w:rsid w:val="00D027D5"/>
    <w:rsid w:val="00D06C38"/>
    <w:rsid w:val="00D21768"/>
    <w:rsid w:val="00D24561"/>
    <w:rsid w:val="00D24978"/>
    <w:rsid w:val="00D26B9F"/>
    <w:rsid w:val="00D26C89"/>
    <w:rsid w:val="00D35B94"/>
    <w:rsid w:val="00D46E8A"/>
    <w:rsid w:val="00D54964"/>
    <w:rsid w:val="00D55FB6"/>
    <w:rsid w:val="00D6303B"/>
    <w:rsid w:val="00D71449"/>
    <w:rsid w:val="00D765A6"/>
    <w:rsid w:val="00D846E2"/>
    <w:rsid w:val="00D84E44"/>
    <w:rsid w:val="00DA4C48"/>
    <w:rsid w:val="00DB074A"/>
    <w:rsid w:val="00DB481E"/>
    <w:rsid w:val="00DB5079"/>
    <w:rsid w:val="00DB64A1"/>
    <w:rsid w:val="00DC3D35"/>
    <w:rsid w:val="00DD1DA6"/>
    <w:rsid w:val="00DD28B0"/>
    <w:rsid w:val="00DE250A"/>
    <w:rsid w:val="00DF4B77"/>
    <w:rsid w:val="00E008E2"/>
    <w:rsid w:val="00E0456D"/>
    <w:rsid w:val="00E05E34"/>
    <w:rsid w:val="00E15B0D"/>
    <w:rsid w:val="00E163D0"/>
    <w:rsid w:val="00E340A3"/>
    <w:rsid w:val="00E3537A"/>
    <w:rsid w:val="00E54EC8"/>
    <w:rsid w:val="00E60E0B"/>
    <w:rsid w:val="00E61270"/>
    <w:rsid w:val="00E67AE3"/>
    <w:rsid w:val="00E75236"/>
    <w:rsid w:val="00E76FA8"/>
    <w:rsid w:val="00E81E52"/>
    <w:rsid w:val="00E97FC6"/>
    <w:rsid w:val="00EC0028"/>
    <w:rsid w:val="00EE3B8A"/>
    <w:rsid w:val="00EF1467"/>
    <w:rsid w:val="00EF2154"/>
    <w:rsid w:val="00EF4C6D"/>
    <w:rsid w:val="00F21F8F"/>
    <w:rsid w:val="00F3014C"/>
    <w:rsid w:val="00F342EC"/>
    <w:rsid w:val="00F3787E"/>
    <w:rsid w:val="00F4231E"/>
    <w:rsid w:val="00F44051"/>
    <w:rsid w:val="00F44C35"/>
    <w:rsid w:val="00F52714"/>
    <w:rsid w:val="00F579A7"/>
    <w:rsid w:val="00F75255"/>
    <w:rsid w:val="00F82577"/>
    <w:rsid w:val="00F83A5F"/>
    <w:rsid w:val="00F86E24"/>
    <w:rsid w:val="00FA4E26"/>
    <w:rsid w:val="00FB4D12"/>
    <w:rsid w:val="00FD1499"/>
    <w:rsid w:val="00FD55E2"/>
    <w:rsid w:val="00FE419C"/>
    <w:rsid w:val="00FF1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E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5B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256FB0"/>
    <w:pPr>
      <w:suppressAutoHyphens w:val="0"/>
      <w:spacing w:before="100" w:beforeAutospacing="1" w:after="100" w:afterAutospacing="1"/>
      <w:outlineLvl w:val="3"/>
    </w:pPr>
    <w:rPr>
      <w:rFonts w:ascii="Arial CYR" w:hAnsi="Arial CYR"/>
      <w:b/>
      <w:bCs/>
      <w:i/>
      <w:iCs/>
      <w:color w:val="77003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D6B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D6B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rsid w:val="004D6B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D6B4F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paragraph" w:styleId="a5">
    <w:name w:val="header"/>
    <w:basedOn w:val="a"/>
    <w:link w:val="a6"/>
    <w:rsid w:val="004D6B4F"/>
    <w:pPr>
      <w:suppressLineNumbers/>
      <w:tabs>
        <w:tab w:val="center" w:pos="4819"/>
        <w:tab w:val="right" w:pos="9638"/>
      </w:tabs>
    </w:pPr>
  </w:style>
  <w:style w:type="character" w:customStyle="1" w:styleId="a6">
    <w:name w:val="Верхний колонтитул Знак"/>
    <w:basedOn w:val="a0"/>
    <w:link w:val="a5"/>
    <w:rsid w:val="004D6B4F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7">
    <w:name w:val="Table Grid"/>
    <w:basedOn w:val="a1"/>
    <w:uiPriority w:val="59"/>
    <w:rsid w:val="00B94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36178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W8Num2z0">
    <w:name w:val="WW8Num2z0"/>
    <w:rsid w:val="00DA4C48"/>
    <w:rPr>
      <w:rFonts w:ascii="Symbol" w:hAnsi="Symbol" w:cs="Symbol"/>
      <w:sz w:val="20"/>
    </w:rPr>
  </w:style>
  <w:style w:type="character" w:customStyle="1" w:styleId="WW8Num2z2">
    <w:name w:val="WW8Num2z2"/>
    <w:rsid w:val="00DA4C48"/>
    <w:rPr>
      <w:rFonts w:ascii="Wingdings" w:hAnsi="Wingdings" w:cs="Wingdings"/>
      <w:sz w:val="20"/>
    </w:rPr>
  </w:style>
  <w:style w:type="character" w:customStyle="1" w:styleId="WW8Num3z0">
    <w:name w:val="WW8Num3z0"/>
    <w:rsid w:val="00DA4C48"/>
    <w:rPr>
      <w:rFonts w:ascii="Symbol" w:hAnsi="Symbol" w:cs="Symbol"/>
    </w:rPr>
  </w:style>
  <w:style w:type="character" w:customStyle="1" w:styleId="WW8Num3z1">
    <w:name w:val="WW8Num3z1"/>
    <w:rsid w:val="00DA4C48"/>
    <w:rPr>
      <w:rFonts w:ascii="Courier New" w:hAnsi="Courier New" w:cs="Courier New"/>
    </w:rPr>
  </w:style>
  <w:style w:type="character" w:customStyle="1" w:styleId="WW8Num3z2">
    <w:name w:val="WW8Num3z2"/>
    <w:rsid w:val="00DA4C48"/>
    <w:rPr>
      <w:rFonts w:ascii="Wingdings" w:hAnsi="Wingdings" w:cs="Wingdings"/>
    </w:rPr>
  </w:style>
  <w:style w:type="character" w:customStyle="1" w:styleId="1">
    <w:name w:val="Основной шрифт абзаца1"/>
    <w:rsid w:val="00DA4C48"/>
  </w:style>
  <w:style w:type="character" w:customStyle="1" w:styleId="a9">
    <w:name w:val="Символ сноски"/>
    <w:rsid w:val="00DA4C48"/>
    <w:rPr>
      <w:vertAlign w:val="superscript"/>
    </w:rPr>
  </w:style>
  <w:style w:type="character" w:styleId="aa">
    <w:name w:val="page number"/>
    <w:basedOn w:val="1"/>
    <w:rsid w:val="00DA4C48"/>
  </w:style>
  <w:style w:type="character" w:styleId="ab">
    <w:name w:val="footnote reference"/>
    <w:rsid w:val="00DA4C48"/>
    <w:rPr>
      <w:vertAlign w:val="superscript"/>
    </w:rPr>
  </w:style>
  <w:style w:type="character" w:styleId="ac">
    <w:name w:val="endnote reference"/>
    <w:rsid w:val="00DA4C48"/>
    <w:rPr>
      <w:vertAlign w:val="superscript"/>
    </w:rPr>
  </w:style>
  <w:style w:type="character" w:customStyle="1" w:styleId="ad">
    <w:name w:val="Символы концевой сноски"/>
    <w:rsid w:val="00DA4C48"/>
  </w:style>
  <w:style w:type="paragraph" w:customStyle="1" w:styleId="10">
    <w:name w:val="Заголовок1"/>
    <w:basedOn w:val="a"/>
    <w:next w:val="ae"/>
    <w:rsid w:val="00DA4C4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e">
    <w:name w:val="Body Text"/>
    <w:basedOn w:val="a"/>
    <w:link w:val="af"/>
    <w:rsid w:val="00DA4C48"/>
    <w:pPr>
      <w:spacing w:after="120"/>
    </w:pPr>
  </w:style>
  <w:style w:type="character" w:customStyle="1" w:styleId="af">
    <w:name w:val="Основной текст Знак"/>
    <w:basedOn w:val="a0"/>
    <w:link w:val="ae"/>
    <w:rsid w:val="00DA4C4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List"/>
    <w:basedOn w:val="ae"/>
    <w:rsid w:val="00DA4C48"/>
    <w:rPr>
      <w:rFonts w:cs="Mangal"/>
    </w:rPr>
  </w:style>
  <w:style w:type="paragraph" w:styleId="af1">
    <w:name w:val="caption"/>
    <w:basedOn w:val="a"/>
    <w:qFormat/>
    <w:rsid w:val="00DA4C48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DA4C48"/>
    <w:pPr>
      <w:suppressLineNumbers/>
    </w:pPr>
    <w:rPr>
      <w:rFonts w:cs="Mangal"/>
    </w:rPr>
  </w:style>
  <w:style w:type="paragraph" w:styleId="af2">
    <w:name w:val="footnote text"/>
    <w:basedOn w:val="a"/>
    <w:link w:val="af3"/>
    <w:rsid w:val="00DA4C48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DA4C4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4">
    <w:name w:val="Normal (Web)"/>
    <w:basedOn w:val="a"/>
    <w:uiPriority w:val="99"/>
    <w:rsid w:val="00DA4C48"/>
    <w:pPr>
      <w:spacing w:before="280" w:after="280"/>
    </w:pPr>
  </w:style>
  <w:style w:type="paragraph" w:customStyle="1" w:styleId="af5">
    <w:name w:val="Содержимое таблицы"/>
    <w:basedOn w:val="a"/>
    <w:rsid w:val="00DA4C48"/>
    <w:pPr>
      <w:suppressLineNumbers/>
    </w:pPr>
  </w:style>
  <w:style w:type="paragraph" w:customStyle="1" w:styleId="af6">
    <w:name w:val="Заголовок таблицы"/>
    <w:basedOn w:val="af5"/>
    <w:rsid w:val="00DA4C48"/>
    <w:pPr>
      <w:jc w:val="center"/>
    </w:pPr>
    <w:rPr>
      <w:b/>
      <w:bCs/>
    </w:rPr>
  </w:style>
  <w:style w:type="paragraph" w:customStyle="1" w:styleId="af7">
    <w:name w:val="Содержимое врезки"/>
    <w:basedOn w:val="ae"/>
    <w:rsid w:val="00DA4C48"/>
  </w:style>
  <w:style w:type="character" w:styleId="af8">
    <w:name w:val="Strong"/>
    <w:basedOn w:val="a0"/>
    <w:uiPriority w:val="22"/>
    <w:qFormat/>
    <w:rsid w:val="00AF7E66"/>
    <w:rPr>
      <w:b/>
      <w:bCs/>
    </w:rPr>
  </w:style>
  <w:style w:type="paragraph" w:customStyle="1" w:styleId="c5">
    <w:name w:val="c5"/>
    <w:basedOn w:val="a"/>
    <w:rsid w:val="00C40F36"/>
    <w:pPr>
      <w:suppressAutoHyphens w:val="0"/>
      <w:spacing w:before="90" w:after="90"/>
    </w:pPr>
    <w:rPr>
      <w:lang w:eastAsia="ru-RU"/>
    </w:rPr>
  </w:style>
  <w:style w:type="character" w:customStyle="1" w:styleId="c1">
    <w:name w:val="c1"/>
    <w:basedOn w:val="a0"/>
    <w:rsid w:val="00C40F36"/>
  </w:style>
  <w:style w:type="character" w:customStyle="1" w:styleId="c14">
    <w:name w:val="c14"/>
    <w:basedOn w:val="a0"/>
    <w:rsid w:val="00C40F36"/>
  </w:style>
  <w:style w:type="character" w:customStyle="1" w:styleId="40">
    <w:name w:val="Заголовок 4 Знак"/>
    <w:basedOn w:val="a0"/>
    <w:link w:val="4"/>
    <w:uiPriority w:val="9"/>
    <w:rsid w:val="00256FB0"/>
    <w:rPr>
      <w:rFonts w:ascii="Arial CYR" w:eastAsia="Times New Roman" w:hAnsi="Arial CYR" w:cs="Times New Roman"/>
      <w:b/>
      <w:bCs/>
      <w:i/>
      <w:iCs/>
      <w:color w:val="77003D"/>
      <w:sz w:val="24"/>
      <w:szCs w:val="24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5056AA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5056AA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D35B9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zh-CN"/>
    </w:rPr>
  </w:style>
  <w:style w:type="character" w:customStyle="1" w:styleId="afb">
    <w:name w:val="Основной текст_"/>
    <w:basedOn w:val="a0"/>
    <w:link w:val="12"/>
    <w:rsid w:val="00C2496C"/>
    <w:rPr>
      <w:rFonts w:ascii="Times New Roman" w:eastAsia="Times New Roman" w:hAnsi="Times New Roman" w:cs="Times New Roman"/>
    </w:rPr>
  </w:style>
  <w:style w:type="character" w:customStyle="1" w:styleId="3">
    <w:name w:val="Заголовок №3_"/>
    <w:basedOn w:val="a0"/>
    <w:link w:val="30"/>
    <w:rsid w:val="00C2496C"/>
    <w:rPr>
      <w:rFonts w:ascii="Times New Roman" w:eastAsia="Times New Roman" w:hAnsi="Times New Roman" w:cs="Times New Roman"/>
      <w:b/>
      <w:bCs/>
    </w:rPr>
  </w:style>
  <w:style w:type="paragraph" w:customStyle="1" w:styleId="12">
    <w:name w:val="Основной текст1"/>
    <w:basedOn w:val="a"/>
    <w:link w:val="afb"/>
    <w:rsid w:val="00C2496C"/>
    <w:pPr>
      <w:widowControl w:val="0"/>
      <w:suppressAutoHyphens w:val="0"/>
      <w:ind w:firstLine="400"/>
    </w:pPr>
    <w:rPr>
      <w:sz w:val="22"/>
      <w:szCs w:val="22"/>
      <w:lang w:eastAsia="en-US"/>
    </w:rPr>
  </w:style>
  <w:style w:type="paragraph" w:customStyle="1" w:styleId="30">
    <w:name w:val="Заголовок №3"/>
    <w:basedOn w:val="a"/>
    <w:link w:val="3"/>
    <w:rsid w:val="00C2496C"/>
    <w:pPr>
      <w:widowControl w:val="0"/>
      <w:suppressAutoHyphens w:val="0"/>
      <w:ind w:firstLine="690"/>
      <w:outlineLvl w:val="2"/>
    </w:pPr>
    <w:rPr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7821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8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82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33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0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09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70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5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308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67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8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837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415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552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6269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9346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9969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1235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2102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6941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4622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53901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44963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60626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НЕВ14</b:Tag>
    <b:SourceType>Book</b:SourceType>
    <b:Guid>{B1C0E05C-1A50-45D1-AF1C-83FCDED1F600}</b:Guid>
    <b:LCID>ru-RU</b:LCID>
    <b:Author>
      <b:Author>
        <b:NameList>
          <b:Person>
            <b:Last>Н. Е. Веракса</b:Last>
            <b:First>Т.</b:First>
            <b:Middle>С. Комарова, М. А. Васильева и др.</b:Middle>
          </b:Person>
        </b:NameList>
      </b:Author>
    </b:Author>
    <b:Title>Примерная общеобразовательная программа дошкольного образования "От рождения до школы"</b:Title>
    <b:Year>2014</b:Year>
    <b:City>Москва</b:City>
    <b:Publisher> "МОЗАИКА-СИНТЕЗ"</b:Publisher>
    <b:RefOrder>1</b:RefOrder>
  </b:Source>
</b:Sources>
</file>

<file path=customXml/itemProps1.xml><?xml version="1.0" encoding="utf-8"?>
<ds:datastoreItem xmlns:ds="http://schemas.openxmlformats.org/officeDocument/2006/customXml" ds:itemID="{1AD7FBA8-A490-49E2-BED8-95B01871D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2066</TotalTime>
  <Pages>58</Pages>
  <Words>19776</Words>
  <Characters>112727</Characters>
  <Application>Microsoft Office Word</Application>
  <DocSecurity>0</DocSecurity>
  <Lines>939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Детсад</cp:lastModifiedBy>
  <cp:revision>202</cp:revision>
  <cp:lastPrinted>2021-08-15T01:04:00Z</cp:lastPrinted>
  <dcterms:created xsi:type="dcterms:W3CDTF">2017-09-10T17:47:00Z</dcterms:created>
  <dcterms:modified xsi:type="dcterms:W3CDTF">2021-09-09T01:36:00Z</dcterms:modified>
</cp:coreProperties>
</file>